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36"/>
        <w:tblW w:w="0" w:type="auto"/>
        <w:tblLook w:val="04A0" w:firstRow="1" w:lastRow="0" w:firstColumn="1" w:lastColumn="0" w:noHBand="0" w:noVBand="1"/>
      </w:tblPr>
      <w:tblGrid>
        <w:gridCol w:w="528"/>
        <w:gridCol w:w="2075"/>
        <w:gridCol w:w="1301"/>
        <w:gridCol w:w="1466"/>
        <w:gridCol w:w="3152"/>
      </w:tblGrid>
      <w:tr w:rsidR="00116DB2" w14:paraId="1A7D9B6E" w14:textId="77777777" w:rsidTr="00116DB2">
        <w:tc>
          <w:tcPr>
            <w:tcW w:w="528" w:type="dxa"/>
            <w:vAlign w:val="center"/>
          </w:tcPr>
          <w:p w14:paraId="1EBD97CA" w14:textId="5DCCF4D1" w:rsidR="00116DB2" w:rsidRPr="00A348C1" w:rsidRDefault="00116DB2" w:rsidP="00A348C1">
            <w:pPr>
              <w:snapToGrid w:val="0"/>
              <w:ind w:left="44" w:hanging="44"/>
              <w:jc w:val="center"/>
              <w:rPr>
                <w:rFonts w:ascii="Times New Roman" w:eastAsia="Times New Roman" w:hAnsi="Times New Roman" w:cs="Times New Roman"/>
                <w:b/>
                <w:lang w:val="en-US" w:eastAsia="ar-SA"/>
              </w:rPr>
            </w:pPr>
            <w:r w:rsidRPr="00A348C1">
              <w:rPr>
                <w:rFonts w:ascii="Times New Roman" w:eastAsia="Times New Roman" w:hAnsi="Times New Roman" w:cs="Times New Roman"/>
                <w:b/>
                <w:lang w:val="en-US" w:eastAsia="ar-SA"/>
              </w:rPr>
              <w:t>Nr.</w:t>
            </w:r>
          </w:p>
        </w:tc>
        <w:tc>
          <w:tcPr>
            <w:tcW w:w="2229" w:type="dxa"/>
            <w:vAlign w:val="center"/>
          </w:tcPr>
          <w:p w14:paraId="6A74E756" w14:textId="56E451B8" w:rsidR="00116DB2" w:rsidRPr="00A348C1" w:rsidRDefault="00116DB2" w:rsidP="00A348C1">
            <w:pPr>
              <w:snapToGrid w:val="0"/>
              <w:ind w:left="44" w:hanging="44"/>
              <w:jc w:val="center"/>
              <w:rPr>
                <w:rFonts w:ascii="Times New Roman" w:eastAsia="Times New Roman" w:hAnsi="Times New Roman" w:cs="Times New Roman"/>
                <w:b/>
                <w:lang w:val="en-US" w:eastAsia="ar-SA"/>
              </w:rPr>
            </w:pPr>
            <w:proofErr w:type="spellStart"/>
            <w:r>
              <w:rPr>
                <w:rFonts w:ascii="Times New Roman" w:eastAsia="Times New Roman" w:hAnsi="Times New Roman" w:cs="Times New Roman"/>
                <w:b/>
                <w:lang w:val="en-US" w:eastAsia="ar-SA"/>
              </w:rPr>
              <w:t>Preces</w:t>
            </w:r>
            <w:proofErr w:type="spellEnd"/>
            <w:r>
              <w:rPr>
                <w:rFonts w:ascii="Times New Roman" w:eastAsia="Times New Roman" w:hAnsi="Times New Roman" w:cs="Times New Roman"/>
                <w:b/>
                <w:lang w:val="en-US" w:eastAsia="ar-SA"/>
              </w:rPr>
              <w:t xml:space="preserve"> </w:t>
            </w:r>
            <w:proofErr w:type="spellStart"/>
            <w:r>
              <w:rPr>
                <w:rFonts w:ascii="Times New Roman" w:eastAsia="Times New Roman" w:hAnsi="Times New Roman" w:cs="Times New Roman"/>
                <w:b/>
                <w:lang w:val="en-US" w:eastAsia="ar-SA"/>
              </w:rPr>
              <w:t>n</w:t>
            </w:r>
            <w:r w:rsidRPr="00A348C1">
              <w:rPr>
                <w:rFonts w:ascii="Times New Roman" w:eastAsia="Times New Roman" w:hAnsi="Times New Roman" w:cs="Times New Roman"/>
                <w:b/>
                <w:lang w:val="en-US" w:eastAsia="ar-SA"/>
              </w:rPr>
              <w:t>osaukums</w:t>
            </w:r>
            <w:proofErr w:type="spellEnd"/>
          </w:p>
        </w:tc>
        <w:tc>
          <w:tcPr>
            <w:tcW w:w="2171" w:type="dxa"/>
          </w:tcPr>
          <w:p w14:paraId="286EDEC2" w14:textId="4E424DF9" w:rsidR="00116DB2" w:rsidRPr="00A348C1" w:rsidRDefault="00116DB2" w:rsidP="00116DB2">
            <w:pPr>
              <w:snapToGrid w:val="0"/>
              <w:ind w:left="44" w:hanging="44"/>
              <w:jc w:val="center"/>
              <w:rPr>
                <w:rFonts w:ascii="Times New Roman" w:eastAsia="Times New Roman" w:hAnsi="Times New Roman" w:cs="Times New Roman"/>
                <w:b/>
                <w:lang w:val="en-US" w:eastAsia="ar-SA"/>
              </w:rPr>
            </w:pPr>
            <w:r>
              <w:rPr>
                <w:rFonts w:ascii="Times New Roman" w:eastAsia="Times New Roman" w:hAnsi="Times New Roman" w:cs="Times New Roman"/>
                <w:b/>
                <w:lang w:val="en-US" w:eastAsia="ar-SA"/>
              </w:rPr>
              <w:t>Vienība</w:t>
            </w:r>
          </w:p>
        </w:tc>
        <w:tc>
          <w:tcPr>
            <w:tcW w:w="2171" w:type="dxa"/>
            <w:vAlign w:val="center"/>
          </w:tcPr>
          <w:p w14:paraId="21DBCEF9" w14:textId="36188E1B" w:rsidR="00116DB2" w:rsidRPr="00A348C1" w:rsidRDefault="00116DB2" w:rsidP="00A348C1">
            <w:pPr>
              <w:snapToGrid w:val="0"/>
              <w:ind w:left="44" w:hanging="44"/>
              <w:jc w:val="center"/>
              <w:rPr>
                <w:rFonts w:ascii="Times New Roman" w:eastAsia="Times New Roman" w:hAnsi="Times New Roman" w:cs="Times New Roman"/>
                <w:b/>
                <w:lang w:val="en-US" w:eastAsia="ar-SA"/>
              </w:rPr>
            </w:pPr>
            <w:proofErr w:type="spellStart"/>
            <w:r>
              <w:rPr>
                <w:rFonts w:ascii="Times New Roman" w:eastAsia="Times New Roman" w:hAnsi="Times New Roman" w:cs="Times New Roman"/>
                <w:b/>
                <w:lang w:val="en-US" w:eastAsia="ar-SA"/>
              </w:rPr>
              <w:t>Vienību</w:t>
            </w:r>
            <w:proofErr w:type="spellEnd"/>
            <w:r>
              <w:rPr>
                <w:rFonts w:ascii="Times New Roman" w:eastAsia="Times New Roman" w:hAnsi="Times New Roman" w:cs="Times New Roman"/>
                <w:b/>
                <w:lang w:val="en-US" w:eastAsia="ar-SA"/>
              </w:rPr>
              <w:t xml:space="preserve"> </w:t>
            </w:r>
            <w:proofErr w:type="spellStart"/>
            <w:r>
              <w:rPr>
                <w:rFonts w:ascii="Times New Roman" w:eastAsia="Times New Roman" w:hAnsi="Times New Roman" w:cs="Times New Roman"/>
                <w:b/>
                <w:lang w:val="en-US" w:eastAsia="ar-SA"/>
              </w:rPr>
              <w:t>daudzums</w:t>
            </w:r>
            <w:proofErr w:type="spellEnd"/>
          </w:p>
        </w:tc>
        <w:tc>
          <w:tcPr>
            <w:tcW w:w="5043" w:type="dxa"/>
            <w:vAlign w:val="center"/>
          </w:tcPr>
          <w:p w14:paraId="089FDC2F" w14:textId="056C3F03" w:rsidR="00116DB2" w:rsidRPr="00A348C1" w:rsidRDefault="00116DB2" w:rsidP="00116DB2">
            <w:pPr>
              <w:snapToGrid w:val="0"/>
              <w:ind w:left="44" w:hanging="44"/>
              <w:jc w:val="center"/>
              <w:rPr>
                <w:rFonts w:ascii="Times New Roman" w:eastAsia="Times New Roman" w:hAnsi="Times New Roman" w:cs="Times New Roman"/>
                <w:b/>
                <w:lang w:val="en-US" w:eastAsia="ar-SA"/>
              </w:rPr>
            </w:pPr>
            <w:proofErr w:type="spellStart"/>
            <w:r>
              <w:rPr>
                <w:rFonts w:ascii="Times New Roman" w:eastAsia="Times New Roman" w:hAnsi="Times New Roman" w:cs="Times New Roman"/>
                <w:b/>
                <w:lang w:val="en-US" w:eastAsia="ar-SA"/>
              </w:rPr>
              <w:t>Minimālās</w:t>
            </w:r>
            <w:proofErr w:type="spellEnd"/>
            <w:r>
              <w:rPr>
                <w:rFonts w:ascii="Times New Roman" w:eastAsia="Times New Roman" w:hAnsi="Times New Roman" w:cs="Times New Roman"/>
                <w:b/>
                <w:lang w:val="en-US" w:eastAsia="ar-SA"/>
              </w:rPr>
              <w:t xml:space="preserve"> </w:t>
            </w:r>
            <w:proofErr w:type="spellStart"/>
            <w:r>
              <w:rPr>
                <w:rFonts w:ascii="Times New Roman" w:eastAsia="Times New Roman" w:hAnsi="Times New Roman" w:cs="Times New Roman"/>
                <w:b/>
                <w:lang w:val="en-US" w:eastAsia="ar-SA"/>
              </w:rPr>
              <w:t>tehniskās</w:t>
            </w:r>
            <w:proofErr w:type="spellEnd"/>
            <w:r>
              <w:rPr>
                <w:rFonts w:ascii="Times New Roman" w:eastAsia="Times New Roman" w:hAnsi="Times New Roman" w:cs="Times New Roman"/>
                <w:b/>
                <w:lang w:val="en-US" w:eastAsia="ar-SA"/>
              </w:rPr>
              <w:t xml:space="preserve"> un </w:t>
            </w:r>
            <w:proofErr w:type="spellStart"/>
            <w:r>
              <w:rPr>
                <w:rFonts w:ascii="Times New Roman" w:eastAsia="Times New Roman" w:hAnsi="Times New Roman" w:cs="Times New Roman"/>
                <w:b/>
                <w:lang w:val="en-US" w:eastAsia="ar-SA"/>
              </w:rPr>
              <w:t>funkcionālās</w:t>
            </w:r>
            <w:proofErr w:type="spellEnd"/>
            <w:r>
              <w:rPr>
                <w:rFonts w:ascii="Times New Roman" w:eastAsia="Times New Roman" w:hAnsi="Times New Roman" w:cs="Times New Roman"/>
                <w:b/>
                <w:lang w:val="en-US" w:eastAsia="ar-SA"/>
              </w:rPr>
              <w:t xml:space="preserve"> </w:t>
            </w:r>
            <w:proofErr w:type="spellStart"/>
            <w:r>
              <w:rPr>
                <w:rFonts w:ascii="Times New Roman" w:eastAsia="Times New Roman" w:hAnsi="Times New Roman" w:cs="Times New Roman"/>
                <w:b/>
                <w:lang w:val="en-US" w:eastAsia="ar-SA"/>
              </w:rPr>
              <w:t>prasības</w:t>
            </w:r>
            <w:proofErr w:type="spellEnd"/>
          </w:p>
        </w:tc>
      </w:tr>
      <w:tr w:rsidR="00EC04F0" w14:paraId="74BB307D" w14:textId="77777777" w:rsidTr="005D1168">
        <w:tc>
          <w:tcPr>
            <w:tcW w:w="12142" w:type="dxa"/>
            <w:gridSpan w:val="5"/>
            <w:vAlign w:val="center"/>
          </w:tcPr>
          <w:p w14:paraId="30883738" w14:textId="60238A11" w:rsidR="00EC04F0" w:rsidRDefault="00EC04F0" w:rsidP="00116DB2">
            <w:pPr>
              <w:snapToGrid w:val="0"/>
              <w:ind w:left="44" w:hanging="44"/>
              <w:jc w:val="center"/>
              <w:rPr>
                <w:rFonts w:ascii="Times New Roman" w:eastAsia="Times New Roman" w:hAnsi="Times New Roman" w:cs="Times New Roman"/>
                <w:b/>
                <w:lang w:val="en-US" w:eastAsia="ar-SA"/>
              </w:rPr>
            </w:pPr>
            <w:proofErr w:type="spellStart"/>
            <w:r>
              <w:rPr>
                <w:rFonts w:ascii="Times New Roman" w:eastAsia="Times New Roman" w:hAnsi="Times New Roman" w:cs="Times New Roman"/>
                <w:b/>
                <w:lang w:val="en-US" w:eastAsia="ar-SA"/>
              </w:rPr>
              <w:t>Fizika</w:t>
            </w:r>
            <w:proofErr w:type="spellEnd"/>
          </w:p>
        </w:tc>
      </w:tr>
      <w:tr w:rsidR="00116DB2" w14:paraId="45C8520E" w14:textId="77777777" w:rsidTr="00116DB2">
        <w:tc>
          <w:tcPr>
            <w:tcW w:w="528" w:type="dxa"/>
          </w:tcPr>
          <w:p w14:paraId="5FC080C2" w14:textId="77777777" w:rsidR="00116DB2" w:rsidRDefault="00116DB2" w:rsidP="00A348C1">
            <w:pPr>
              <w:jc w:val="center"/>
            </w:pPr>
            <w:r w:rsidRPr="00A348C1">
              <w:rPr>
                <w:rFonts w:ascii="Times New Roman" w:hAnsi="Times New Roman" w:cs="Times New Roman"/>
                <w:b/>
                <w:bCs/>
              </w:rPr>
              <w:t>1</w:t>
            </w:r>
          </w:p>
        </w:tc>
        <w:tc>
          <w:tcPr>
            <w:tcW w:w="2229" w:type="dxa"/>
          </w:tcPr>
          <w:p w14:paraId="77187C59" w14:textId="75E88467" w:rsidR="00116DB2" w:rsidRDefault="00116DB2" w:rsidP="0077208E">
            <w:r w:rsidRPr="00183D41">
              <w:rPr>
                <w:rFonts w:ascii="Times New Roman" w:hAnsi="Times New Roman" w:cs="Times New Roman"/>
                <w:b/>
                <w:bCs/>
              </w:rPr>
              <w:t xml:space="preserve">Ierīču komplekts </w:t>
            </w:r>
            <w:r>
              <w:rPr>
                <w:rFonts w:ascii="Times New Roman" w:hAnsi="Times New Roman" w:cs="Times New Roman"/>
                <w:b/>
                <w:bCs/>
              </w:rPr>
              <w:t>dinamikā</w:t>
            </w:r>
          </w:p>
        </w:tc>
        <w:tc>
          <w:tcPr>
            <w:tcW w:w="2171" w:type="dxa"/>
          </w:tcPr>
          <w:p w14:paraId="6AA79D9E" w14:textId="24BA182E" w:rsidR="00116DB2" w:rsidRPr="00A348C1" w:rsidRDefault="00116DB2" w:rsidP="00A348C1">
            <w:pPr>
              <w:jc w:val="center"/>
              <w:rPr>
                <w:rFonts w:ascii="Times New Roman" w:hAnsi="Times New Roman" w:cs="Times New Roman"/>
                <w:b/>
                <w:bCs/>
              </w:rPr>
            </w:pPr>
            <w:proofErr w:type="spellStart"/>
            <w:r>
              <w:rPr>
                <w:rFonts w:ascii="Times New Roman" w:hAnsi="Times New Roman" w:cs="Times New Roman"/>
                <w:b/>
                <w:bCs/>
              </w:rPr>
              <w:t>kompl</w:t>
            </w:r>
            <w:proofErr w:type="spellEnd"/>
          </w:p>
        </w:tc>
        <w:tc>
          <w:tcPr>
            <w:tcW w:w="2171" w:type="dxa"/>
            <w:vAlign w:val="center"/>
          </w:tcPr>
          <w:p w14:paraId="0167556D" w14:textId="406480A2" w:rsidR="00116DB2" w:rsidRDefault="00116DB2" w:rsidP="00A348C1">
            <w:pPr>
              <w:jc w:val="center"/>
            </w:pPr>
            <w:r w:rsidRPr="00A348C1">
              <w:rPr>
                <w:rFonts w:ascii="Times New Roman" w:hAnsi="Times New Roman" w:cs="Times New Roman"/>
                <w:b/>
                <w:bCs/>
              </w:rPr>
              <w:t>8</w:t>
            </w:r>
          </w:p>
        </w:tc>
        <w:tc>
          <w:tcPr>
            <w:tcW w:w="5043" w:type="dxa"/>
          </w:tcPr>
          <w:p w14:paraId="7444EA12" w14:textId="77777777" w:rsidR="00116DB2" w:rsidRDefault="00116DB2" w:rsidP="00A348C1"/>
        </w:tc>
      </w:tr>
      <w:tr w:rsidR="00116DB2" w14:paraId="5E3EEE1C" w14:textId="77777777" w:rsidTr="00116DB2">
        <w:tc>
          <w:tcPr>
            <w:tcW w:w="528" w:type="dxa"/>
          </w:tcPr>
          <w:p w14:paraId="3100C05F" w14:textId="77777777" w:rsidR="00116DB2" w:rsidRDefault="00116DB2" w:rsidP="00A348C1"/>
        </w:tc>
        <w:tc>
          <w:tcPr>
            <w:tcW w:w="2229" w:type="dxa"/>
            <w:vAlign w:val="center"/>
          </w:tcPr>
          <w:p w14:paraId="04E0DBD3" w14:textId="77777777" w:rsidR="00116DB2" w:rsidRPr="00183D41" w:rsidRDefault="00116DB2" w:rsidP="00A348C1">
            <w:pPr>
              <w:snapToGrid w:val="0"/>
              <w:rPr>
                <w:rFonts w:ascii="Times New Roman" w:hAnsi="Times New Roman" w:cs="Times New Roman"/>
              </w:rPr>
            </w:pPr>
            <w:r w:rsidRPr="00183D41">
              <w:rPr>
                <w:rFonts w:ascii="Times New Roman" w:hAnsi="Times New Roman" w:cs="Times New Roman"/>
              </w:rPr>
              <w:t>Funkcionālās prasības</w:t>
            </w:r>
          </w:p>
        </w:tc>
        <w:tc>
          <w:tcPr>
            <w:tcW w:w="2171" w:type="dxa"/>
          </w:tcPr>
          <w:p w14:paraId="04DC6F55" w14:textId="77777777" w:rsidR="00116DB2" w:rsidRPr="00183D41" w:rsidRDefault="00116DB2" w:rsidP="00A348C1">
            <w:pPr>
              <w:snapToGrid w:val="0"/>
              <w:rPr>
                <w:rFonts w:ascii="Times New Roman" w:hAnsi="Times New Roman" w:cs="Times New Roman"/>
              </w:rPr>
            </w:pPr>
          </w:p>
        </w:tc>
        <w:tc>
          <w:tcPr>
            <w:tcW w:w="2171" w:type="dxa"/>
          </w:tcPr>
          <w:p w14:paraId="415DE2ED" w14:textId="3B569D47" w:rsidR="00116DB2" w:rsidRPr="00183D41" w:rsidRDefault="00116DB2" w:rsidP="00A348C1">
            <w:pPr>
              <w:snapToGrid w:val="0"/>
              <w:rPr>
                <w:rFonts w:ascii="Times New Roman" w:hAnsi="Times New Roman" w:cs="Times New Roman"/>
              </w:rPr>
            </w:pPr>
          </w:p>
        </w:tc>
        <w:tc>
          <w:tcPr>
            <w:tcW w:w="5043" w:type="dxa"/>
            <w:vAlign w:val="center"/>
          </w:tcPr>
          <w:p w14:paraId="49D77D8E" w14:textId="77777777" w:rsidR="00116DB2" w:rsidRPr="00183D41" w:rsidRDefault="00116DB2" w:rsidP="00A348C1">
            <w:pPr>
              <w:snapToGrid w:val="0"/>
              <w:rPr>
                <w:rFonts w:ascii="Times New Roman" w:hAnsi="Times New Roman" w:cs="Times New Roman"/>
              </w:rPr>
            </w:pPr>
            <w:r w:rsidRPr="00183D41">
              <w:rPr>
                <w:rFonts w:ascii="Times New Roman" w:hAnsi="Times New Roman" w:cs="Times New Roman"/>
              </w:rPr>
              <w:t>Komplekts paredzēts vidusskolas fizikas standartā noteikto laboratorijas darbu izpildei mehānikā</w:t>
            </w:r>
          </w:p>
        </w:tc>
      </w:tr>
      <w:tr w:rsidR="00116DB2" w14:paraId="1320415A" w14:textId="77777777" w:rsidTr="00116DB2">
        <w:tc>
          <w:tcPr>
            <w:tcW w:w="528" w:type="dxa"/>
          </w:tcPr>
          <w:p w14:paraId="2F41927F" w14:textId="77777777" w:rsidR="00116DB2" w:rsidRDefault="00116DB2" w:rsidP="00A348C1"/>
        </w:tc>
        <w:tc>
          <w:tcPr>
            <w:tcW w:w="2229" w:type="dxa"/>
            <w:vAlign w:val="center"/>
          </w:tcPr>
          <w:p w14:paraId="019DE250" w14:textId="77777777" w:rsidR="00116DB2" w:rsidRPr="00183D41" w:rsidRDefault="00116DB2" w:rsidP="00A348C1">
            <w:pPr>
              <w:rPr>
                <w:rFonts w:ascii="Times New Roman" w:hAnsi="Times New Roman" w:cs="Times New Roman"/>
              </w:rPr>
            </w:pPr>
          </w:p>
        </w:tc>
        <w:tc>
          <w:tcPr>
            <w:tcW w:w="2171" w:type="dxa"/>
          </w:tcPr>
          <w:p w14:paraId="1BB33813" w14:textId="77777777" w:rsidR="00116DB2" w:rsidRPr="00183D41" w:rsidRDefault="00116DB2" w:rsidP="00A348C1">
            <w:pPr>
              <w:snapToGrid w:val="0"/>
              <w:rPr>
                <w:rFonts w:ascii="Times New Roman" w:hAnsi="Times New Roman" w:cs="Times New Roman"/>
              </w:rPr>
            </w:pPr>
          </w:p>
        </w:tc>
        <w:tc>
          <w:tcPr>
            <w:tcW w:w="2171" w:type="dxa"/>
          </w:tcPr>
          <w:p w14:paraId="20FFD82D" w14:textId="17A7CEBF" w:rsidR="00116DB2" w:rsidRPr="00183D41" w:rsidRDefault="00116DB2" w:rsidP="00A348C1">
            <w:pPr>
              <w:snapToGrid w:val="0"/>
              <w:rPr>
                <w:rFonts w:ascii="Times New Roman" w:hAnsi="Times New Roman" w:cs="Times New Roman"/>
              </w:rPr>
            </w:pPr>
          </w:p>
        </w:tc>
        <w:tc>
          <w:tcPr>
            <w:tcW w:w="5043" w:type="dxa"/>
            <w:vAlign w:val="center"/>
          </w:tcPr>
          <w:p w14:paraId="12150A46" w14:textId="77777777" w:rsidR="00116DB2" w:rsidRPr="00183D41" w:rsidRDefault="00116DB2" w:rsidP="00A348C1">
            <w:pPr>
              <w:snapToGrid w:val="0"/>
              <w:rPr>
                <w:rFonts w:ascii="Times New Roman" w:hAnsi="Times New Roman" w:cs="Times New Roman"/>
              </w:rPr>
            </w:pPr>
            <w:r w:rsidRPr="00183D41">
              <w:rPr>
                <w:rFonts w:ascii="Times New Roman" w:hAnsi="Times New Roman" w:cs="Times New Roman"/>
              </w:rPr>
              <w:t>Komplektā esošās sastāvdaļas funkcionāli ir savietojamas, izstrādātas un izgatavotas izmantošanai mācību procesā, ir drošas laboratorijas darbu veikšanai</w:t>
            </w:r>
          </w:p>
        </w:tc>
      </w:tr>
      <w:tr w:rsidR="00116DB2" w14:paraId="5A280836" w14:textId="77777777" w:rsidTr="00116DB2">
        <w:tc>
          <w:tcPr>
            <w:tcW w:w="528" w:type="dxa"/>
          </w:tcPr>
          <w:p w14:paraId="5777CAB3" w14:textId="77777777" w:rsidR="00116DB2" w:rsidRDefault="00116DB2" w:rsidP="00A348C1"/>
        </w:tc>
        <w:tc>
          <w:tcPr>
            <w:tcW w:w="2229" w:type="dxa"/>
            <w:vAlign w:val="center"/>
          </w:tcPr>
          <w:p w14:paraId="29A806ED" w14:textId="77777777" w:rsidR="00116DB2" w:rsidRPr="00183D41" w:rsidRDefault="00116DB2" w:rsidP="00A348C1">
            <w:pPr>
              <w:snapToGrid w:val="0"/>
              <w:rPr>
                <w:rFonts w:ascii="Times New Roman" w:hAnsi="Times New Roman" w:cs="Times New Roman"/>
              </w:rPr>
            </w:pPr>
            <w:r w:rsidRPr="00183D41">
              <w:rPr>
                <w:rFonts w:ascii="Times New Roman" w:hAnsi="Times New Roman" w:cs="Times New Roman"/>
              </w:rPr>
              <w:t>Dinamometrs</w:t>
            </w:r>
          </w:p>
        </w:tc>
        <w:tc>
          <w:tcPr>
            <w:tcW w:w="2171" w:type="dxa"/>
          </w:tcPr>
          <w:p w14:paraId="1A63C333" w14:textId="77777777" w:rsidR="00116DB2" w:rsidRPr="00183D41" w:rsidRDefault="00116DB2" w:rsidP="00A348C1">
            <w:pPr>
              <w:snapToGrid w:val="0"/>
              <w:rPr>
                <w:rFonts w:ascii="Times New Roman" w:hAnsi="Times New Roman" w:cs="Times New Roman"/>
              </w:rPr>
            </w:pPr>
          </w:p>
        </w:tc>
        <w:tc>
          <w:tcPr>
            <w:tcW w:w="2171" w:type="dxa"/>
          </w:tcPr>
          <w:p w14:paraId="2E1E7A08" w14:textId="457AFDB4" w:rsidR="00116DB2" w:rsidRPr="00183D41" w:rsidRDefault="00116DB2" w:rsidP="00A348C1">
            <w:pPr>
              <w:snapToGrid w:val="0"/>
              <w:rPr>
                <w:rFonts w:ascii="Times New Roman" w:hAnsi="Times New Roman" w:cs="Times New Roman"/>
              </w:rPr>
            </w:pPr>
          </w:p>
        </w:tc>
        <w:tc>
          <w:tcPr>
            <w:tcW w:w="5043" w:type="dxa"/>
            <w:vAlign w:val="center"/>
          </w:tcPr>
          <w:p w14:paraId="623C46C4" w14:textId="77777777" w:rsidR="00116DB2" w:rsidRPr="00183D41" w:rsidRDefault="00116DB2" w:rsidP="00A348C1">
            <w:pPr>
              <w:snapToGrid w:val="0"/>
              <w:rPr>
                <w:rFonts w:ascii="Times New Roman" w:hAnsi="Times New Roman" w:cs="Times New Roman"/>
              </w:rPr>
            </w:pPr>
            <w:r w:rsidRPr="00183D41">
              <w:rPr>
                <w:rFonts w:ascii="Times New Roman" w:hAnsi="Times New Roman" w:cs="Times New Roman"/>
              </w:rPr>
              <w:t xml:space="preserve">Korpuss izgatavots no plastmasas; </w:t>
            </w:r>
          </w:p>
          <w:p w14:paraId="3D73C071" w14:textId="77777777" w:rsidR="00116DB2" w:rsidRPr="00183D41" w:rsidRDefault="00116DB2" w:rsidP="00A348C1">
            <w:pPr>
              <w:rPr>
                <w:rFonts w:ascii="Times New Roman" w:hAnsi="Times New Roman" w:cs="Times New Roman"/>
              </w:rPr>
            </w:pPr>
            <w:r w:rsidRPr="00183D41">
              <w:rPr>
                <w:rFonts w:ascii="Times New Roman" w:hAnsi="Times New Roman" w:cs="Times New Roman"/>
              </w:rPr>
              <w:t>Skala no 4 līdz 6 N;</w:t>
            </w:r>
          </w:p>
          <w:p w14:paraId="1CAA96D4" w14:textId="77777777" w:rsidR="00116DB2" w:rsidRPr="00183D41" w:rsidRDefault="00116DB2" w:rsidP="00A348C1">
            <w:pPr>
              <w:rPr>
                <w:rFonts w:ascii="Times New Roman" w:hAnsi="Times New Roman" w:cs="Times New Roman"/>
              </w:rPr>
            </w:pPr>
            <w:r w:rsidRPr="00183D41">
              <w:rPr>
                <w:rFonts w:ascii="Times New Roman" w:hAnsi="Times New Roman" w:cs="Times New Roman"/>
              </w:rPr>
              <w:t>Minimālās iedaļas vērtība ne lielāka kā 0,1N;</w:t>
            </w:r>
          </w:p>
          <w:p w14:paraId="57690C72" w14:textId="77777777" w:rsidR="00116DB2" w:rsidRPr="00183D41" w:rsidRDefault="00116DB2" w:rsidP="00A348C1">
            <w:pPr>
              <w:rPr>
                <w:rFonts w:ascii="Times New Roman" w:hAnsi="Times New Roman" w:cs="Times New Roman"/>
              </w:rPr>
            </w:pPr>
            <w:r w:rsidRPr="00183D41">
              <w:rPr>
                <w:rFonts w:ascii="Times New Roman" w:hAnsi="Times New Roman" w:cs="Times New Roman"/>
              </w:rPr>
              <w:t>Mērskalas garums ne mazāks kā 10 cm;</w:t>
            </w:r>
          </w:p>
          <w:p w14:paraId="740F4B8D" w14:textId="77777777" w:rsidR="00116DB2" w:rsidRPr="00183D41" w:rsidRDefault="00116DB2" w:rsidP="00A348C1">
            <w:pPr>
              <w:rPr>
                <w:rFonts w:ascii="Times New Roman" w:hAnsi="Times New Roman" w:cs="Times New Roman"/>
              </w:rPr>
            </w:pPr>
            <w:r w:rsidRPr="00183D41">
              <w:rPr>
                <w:rFonts w:ascii="Times New Roman" w:hAnsi="Times New Roman" w:cs="Times New Roman"/>
              </w:rPr>
              <w:t>Dinamometra garums ne lielāks kā 30 cm;</w:t>
            </w:r>
          </w:p>
          <w:p w14:paraId="09D24DC5" w14:textId="77777777" w:rsidR="00116DB2" w:rsidRPr="00183D41" w:rsidRDefault="00116DB2" w:rsidP="00A348C1">
            <w:pPr>
              <w:rPr>
                <w:rFonts w:ascii="Times New Roman" w:hAnsi="Times New Roman" w:cs="Times New Roman"/>
              </w:rPr>
            </w:pPr>
            <w:r w:rsidRPr="00183D41">
              <w:rPr>
                <w:rFonts w:ascii="Times New Roman" w:hAnsi="Times New Roman" w:cs="Times New Roman"/>
              </w:rPr>
              <w:t>Nulles iedaļas korekcijas skrūve;</w:t>
            </w:r>
          </w:p>
          <w:p w14:paraId="63FE479F" w14:textId="77777777" w:rsidR="00116DB2" w:rsidRPr="00183D41" w:rsidRDefault="00116DB2" w:rsidP="00A348C1">
            <w:pPr>
              <w:rPr>
                <w:rFonts w:ascii="Times New Roman" w:hAnsi="Times New Roman" w:cs="Times New Roman"/>
              </w:rPr>
            </w:pPr>
            <w:r w:rsidRPr="00183D41">
              <w:rPr>
                <w:rFonts w:ascii="Times New Roman" w:hAnsi="Times New Roman" w:cs="Times New Roman"/>
              </w:rPr>
              <w:t>Abos galos ir āķi;</w:t>
            </w:r>
          </w:p>
          <w:p w14:paraId="2D0E7C6C" w14:textId="77777777" w:rsidR="00116DB2" w:rsidRPr="00183D41" w:rsidRDefault="00116DB2" w:rsidP="00A348C1">
            <w:pPr>
              <w:rPr>
                <w:rFonts w:ascii="Times New Roman" w:hAnsi="Times New Roman" w:cs="Times New Roman"/>
              </w:rPr>
            </w:pPr>
            <w:r w:rsidRPr="00183D41">
              <w:rPr>
                <w:rFonts w:ascii="Times New Roman" w:hAnsi="Times New Roman" w:cs="Times New Roman"/>
              </w:rPr>
              <w:t>Atspere aizsargāta pret pārslodzi un atrodas slēgtā korpusā.</w:t>
            </w:r>
          </w:p>
        </w:tc>
      </w:tr>
      <w:tr w:rsidR="00116DB2" w14:paraId="6A4A3510" w14:textId="77777777" w:rsidTr="00116DB2">
        <w:tc>
          <w:tcPr>
            <w:tcW w:w="528" w:type="dxa"/>
          </w:tcPr>
          <w:p w14:paraId="4CCFE0F3" w14:textId="77777777" w:rsidR="00116DB2" w:rsidRDefault="00116DB2" w:rsidP="00A348C1"/>
        </w:tc>
        <w:tc>
          <w:tcPr>
            <w:tcW w:w="2229" w:type="dxa"/>
            <w:vAlign w:val="center"/>
          </w:tcPr>
          <w:p w14:paraId="5DF5A23E" w14:textId="6671C713" w:rsidR="00116DB2" w:rsidRPr="00183D41" w:rsidRDefault="00116DB2" w:rsidP="000C21A9">
            <w:pPr>
              <w:snapToGrid w:val="0"/>
              <w:rPr>
                <w:rFonts w:ascii="Times New Roman" w:hAnsi="Times New Roman" w:cs="Times New Roman"/>
              </w:rPr>
            </w:pPr>
            <w:r w:rsidRPr="00183D41">
              <w:rPr>
                <w:rFonts w:ascii="Times New Roman" w:hAnsi="Times New Roman" w:cs="Times New Roman"/>
              </w:rPr>
              <w:t>Sliede</w:t>
            </w:r>
            <w:r>
              <w:rPr>
                <w:rFonts w:ascii="Times New Roman" w:hAnsi="Times New Roman" w:cs="Times New Roman"/>
              </w:rPr>
              <w:t xml:space="preserve">s </w:t>
            </w:r>
            <w:r w:rsidRPr="00183D41">
              <w:rPr>
                <w:rFonts w:ascii="Times New Roman" w:hAnsi="Times New Roman" w:cs="Times New Roman"/>
              </w:rPr>
              <w:t>ar statīvu sistēmu</w:t>
            </w:r>
          </w:p>
        </w:tc>
        <w:tc>
          <w:tcPr>
            <w:tcW w:w="2171" w:type="dxa"/>
          </w:tcPr>
          <w:p w14:paraId="56B45E07" w14:textId="77777777" w:rsidR="00116DB2" w:rsidRPr="00183D41" w:rsidRDefault="00116DB2" w:rsidP="00A348C1">
            <w:pPr>
              <w:snapToGrid w:val="0"/>
              <w:rPr>
                <w:rFonts w:ascii="Times New Roman" w:hAnsi="Times New Roman" w:cs="Times New Roman"/>
              </w:rPr>
            </w:pPr>
          </w:p>
        </w:tc>
        <w:tc>
          <w:tcPr>
            <w:tcW w:w="2171" w:type="dxa"/>
          </w:tcPr>
          <w:p w14:paraId="335E07CE" w14:textId="00444915" w:rsidR="00116DB2" w:rsidRPr="00183D41" w:rsidRDefault="00116DB2" w:rsidP="00A348C1">
            <w:pPr>
              <w:snapToGrid w:val="0"/>
              <w:rPr>
                <w:rFonts w:ascii="Times New Roman" w:hAnsi="Times New Roman" w:cs="Times New Roman"/>
              </w:rPr>
            </w:pPr>
          </w:p>
        </w:tc>
        <w:tc>
          <w:tcPr>
            <w:tcW w:w="5043" w:type="dxa"/>
            <w:vAlign w:val="center"/>
          </w:tcPr>
          <w:p w14:paraId="395E372A" w14:textId="77777777" w:rsidR="00116DB2" w:rsidRPr="00183D41" w:rsidRDefault="00116DB2" w:rsidP="00A348C1">
            <w:pPr>
              <w:snapToGrid w:val="0"/>
              <w:rPr>
                <w:rFonts w:ascii="Times New Roman" w:hAnsi="Times New Roman" w:cs="Times New Roman"/>
              </w:rPr>
            </w:pPr>
            <w:r w:rsidRPr="00183D41">
              <w:rPr>
                <w:rFonts w:ascii="Times New Roman" w:hAnsi="Times New Roman" w:cs="Times New Roman"/>
              </w:rPr>
              <w:t>1) alumīnija profils, plastmasas atbalsti un fiksatori</w:t>
            </w:r>
          </w:p>
          <w:p w14:paraId="6E770B1D" w14:textId="77777777" w:rsidR="00116DB2" w:rsidRPr="00183D41" w:rsidRDefault="00116DB2" w:rsidP="00A348C1">
            <w:pPr>
              <w:rPr>
                <w:rFonts w:ascii="Times New Roman" w:hAnsi="Times New Roman" w:cs="Times New Roman"/>
              </w:rPr>
            </w:pPr>
            <w:r w:rsidRPr="00183D41">
              <w:rPr>
                <w:rFonts w:ascii="Times New Roman" w:hAnsi="Times New Roman" w:cs="Times New Roman"/>
              </w:rPr>
              <w:t xml:space="preserve">2)uz sliedes ir metriskā skala, min iedaļa- 1mm </w:t>
            </w:r>
          </w:p>
          <w:p w14:paraId="67F254F7" w14:textId="7CC7C566" w:rsidR="00116DB2" w:rsidRPr="00183D41" w:rsidRDefault="00116DB2" w:rsidP="00A348C1">
            <w:pPr>
              <w:rPr>
                <w:rFonts w:ascii="Times New Roman" w:hAnsi="Times New Roman" w:cs="Times New Roman"/>
              </w:rPr>
            </w:pPr>
            <w:r w:rsidRPr="00183D41">
              <w:rPr>
                <w:rFonts w:ascii="Times New Roman" w:hAnsi="Times New Roman" w:cs="Times New Roman"/>
              </w:rPr>
              <w:t xml:space="preserve">3) </w:t>
            </w:r>
            <w:r w:rsidRPr="007727C6">
              <w:rPr>
                <w:rFonts w:ascii="Times New Roman" w:hAnsi="Times New Roman" w:cs="Times New Roman"/>
              </w:rPr>
              <w:t>vienas sliedes garums – ne mazāks kā 100 cm, otras sliedes garums ne mazāks kā 30cm</w:t>
            </w:r>
            <w:r w:rsidRPr="00183D41">
              <w:rPr>
                <w:rFonts w:ascii="Times New Roman" w:hAnsi="Times New Roman" w:cs="Times New Roman"/>
              </w:rPr>
              <w:t>;</w:t>
            </w:r>
          </w:p>
          <w:p w14:paraId="56B26444" w14:textId="77777777" w:rsidR="00116DB2" w:rsidRPr="00183D41" w:rsidRDefault="00116DB2" w:rsidP="00A348C1">
            <w:pPr>
              <w:rPr>
                <w:rFonts w:ascii="Times New Roman" w:hAnsi="Times New Roman" w:cs="Times New Roman"/>
              </w:rPr>
            </w:pPr>
            <w:r w:rsidRPr="00183D41">
              <w:rPr>
                <w:rFonts w:ascii="Times New Roman" w:hAnsi="Times New Roman" w:cs="Times New Roman"/>
              </w:rPr>
              <w:t xml:space="preserve">4) platums – ne mazāks kā 4 cm </w:t>
            </w:r>
            <w:r w:rsidRPr="00183D41">
              <w:rPr>
                <w:rFonts w:ascii="Times New Roman" w:hAnsi="Times New Roman" w:cs="Times New Roman"/>
              </w:rPr>
              <w:lastRenderedPageBreak/>
              <w:t>un ne lielāks kā 10 cm</w:t>
            </w:r>
          </w:p>
          <w:p w14:paraId="14BD6B0F" w14:textId="77777777" w:rsidR="00116DB2" w:rsidRPr="00183D41" w:rsidRDefault="00116DB2" w:rsidP="00A348C1">
            <w:pPr>
              <w:rPr>
                <w:rFonts w:ascii="Times New Roman" w:hAnsi="Times New Roman" w:cs="Times New Roman"/>
              </w:rPr>
            </w:pPr>
            <w:r w:rsidRPr="00183D41">
              <w:rPr>
                <w:rFonts w:ascii="Times New Roman" w:hAnsi="Times New Roman" w:cs="Times New Roman"/>
              </w:rPr>
              <w:t xml:space="preserve">5) iespējams mainīt slīpuma leņķi attiecībā pret horizontālu virsmu; </w:t>
            </w:r>
          </w:p>
          <w:p w14:paraId="41C0D692" w14:textId="77777777" w:rsidR="00116DB2" w:rsidRPr="00183D41" w:rsidRDefault="00116DB2" w:rsidP="00A348C1">
            <w:pPr>
              <w:rPr>
                <w:rFonts w:ascii="Times New Roman" w:hAnsi="Times New Roman" w:cs="Times New Roman"/>
              </w:rPr>
            </w:pPr>
            <w:r w:rsidRPr="00183D41">
              <w:rPr>
                <w:rFonts w:ascii="Times New Roman" w:hAnsi="Times New Roman" w:cs="Times New Roman"/>
              </w:rPr>
              <w:t>6) sliede komplektējās ar vismaz diviem bīdāmiem gaismas vārtu turētājiem, turētāju stāvokli var fiksēt uz sliedes ar vismaz 1 mm precizitāti;</w:t>
            </w:r>
          </w:p>
          <w:p w14:paraId="1DF47AC1" w14:textId="77777777" w:rsidR="00116DB2" w:rsidRPr="00183D41" w:rsidRDefault="00116DB2" w:rsidP="00A348C1">
            <w:pPr>
              <w:rPr>
                <w:rFonts w:ascii="Times New Roman" w:hAnsi="Times New Roman" w:cs="Times New Roman"/>
              </w:rPr>
            </w:pPr>
            <w:r w:rsidRPr="00183D41">
              <w:rPr>
                <w:rFonts w:ascii="Times New Roman" w:hAnsi="Times New Roman" w:cs="Times New Roman"/>
              </w:rPr>
              <w:t>7) sliede komplektējas ar trīsi;</w:t>
            </w:r>
          </w:p>
          <w:p w14:paraId="4715FE2D" w14:textId="77777777" w:rsidR="00116DB2" w:rsidRPr="00183D41" w:rsidRDefault="00116DB2" w:rsidP="00A348C1">
            <w:pPr>
              <w:rPr>
                <w:rFonts w:ascii="Times New Roman" w:hAnsi="Times New Roman" w:cs="Times New Roman"/>
              </w:rPr>
            </w:pPr>
            <w:r w:rsidRPr="00183D41">
              <w:rPr>
                <w:rFonts w:ascii="Times New Roman" w:hAnsi="Times New Roman" w:cs="Times New Roman"/>
              </w:rPr>
              <w:t>8) statīvu sistēma nodrošina vismaz 2 gaismas vārtu, atsperu, matemātiskā svārsta un dinamometra nostiprināšanu vertikālā virzienā, statīva garums ne mazāks kā 50 cm;</w:t>
            </w:r>
          </w:p>
        </w:tc>
      </w:tr>
      <w:tr w:rsidR="00116DB2" w14:paraId="0291CE8B" w14:textId="77777777" w:rsidTr="00116DB2">
        <w:tc>
          <w:tcPr>
            <w:tcW w:w="528" w:type="dxa"/>
          </w:tcPr>
          <w:p w14:paraId="3BE28D9D" w14:textId="77777777" w:rsidR="00116DB2" w:rsidRDefault="00116DB2" w:rsidP="00A348C1"/>
        </w:tc>
        <w:tc>
          <w:tcPr>
            <w:tcW w:w="2229" w:type="dxa"/>
            <w:vAlign w:val="center"/>
          </w:tcPr>
          <w:p w14:paraId="7D5FA1F7" w14:textId="4280620F" w:rsidR="00116DB2" w:rsidRPr="00183D41" w:rsidRDefault="00116DB2" w:rsidP="00A348C1">
            <w:pPr>
              <w:snapToGrid w:val="0"/>
              <w:rPr>
                <w:rFonts w:ascii="Times New Roman" w:hAnsi="Times New Roman" w:cs="Times New Roman"/>
              </w:rPr>
            </w:pPr>
            <w:r>
              <w:rPr>
                <w:rFonts w:ascii="Times New Roman" w:hAnsi="Times New Roman" w:cs="Times New Roman"/>
              </w:rPr>
              <w:t xml:space="preserve">Ratiņi </w:t>
            </w:r>
          </w:p>
          <w:p w14:paraId="58D56A14" w14:textId="77777777" w:rsidR="00116DB2" w:rsidRPr="00183D41" w:rsidRDefault="00116DB2" w:rsidP="00A348C1">
            <w:pPr>
              <w:snapToGrid w:val="0"/>
              <w:rPr>
                <w:rFonts w:ascii="Times New Roman" w:hAnsi="Times New Roman" w:cs="Times New Roman"/>
              </w:rPr>
            </w:pPr>
          </w:p>
        </w:tc>
        <w:tc>
          <w:tcPr>
            <w:tcW w:w="2171" w:type="dxa"/>
          </w:tcPr>
          <w:p w14:paraId="61CB0391" w14:textId="77777777" w:rsidR="00116DB2" w:rsidRDefault="00116DB2" w:rsidP="00A348C1">
            <w:pPr>
              <w:snapToGrid w:val="0"/>
              <w:rPr>
                <w:rFonts w:ascii="Times New Roman" w:hAnsi="Times New Roman" w:cs="Times New Roman"/>
              </w:rPr>
            </w:pPr>
          </w:p>
        </w:tc>
        <w:tc>
          <w:tcPr>
            <w:tcW w:w="2171" w:type="dxa"/>
          </w:tcPr>
          <w:p w14:paraId="0E536A18" w14:textId="6088239C" w:rsidR="00116DB2" w:rsidRPr="00183D41" w:rsidRDefault="00116DB2" w:rsidP="00A348C1">
            <w:pPr>
              <w:snapToGrid w:val="0"/>
              <w:rPr>
                <w:rFonts w:ascii="Times New Roman" w:hAnsi="Times New Roman" w:cs="Times New Roman"/>
              </w:rPr>
            </w:pPr>
            <w:r>
              <w:rPr>
                <w:rFonts w:ascii="Times New Roman" w:hAnsi="Times New Roman" w:cs="Times New Roman"/>
              </w:rPr>
              <w:t>2 gab.</w:t>
            </w:r>
          </w:p>
        </w:tc>
        <w:tc>
          <w:tcPr>
            <w:tcW w:w="5043" w:type="dxa"/>
            <w:vAlign w:val="center"/>
          </w:tcPr>
          <w:p w14:paraId="3119D29E" w14:textId="77777777" w:rsidR="00116DB2" w:rsidRPr="00183D41" w:rsidRDefault="00116DB2" w:rsidP="00A348C1">
            <w:pPr>
              <w:snapToGrid w:val="0"/>
              <w:rPr>
                <w:rFonts w:ascii="Times New Roman" w:hAnsi="Times New Roman" w:cs="Times New Roman"/>
              </w:rPr>
            </w:pPr>
            <w:r w:rsidRPr="00183D41">
              <w:rPr>
                <w:rFonts w:ascii="Times New Roman" w:hAnsi="Times New Roman" w:cs="Times New Roman"/>
              </w:rPr>
              <w:t>1) attālums starp riteņiem atbilst sliedes profilam;</w:t>
            </w:r>
          </w:p>
          <w:p w14:paraId="46B1BE35" w14:textId="77777777" w:rsidR="00116DB2" w:rsidRPr="00183D41" w:rsidRDefault="00116DB2" w:rsidP="00A348C1">
            <w:pPr>
              <w:rPr>
                <w:rFonts w:ascii="Times New Roman" w:hAnsi="Times New Roman" w:cs="Times New Roman"/>
              </w:rPr>
            </w:pPr>
            <w:r w:rsidRPr="00183D41">
              <w:rPr>
                <w:rFonts w:ascii="Times New Roman" w:hAnsi="Times New Roman" w:cs="Times New Roman"/>
              </w:rPr>
              <w:t xml:space="preserve">2) iespējams nostiprināt atsvarus no atsvaru komplekta un gaismas vārtu </w:t>
            </w:r>
            <w:proofErr w:type="spellStart"/>
            <w:r w:rsidRPr="00183D41">
              <w:rPr>
                <w:rFonts w:ascii="Times New Roman" w:hAnsi="Times New Roman" w:cs="Times New Roman"/>
              </w:rPr>
              <w:t>pārtraucējplāksni</w:t>
            </w:r>
            <w:proofErr w:type="spellEnd"/>
            <w:r w:rsidRPr="00183D41">
              <w:rPr>
                <w:rFonts w:ascii="Times New Roman" w:hAnsi="Times New Roman" w:cs="Times New Roman"/>
              </w:rPr>
              <w:t>;</w:t>
            </w:r>
          </w:p>
        </w:tc>
      </w:tr>
      <w:tr w:rsidR="00116DB2" w14:paraId="6A16F092" w14:textId="77777777" w:rsidTr="00116DB2">
        <w:tc>
          <w:tcPr>
            <w:tcW w:w="528" w:type="dxa"/>
          </w:tcPr>
          <w:p w14:paraId="2EAD664A" w14:textId="77777777" w:rsidR="00116DB2" w:rsidRDefault="00116DB2" w:rsidP="00A348C1"/>
        </w:tc>
        <w:tc>
          <w:tcPr>
            <w:tcW w:w="2229" w:type="dxa"/>
            <w:vAlign w:val="center"/>
          </w:tcPr>
          <w:p w14:paraId="4D39FCC7" w14:textId="4CA45635" w:rsidR="00116DB2" w:rsidRPr="00183D41" w:rsidRDefault="00116DB2" w:rsidP="00A348C1">
            <w:pPr>
              <w:snapToGrid w:val="0"/>
              <w:rPr>
                <w:rFonts w:ascii="Times New Roman" w:hAnsi="Times New Roman" w:cs="Times New Roman"/>
              </w:rPr>
            </w:pPr>
            <w:r>
              <w:rPr>
                <w:rFonts w:ascii="Times New Roman" w:hAnsi="Times New Roman" w:cs="Times New Roman"/>
              </w:rPr>
              <w:t>Ratiņi ar elektromotoru</w:t>
            </w:r>
          </w:p>
        </w:tc>
        <w:tc>
          <w:tcPr>
            <w:tcW w:w="2171" w:type="dxa"/>
          </w:tcPr>
          <w:p w14:paraId="02809362" w14:textId="77777777" w:rsidR="00116DB2" w:rsidRPr="00183D41" w:rsidRDefault="00116DB2" w:rsidP="00A348C1">
            <w:pPr>
              <w:snapToGrid w:val="0"/>
              <w:rPr>
                <w:rFonts w:ascii="Times New Roman" w:hAnsi="Times New Roman" w:cs="Times New Roman"/>
              </w:rPr>
            </w:pPr>
          </w:p>
        </w:tc>
        <w:tc>
          <w:tcPr>
            <w:tcW w:w="2171" w:type="dxa"/>
          </w:tcPr>
          <w:p w14:paraId="44A32B3F" w14:textId="4454C118" w:rsidR="00116DB2" w:rsidRPr="00183D41" w:rsidRDefault="00116DB2" w:rsidP="00A348C1">
            <w:pPr>
              <w:snapToGrid w:val="0"/>
              <w:rPr>
                <w:rFonts w:ascii="Times New Roman" w:hAnsi="Times New Roman" w:cs="Times New Roman"/>
              </w:rPr>
            </w:pPr>
          </w:p>
        </w:tc>
        <w:tc>
          <w:tcPr>
            <w:tcW w:w="5043" w:type="dxa"/>
            <w:vAlign w:val="center"/>
          </w:tcPr>
          <w:p w14:paraId="42BED845" w14:textId="77777777" w:rsidR="00116DB2" w:rsidRPr="00183D41" w:rsidRDefault="00116DB2" w:rsidP="00A348C1">
            <w:pPr>
              <w:snapToGrid w:val="0"/>
              <w:rPr>
                <w:rFonts w:ascii="Times New Roman" w:hAnsi="Times New Roman" w:cs="Times New Roman"/>
              </w:rPr>
            </w:pPr>
            <w:r w:rsidRPr="00183D41">
              <w:rPr>
                <w:rFonts w:ascii="Times New Roman" w:hAnsi="Times New Roman" w:cs="Times New Roman"/>
              </w:rPr>
              <w:t>1) attālums starp riteņiem atbilst sliedes profilam;</w:t>
            </w:r>
          </w:p>
          <w:p w14:paraId="2E7B9460" w14:textId="77777777" w:rsidR="00116DB2" w:rsidRPr="00183D41" w:rsidRDefault="00116DB2" w:rsidP="00A348C1">
            <w:pPr>
              <w:snapToGrid w:val="0"/>
              <w:rPr>
                <w:rFonts w:ascii="Times New Roman" w:hAnsi="Times New Roman" w:cs="Times New Roman"/>
              </w:rPr>
            </w:pPr>
            <w:r w:rsidRPr="00183D41">
              <w:rPr>
                <w:rFonts w:ascii="Times New Roman" w:hAnsi="Times New Roman" w:cs="Times New Roman"/>
              </w:rPr>
              <w:t xml:space="preserve">2) </w:t>
            </w:r>
            <w:proofErr w:type="spellStart"/>
            <w:r w:rsidRPr="00183D41">
              <w:rPr>
                <w:rFonts w:ascii="Times New Roman" w:hAnsi="Times New Roman" w:cs="Times New Roman"/>
              </w:rPr>
              <w:t>elektropiedziņas</w:t>
            </w:r>
            <w:proofErr w:type="spellEnd"/>
            <w:r w:rsidRPr="00183D41">
              <w:rPr>
                <w:rFonts w:ascii="Times New Roman" w:hAnsi="Times New Roman" w:cs="Times New Roman"/>
              </w:rPr>
              <w:t xml:space="preserve"> mehānisms nodrošina vienmērīgu ratiņu pārvietošanos pa sliedi ar vismaz 2 dažādiem ātrumiem;</w:t>
            </w:r>
          </w:p>
          <w:p w14:paraId="55F80163" w14:textId="77777777" w:rsidR="00116DB2" w:rsidRPr="00183D41" w:rsidRDefault="00116DB2" w:rsidP="00A348C1">
            <w:pPr>
              <w:snapToGrid w:val="0"/>
              <w:rPr>
                <w:rFonts w:ascii="Times New Roman" w:hAnsi="Times New Roman" w:cs="Times New Roman"/>
              </w:rPr>
            </w:pPr>
            <w:r w:rsidRPr="00183D41">
              <w:rPr>
                <w:rFonts w:ascii="Times New Roman" w:hAnsi="Times New Roman" w:cs="Times New Roman"/>
              </w:rPr>
              <w:t>3) barošanas avots - baterijas vai akumulatori iemontēti ratiņos</w:t>
            </w:r>
          </w:p>
        </w:tc>
      </w:tr>
      <w:tr w:rsidR="00116DB2" w14:paraId="49C371A3" w14:textId="77777777" w:rsidTr="00116DB2">
        <w:tc>
          <w:tcPr>
            <w:tcW w:w="528" w:type="dxa"/>
          </w:tcPr>
          <w:p w14:paraId="0D180901" w14:textId="77777777" w:rsidR="00116DB2" w:rsidRDefault="00116DB2" w:rsidP="00A348C1"/>
        </w:tc>
        <w:tc>
          <w:tcPr>
            <w:tcW w:w="2229" w:type="dxa"/>
            <w:vAlign w:val="center"/>
          </w:tcPr>
          <w:p w14:paraId="6E1E176B" w14:textId="77777777" w:rsidR="00116DB2" w:rsidRPr="00183D41" w:rsidRDefault="00116DB2" w:rsidP="00A348C1">
            <w:pPr>
              <w:snapToGrid w:val="0"/>
              <w:rPr>
                <w:rFonts w:ascii="Times New Roman" w:hAnsi="Times New Roman" w:cs="Times New Roman"/>
              </w:rPr>
            </w:pPr>
            <w:r w:rsidRPr="00183D41">
              <w:rPr>
                <w:rFonts w:ascii="Times New Roman" w:hAnsi="Times New Roman" w:cs="Times New Roman"/>
              </w:rPr>
              <w:t>Atspere 1</w:t>
            </w:r>
          </w:p>
        </w:tc>
        <w:tc>
          <w:tcPr>
            <w:tcW w:w="2171" w:type="dxa"/>
          </w:tcPr>
          <w:p w14:paraId="1579EF95" w14:textId="77777777" w:rsidR="00116DB2" w:rsidRPr="00183D41" w:rsidRDefault="00116DB2" w:rsidP="00A348C1">
            <w:pPr>
              <w:snapToGrid w:val="0"/>
              <w:rPr>
                <w:rFonts w:ascii="Times New Roman" w:hAnsi="Times New Roman" w:cs="Times New Roman"/>
              </w:rPr>
            </w:pPr>
          </w:p>
        </w:tc>
        <w:tc>
          <w:tcPr>
            <w:tcW w:w="2171" w:type="dxa"/>
          </w:tcPr>
          <w:p w14:paraId="13755C95" w14:textId="19A2CC07" w:rsidR="00116DB2" w:rsidRPr="00183D41" w:rsidRDefault="00116DB2" w:rsidP="00A348C1">
            <w:pPr>
              <w:snapToGrid w:val="0"/>
              <w:rPr>
                <w:rFonts w:ascii="Times New Roman" w:hAnsi="Times New Roman" w:cs="Times New Roman"/>
              </w:rPr>
            </w:pPr>
          </w:p>
        </w:tc>
        <w:tc>
          <w:tcPr>
            <w:tcW w:w="5043" w:type="dxa"/>
            <w:vAlign w:val="center"/>
          </w:tcPr>
          <w:p w14:paraId="186D8B96" w14:textId="77777777" w:rsidR="00116DB2" w:rsidRPr="00183D41" w:rsidRDefault="00116DB2" w:rsidP="00A348C1">
            <w:pPr>
              <w:snapToGrid w:val="0"/>
              <w:rPr>
                <w:rFonts w:ascii="Times New Roman" w:hAnsi="Times New Roman" w:cs="Times New Roman"/>
              </w:rPr>
            </w:pPr>
            <w:r w:rsidRPr="00183D41">
              <w:rPr>
                <w:rFonts w:ascii="Times New Roman" w:hAnsi="Times New Roman" w:cs="Times New Roman"/>
              </w:rPr>
              <w:t>1) materiāls – metāls;</w:t>
            </w:r>
          </w:p>
          <w:p w14:paraId="3D90A999" w14:textId="77777777" w:rsidR="00116DB2" w:rsidRPr="00183D41" w:rsidRDefault="00116DB2" w:rsidP="00A348C1">
            <w:pPr>
              <w:rPr>
                <w:rFonts w:ascii="Times New Roman" w:hAnsi="Times New Roman" w:cs="Times New Roman"/>
              </w:rPr>
            </w:pPr>
            <w:r w:rsidRPr="00183D41">
              <w:rPr>
                <w:rFonts w:ascii="Times New Roman" w:hAnsi="Times New Roman" w:cs="Times New Roman"/>
              </w:rPr>
              <w:t>2) stinguma koeficients – ne lielāks kā 3 N/m;</w:t>
            </w:r>
          </w:p>
          <w:p w14:paraId="71C71D95" w14:textId="77777777" w:rsidR="00116DB2" w:rsidRPr="00183D41" w:rsidRDefault="00116DB2" w:rsidP="00A348C1">
            <w:pPr>
              <w:rPr>
                <w:rFonts w:ascii="Times New Roman" w:hAnsi="Times New Roman" w:cs="Times New Roman"/>
              </w:rPr>
            </w:pPr>
            <w:r w:rsidRPr="00183D41">
              <w:rPr>
                <w:rFonts w:ascii="Times New Roman" w:hAnsi="Times New Roman" w:cs="Times New Roman"/>
              </w:rPr>
              <w:t>3) garums ne lielāks kā 20 cm;</w:t>
            </w:r>
          </w:p>
          <w:p w14:paraId="7EC6D682" w14:textId="77777777" w:rsidR="00116DB2" w:rsidRPr="00183D41" w:rsidRDefault="00116DB2" w:rsidP="00A348C1">
            <w:pPr>
              <w:rPr>
                <w:rFonts w:ascii="Times New Roman" w:hAnsi="Times New Roman" w:cs="Times New Roman"/>
              </w:rPr>
            </w:pPr>
            <w:r w:rsidRPr="00183D41">
              <w:rPr>
                <w:rFonts w:ascii="Times New Roman" w:hAnsi="Times New Roman" w:cs="Times New Roman"/>
              </w:rPr>
              <w:t xml:space="preserve">4) iespējams iekārt statīvā un piekārt atsvaru; </w:t>
            </w:r>
          </w:p>
        </w:tc>
      </w:tr>
      <w:tr w:rsidR="00116DB2" w14:paraId="794A5E21" w14:textId="77777777" w:rsidTr="00116DB2">
        <w:tc>
          <w:tcPr>
            <w:tcW w:w="528" w:type="dxa"/>
          </w:tcPr>
          <w:p w14:paraId="69EB53AD" w14:textId="77777777" w:rsidR="00116DB2" w:rsidRDefault="00116DB2" w:rsidP="00A348C1"/>
        </w:tc>
        <w:tc>
          <w:tcPr>
            <w:tcW w:w="2229" w:type="dxa"/>
            <w:vAlign w:val="center"/>
          </w:tcPr>
          <w:p w14:paraId="03F60F69" w14:textId="77777777" w:rsidR="00116DB2" w:rsidRPr="00183D41" w:rsidRDefault="00116DB2" w:rsidP="00A348C1">
            <w:pPr>
              <w:snapToGrid w:val="0"/>
              <w:rPr>
                <w:rFonts w:ascii="Times New Roman" w:hAnsi="Times New Roman" w:cs="Times New Roman"/>
              </w:rPr>
            </w:pPr>
            <w:r w:rsidRPr="00183D41">
              <w:rPr>
                <w:rFonts w:ascii="Times New Roman" w:hAnsi="Times New Roman" w:cs="Times New Roman"/>
              </w:rPr>
              <w:t>Atspere 2</w:t>
            </w:r>
          </w:p>
        </w:tc>
        <w:tc>
          <w:tcPr>
            <w:tcW w:w="2171" w:type="dxa"/>
          </w:tcPr>
          <w:p w14:paraId="5BE96B8F" w14:textId="77777777" w:rsidR="00116DB2" w:rsidRDefault="00116DB2" w:rsidP="00A348C1">
            <w:pPr>
              <w:snapToGrid w:val="0"/>
              <w:rPr>
                <w:rFonts w:ascii="Times New Roman" w:hAnsi="Times New Roman" w:cs="Times New Roman"/>
              </w:rPr>
            </w:pPr>
          </w:p>
        </w:tc>
        <w:tc>
          <w:tcPr>
            <w:tcW w:w="2171" w:type="dxa"/>
          </w:tcPr>
          <w:p w14:paraId="11B9D06A" w14:textId="01E8D2BE" w:rsidR="00116DB2" w:rsidRPr="00183D41" w:rsidRDefault="00116DB2" w:rsidP="00A348C1">
            <w:pPr>
              <w:snapToGrid w:val="0"/>
              <w:rPr>
                <w:rFonts w:ascii="Times New Roman" w:hAnsi="Times New Roman" w:cs="Times New Roman"/>
              </w:rPr>
            </w:pPr>
            <w:r>
              <w:rPr>
                <w:rFonts w:ascii="Times New Roman" w:hAnsi="Times New Roman" w:cs="Times New Roman"/>
              </w:rPr>
              <w:t>2 gab.</w:t>
            </w:r>
          </w:p>
        </w:tc>
        <w:tc>
          <w:tcPr>
            <w:tcW w:w="5043" w:type="dxa"/>
            <w:vAlign w:val="center"/>
          </w:tcPr>
          <w:p w14:paraId="207D3EDD" w14:textId="77777777" w:rsidR="00116DB2" w:rsidRPr="00183D41" w:rsidRDefault="00116DB2" w:rsidP="00A348C1">
            <w:pPr>
              <w:snapToGrid w:val="0"/>
              <w:rPr>
                <w:rFonts w:ascii="Times New Roman" w:hAnsi="Times New Roman" w:cs="Times New Roman"/>
              </w:rPr>
            </w:pPr>
            <w:r w:rsidRPr="00183D41">
              <w:rPr>
                <w:rFonts w:ascii="Times New Roman" w:hAnsi="Times New Roman" w:cs="Times New Roman"/>
              </w:rPr>
              <w:t>1) materiāls – metāls;</w:t>
            </w:r>
          </w:p>
          <w:p w14:paraId="7FE15B47" w14:textId="77777777" w:rsidR="00116DB2" w:rsidRPr="00183D41" w:rsidRDefault="00116DB2" w:rsidP="00A348C1">
            <w:pPr>
              <w:rPr>
                <w:rFonts w:ascii="Times New Roman" w:hAnsi="Times New Roman" w:cs="Times New Roman"/>
              </w:rPr>
            </w:pPr>
            <w:r w:rsidRPr="00183D41">
              <w:rPr>
                <w:rFonts w:ascii="Times New Roman" w:hAnsi="Times New Roman" w:cs="Times New Roman"/>
              </w:rPr>
              <w:t>2) stinguma koeficients ne lielāks kā 10 N/m un ne mazāks kā 3 N/m;</w:t>
            </w:r>
          </w:p>
          <w:p w14:paraId="0377BF70" w14:textId="77777777" w:rsidR="00116DB2" w:rsidRPr="00183D41" w:rsidRDefault="00116DB2" w:rsidP="00A348C1">
            <w:pPr>
              <w:rPr>
                <w:rFonts w:ascii="Times New Roman" w:hAnsi="Times New Roman" w:cs="Times New Roman"/>
              </w:rPr>
            </w:pPr>
            <w:r w:rsidRPr="00183D41">
              <w:rPr>
                <w:rFonts w:ascii="Times New Roman" w:hAnsi="Times New Roman" w:cs="Times New Roman"/>
              </w:rPr>
              <w:t>3) garums ne lielāks kā 15 cm;</w:t>
            </w:r>
          </w:p>
          <w:p w14:paraId="23F7DCEB" w14:textId="77777777" w:rsidR="00116DB2" w:rsidRPr="00183D41" w:rsidRDefault="00116DB2" w:rsidP="00A348C1">
            <w:pPr>
              <w:rPr>
                <w:rFonts w:ascii="Times New Roman" w:hAnsi="Times New Roman" w:cs="Times New Roman"/>
              </w:rPr>
            </w:pPr>
            <w:r w:rsidRPr="00183D41">
              <w:rPr>
                <w:rFonts w:ascii="Times New Roman" w:hAnsi="Times New Roman" w:cs="Times New Roman"/>
              </w:rPr>
              <w:t>4) iespējams iekārt statīvā un piekārt atsvaru;</w:t>
            </w:r>
          </w:p>
        </w:tc>
      </w:tr>
      <w:tr w:rsidR="00116DB2" w14:paraId="36383627" w14:textId="77777777" w:rsidTr="00116DB2">
        <w:tc>
          <w:tcPr>
            <w:tcW w:w="528" w:type="dxa"/>
          </w:tcPr>
          <w:p w14:paraId="77159E4A" w14:textId="77777777" w:rsidR="00116DB2" w:rsidRDefault="00116DB2" w:rsidP="00A348C1"/>
        </w:tc>
        <w:tc>
          <w:tcPr>
            <w:tcW w:w="2229" w:type="dxa"/>
            <w:vAlign w:val="center"/>
          </w:tcPr>
          <w:p w14:paraId="1366797E" w14:textId="0B168E0F" w:rsidR="00116DB2" w:rsidRPr="00183D41" w:rsidRDefault="00116DB2" w:rsidP="00A348C1">
            <w:pPr>
              <w:snapToGrid w:val="0"/>
              <w:rPr>
                <w:rFonts w:ascii="Times New Roman" w:hAnsi="Times New Roman" w:cs="Times New Roman"/>
              </w:rPr>
            </w:pPr>
            <w:proofErr w:type="spellStart"/>
            <w:r>
              <w:rPr>
                <w:rFonts w:ascii="Times New Roman" w:hAnsi="Times New Roman" w:cs="Times New Roman"/>
              </w:rPr>
              <w:t>Diskveida</w:t>
            </w:r>
            <w:proofErr w:type="spellEnd"/>
            <w:r>
              <w:rPr>
                <w:rFonts w:ascii="Times New Roman" w:hAnsi="Times New Roman" w:cs="Times New Roman"/>
              </w:rPr>
              <w:t xml:space="preserve"> magnēti ar spraudni</w:t>
            </w:r>
          </w:p>
        </w:tc>
        <w:tc>
          <w:tcPr>
            <w:tcW w:w="2171" w:type="dxa"/>
          </w:tcPr>
          <w:p w14:paraId="61F6CA57" w14:textId="77777777" w:rsidR="00116DB2" w:rsidRDefault="00116DB2" w:rsidP="00A348C1">
            <w:pPr>
              <w:snapToGrid w:val="0"/>
              <w:rPr>
                <w:rFonts w:ascii="Times New Roman" w:hAnsi="Times New Roman" w:cs="Times New Roman"/>
              </w:rPr>
            </w:pPr>
          </w:p>
        </w:tc>
        <w:tc>
          <w:tcPr>
            <w:tcW w:w="2171" w:type="dxa"/>
          </w:tcPr>
          <w:p w14:paraId="5D4F8CF2" w14:textId="24D0310F" w:rsidR="00116DB2" w:rsidRPr="00183D41" w:rsidRDefault="00116DB2" w:rsidP="00A348C1">
            <w:pPr>
              <w:snapToGrid w:val="0"/>
              <w:rPr>
                <w:rFonts w:ascii="Times New Roman" w:hAnsi="Times New Roman" w:cs="Times New Roman"/>
              </w:rPr>
            </w:pPr>
            <w:r>
              <w:rPr>
                <w:rFonts w:ascii="Times New Roman" w:hAnsi="Times New Roman" w:cs="Times New Roman"/>
              </w:rPr>
              <w:t>4 gab.</w:t>
            </w:r>
          </w:p>
        </w:tc>
        <w:tc>
          <w:tcPr>
            <w:tcW w:w="5043" w:type="dxa"/>
            <w:vAlign w:val="center"/>
          </w:tcPr>
          <w:p w14:paraId="4FDF0644" w14:textId="59ECA9A3" w:rsidR="00116DB2" w:rsidRPr="00183D41" w:rsidRDefault="00116DB2" w:rsidP="00A348C1">
            <w:pPr>
              <w:snapToGrid w:val="0"/>
              <w:rPr>
                <w:rFonts w:ascii="Times New Roman" w:hAnsi="Times New Roman" w:cs="Times New Roman"/>
              </w:rPr>
            </w:pPr>
            <w:r>
              <w:rPr>
                <w:rFonts w:ascii="Times New Roman" w:hAnsi="Times New Roman" w:cs="Times New Roman"/>
              </w:rPr>
              <w:t>Pievienojami ratiņiem</w:t>
            </w:r>
          </w:p>
        </w:tc>
      </w:tr>
      <w:tr w:rsidR="00116DB2" w14:paraId="5AA402DA" w14:textId="77777777" w:rsidTr="00116DB2">
        <w:tc>
          <w:tcPr>
            <w:tcW w:w="528" w:type="dxa"/>
          </w:tcPr>
          <w:p w14:paraId="577473EF" w14:textId="77777777" w:rsidR="00116DB2" w:rsidRDefault="00116DB2" w:rsidP="00A348C1"/>
        </w:tc>
        <w:tc>
          <w:tcPr>
            <w:tcW w:w="2229" w:type="dxa"/>
            <w:vAlign w:val="center"/>
          </w:tcPr>
          <w:p w14:paraId="29907809" w14:textId="354B0CFA" w:rsidR="00116DB2" w:rsidRPr="00183D41" w:rsidRDefault="00116DB2" w:rsidP="00A348C1">
            <w:pPr>
              <w:snapToGrid w:val="0"/>
              <w:rPr>
                <w:rFonts w:ascii="Times New Roman" w:hAnsi="Times New Roman" w:cs="Times New Roman"/>
              </w:rPr>
            </w:pPr>
            <w:r>
              <w:rPr>
                <w:rFonts w:ascii="Times New Roman" w:hAnsi="Times New Roman" w:cs="Times New Roman"/>
              </w:rPr>
              <w:t>Elastīgā plāksnīte</w:t>
            </w:r>
          </w:p>
        </w:tc>
        <w:tc>
          <w:tcPr>
            <w:tcW w:w="2171" w:type="dxa"/>
          </w:tcPr>
          <w:p w14:paraId="1F51B5C3" w14:textId="77777777" w:rsidR="00116DB2" w:rsidRPr="00183D41" w:rsidRDefault="00116DB2" w:rsidP="00A348C1">
            <w:pPr>
              <w:snapToGrid w:val="0"/>
              <w:rPr>
                <w:rFonts w:ascii="Times New Roman" w:hAnsi="Times New Roman" w:cs="Times New Roman"/>
              </w:rPr>
            </w:pPr>
          </w:p>
        </w:tc>
        <w:tc>
          <w:tcPr>
            <w:tcW w:w="2171" w:type="dxa"/>
          </w:tcPr>
          <w:p w14:paraId="2659AD70" w14:textId="53BD46CB" w:rsidR="00116DB2" w:rsidRPr="00183D41" w:rsidRDefault="00116DB2" w:rsidP="00A348C1">
            <w:pPr>
              <w:snapToGrid w:val="0"/>
              <w:rPr>
                <w:rFonts w:ascii="Times New Roman" w:hAnsi="Times New Roman" w:cs="Times New Roman"/>
              </w:rPr>
            </w:pPr>
          </w:p>
        </w:tc>
        <w:tc>
          <w:tcPr>
            <w:tcW w:w="5043" w:type="dxa"/>
            <w:vAlign w:val="center"/>
          </w:tcPr>
          <w:p w14:paraId="595F760E" w14:textId="7293E971" w:rsidR="00116DB2" w:rsidRPr="00183D41" w:rsidRDefault="00116DB2" w:rsidP="00A348C1">
            <w:pPr>
              <w:snapToGrid w:val="0"/>
              <w:rPr>
                <w:rFonts w:ascii="Times New Roman" w:hAnsi="Times New Roman" w:cs="Times New Roman"/>
              </w:rPr>
            </w:pPr>
            <w:r w:rsidRPr="00F44D77">
              <w:rPr>
                <w:rFonts w:ascii="Times New Roman" w:hAnsi="Times New Roman" w:cs="Times New Roman"/>
              </w:rPr>
              <w:t>Tērauda, izmēri ne mazāki kā 10x200mm</w:t>
            </w:r>
          </w:p>
        </w:tc>
      </w:tr>
      <w:tr w:rsidR="00116DB2" w14:paraId="47A6F16D" w14:textId="77777777" w:rsidTr="00116DB2">
        <w:tc>
          <w:tcPr>
            <w:tcW w:w="528" w:type="dxa"/>
          </w:tcPr>
          <w:p w14:paraId="350A016A" w14:textId="77777777" w:rsidR="00116DB2" w:rsidRDefault="00116DB2" w:rsidP="00A348C1"/>
        </w:tc>
        <w:tc>
          <w:tcPr>
            <w:tcW w:w="2229" w:type="dxa"/>
            <w:vAlign w:val="center"/>
          </w:tcPr>
          <w:p w14:paraId="5BE508DC" w14:textId="03420203" w:rsidR="00116DB2" w:rsidRPr="00183D41" w:rsidRDefault="00116DB2" w:rsidP="00A348C1">
            <w:pPr>
              <w:snapToGrid w:val="0"/>
              <w:rPr>
                <w:rFonts w:ascii="Times New Roman" w:hAnsi="Times New Roman" w:cs="Times New Roman"/>
              </w:rPr>
            </w:pPr>
            <w:r>
              <w:rPr>
                <w:rFonts w:ascii="Times New Roman" w:hAnsi="Times New Roman" w:cs="Times New Roman"/>
              </w:rPr>
              <w:t>Pārrāvuma plāksnītes</w:t>
            </w:r>
          </w:p>
        </w:tc>
        <w:tc>
          <w:tcPr>
            <w:tcW w:w="2171" w:type="dxa"/>
          </w:tcPr>
          <w:p w14:paraId="27744A7A" w14:textId="77777777" w:rsidR="00116DB2" w:rsidRDefault="00116DB2" w:rsidP="00A348C1">
            <w:pPr>
              <w:snapToGrid w:val="0"/>
              <w:rPr>
                <w:rFonts w:ascii="Times New Roman" w:hAnsi="Times New Roman" w:cs="Times New Roman"/>
              </w:rPr>
            </w:pPr>
          </w:p>
        </w:tc>
        <w:tc>
          <w:tcPr>
            <w:tcW w:w="2171" w:type="dxa"/>
          </w:tcPr>
          <w:p w14:paraId="7C91D974" w14:textId="1CB6AF6B" w:rsidR="00116DB2" w:rsidRPr="00183D41" w:rsidRDefault="00116DB2" w:rsidP="00A348C1">
            <w:pPr>
              <w:snapToGrid w:val="0"/>
              <w:rPr>
                <w:rFonts w:ascii="Times New Roman" w:hAnsi="Times New Roman" w:cs="Times New Roman"/>
              </w:rPr>
            </w:pPr>
            <w:r>
              <w:rPr>
                <w:rFonts w:ascii="Times New Roman" w:hAnsi="Times New Roman" w:cs="Times New Roman"/>
              </w:rPr>
              <w:t>2 gab.</w:t>
            </w:r>
          </w:p>
        </w:tc>
        <w:tc>
          <w:tcPr>
            <w:tcW w:w="5043" w:type="dxa"/>
            <w:vAlign w:val="center"/>
          </w:tcPr>
          <w:p w14:paraId="025028D0" w14:textId="093967FF" w:rsidR="00116DB2" w:rsidRPr="00183D41" w:rsidRDefault="00116DB2" w:rsidP="00A348C1">
            <w:pPr>
              <w:snapToGrid w:val="0"/>
              <w:rPr>
                <w:rFonts w:ascii="Times New Roman" w:hAnsi="Times New Roman" w:cs="Times New Roman"/>
              </w:rPr>
            </w:pPr>
            <w:r w:rsidRPr="00183D41">
              <w:rPr>
                <w:rFonts w:ascii="Times New Roman" w:hAnsi="Times New Roman" w:cs="Times New Roman"/>
              </w:rPr>
              <w:t xml:space="preserve">1) materiāls – </w:t>
            </w:r>
            <w:r>
              <w:rPr>
                <w:rFonts w:ascii="Times New Roman" w:hAnsi="Times New Roman" w:cs="Times New Roman"/>
              </w:rPr>
              <w:t>plastikāts</w:t>
            </w:r>
            <w:r w:rsidRPr="00183D41">
              <w:rPr>
                <w:rFonts w:ascii="Times New Roman" w:hAnsi="Times New Roman" w:cs="Times New Roman"/>
              </w:rPr>
              <w:t>;</w:t>
            </w:r>
          </w:p>
          <w:p w14:paraId="583A55CE" w14:textId="5F1C7EC4" w:rsidR="00116DB2" w:rsidRPr="00183D41" w:rsidRDefault="00116DB2" w:rsidP="00A348C1">
            <w:pPr>
              <w:rPr>
                <w:rFonts w:ascii="Times New Roman" w:hAnsi="Times New Roman" w:cs="Times New Roman"/>
              </w:rPr>
            </w:pPr>
            <w:r w:rsidRPr="00183D41">
              <w:rPr>
                <w:rFonts w:ascii="Times New Roman" w:hAnsi="Times New Roman" w:cs="Times New Roman"/>
              </w:rPr>
              <w:t xml:space="preserve">2) </w:t>
            </w:r>
            <w:r>
              <w:rPr>
                <w:rFonts w:ascii="Times New Roman" w:hAnsi="Times New Roman" w:cs="Times New Roman"/>
              </w:rPr>
              <w:t>kvadrātiska ne lielāka kā 30mm</w:t>
            </w:r>
          </w:p>
          <w:p w14:paraId="38F4C9E0" w14:textId="037D141D" w:rsidR="00116DB2" w:rsidRPr="00183D41" w:rsidRDefault="00116DB2" w:rsidP="00A348C1">
            <w:pPr>
              <w:rPr>
                <w:rFonts w:ascii="Times New Roman" w:hAnsi="Times New Roman" w:cs="Times New Roman"/>
              </w:rPr>
            </w:pPr>
            <w:r w:rsidRPr="00183D41">
              <w:rPr>
                <w:rFonts w:ascii="Times New Roman" w:hAnsi="Times New Roman" w:cs="Times New Roman"/>
              </w:rPr>
              <w:t>3)</w:t>
            </w:r>
            <w:proofErr w:type="gramStart"/>
            <w:r w:rsidRPr="00183D41">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kvadrātiska ne lielāka kā 100mm</w:t>
            </w:r>
          </w:p>
        </w:tc>
      </w:tr>
      <w:tr w:rsidR="00116DB2" w14:paraId="4C5F89C2" w14:textId="77777777" w:rsidTr="00116DB2">
        <w:tc>
          <w:tcPr>
            <w:tcW w:w="528" w:type="dxa"/>
          </w:tcPr>
          <w:p w14:paraId="19C3F892" w14:textId="77777777" w:rsidR="00116DB2" w:rsidRDefault="00116DB2" w:rsidP="00A348C1"/>
        </w:tc>
        <w:tc>
          <w:tcPr>
            <w:tcW w:w="2229" w:type="dxa"/>
            <w:vAlign w:val="center"/>
          </w:tcPr>
          <w:p w14:paraId="0E23C039" w14:textId="77777777" w:rsidR="00116DB2" w:rsidRPr="00183D41" w:rsidRDefault="00116DB2" w:rsidP="00A348C1">
            <w:pPr>
              <w:snapToGrid w:val="0"/>
              <w:rPr>
                <w:rFonts w:ascii="Times New Roman" w:hAnsi="Times New Roman" w:cs="Times New Roman"/>
              </w:rPr>
            </w:pPr>
            <w:r w:rsidRPr="00183D41">
              <w:rPr>
                <w:rFonts w:ascii="Times New Roman" w:hAnsi="Times New Roman" w:cs="Times New Roman"/>
              </w:rPr>
              <w:t xml:space="preserve">Atsvaru komplekts </w:t>
            </w:r>
          </w:p>
        </w:tc>
        <w:tc>
          <w:tcPr>
            <w:tcW w:w="2171" w:type="dxa"/>
          </w:tcPr>
          <w:p w14:paraId="1F41ABDD" w14:textId="77777777" w:rsidR="00116DB2" w:rsidRPr="00183D41" w:rsidRDefault="00116DB2" w:rsidP="00A348C1">
            <w:pPr>
              <w:snapToGrid w:val="0"/>
              <w:rPr>
                <w:rFonts w:ascii="Times New Roman" w:hAnsi="Times New Roman" w:cs="Times New Roman"/>
              </w:rPr>
            </w:pPr>
          </w:p>
        </w:tc>
        <w:tc>
          <w:tcPr>
            <w:tcW w:w="2171" w:type="dxa"/>
          </w:tcPr>
          <w:p w14:paraId="0C92139E" w14:textId="335A0369" w:rsidR="00116DB2" w:rsidRPr="00183D41" w:rsidRDefault="00116DB2" w:rsidP="00A348C1">
            <w:pPr>
              <w:snapToGrid w:val="0"/>
              <w:rPr>
                <w:rFonts w:ascii="Times New Roman" w:hAnsi="Times New Roman" w:cs="Times New Roman"/>
              </w:rPr>
            </w:pPr>
          </w:p>
        </w:tc>
        <w:tc>
          <w:tcPr>
            <w:tcW w:w="5043" w:type="dxa"/>
            <w:vAlign w:val="center"/>
          </w:tcPr>
          <w:p w14:paraId="5B073DC2" w14:textId="77777777" w:rsidR="00116DB2" w:rsidRPr="00183D41" w:rsidRDefault="00116DB2" w:rsidP="00A348C1">
            <w:pPr>
              <w:snapToGrid w:val="0"/>
              <w:rPr>
                <w:rFonts w:ascii="Times New Roman" w:hAnsi="Times New Roman" w:cs="Times New Roman"/>
              </w:rPr>
            </w:pPr>
            <w:r w:rsidRPr="00183D41">
              <w:rPr>
                <w:rFonts w:ascii="Times New Roman" w:hAnsi="Times New Roman" w:cs="Times New Roman"/>
              </w:rPr>
              <w:t>1) viena atsvara masa – ne mazāka kā 10 g un ne lielāka kā 100 g;</w:t>
            </w:r>
          </w:p>
          <w:p w14:paraId="3FD91F82" w14:textId="77777777" w:rsidR="00116DB2" w:rsidRPr="00183D41" w:rsidRDefault="00116DB2" w:rsidP="00A348C1">
            <w:pPr>
              <w:rPr>
                <w:rFonts w:ascii="Times New Roman" w:hAnsi="Times New Roman" w:cs="Times New Roman"/>
              </w:rPr>
            </w:pPr>
            <w:r w:rsidRPr="00183D41">
              <w:rPr>
                <w:rFonts w:ascii="Times New Roman" w:hAnsi="Times New Roman" w:cs="Times New Roman"/>
              </w:rPr>
              <w:lastRenderedPageBreak/>
              <w:t>2) atsvaru komplekta kopējā masa –ne mazāka kā 200 g un ne lielāka kā 500 g;</w:t>
            </w:r>
          </w:p>
          <w:p w14:paraId="079A8483" w14:textId="707957A7" w:rsidR="00116DB2" w:rsidRPr="00183D41" w:rsidRDefault="00116DB2" w:rsidP="000C21A9">
            <w:pPr>
              <w:rPr>
                <w:rFonts w:ascii="Times New Roman" w:hAnsi="Times New Roman" w:cs="Times New Roman"/>
              </w:rPr>
            </w:pPr>
            <w:r w:rsidRPr="00183D41">
              <w:rPr>
                <w:rFonts w:ascii="Times New Roman" w:hAnsi="Times New Roman" w:cs="Times New Roman"/>
              </w:rPr>
              <w:t xml:space="preserve">3) iespējams atsvarus atsevišķi un kopā piekārt pie statīva un dinamometra, novietot uz ratiņiem </w:t>
            </w:r>
          </w:p>
        </w:tc>
      </w:tr>
      <w:tr w:rsidR="00116DB2" w14:paraId="3CC575E2" w14:textId="77777777" w:rsidTr="00116DB2">
        <w:tc>
          <w:tcPr>
            <w:tcW w:w="528" w:type="dxa"/>
          </w:tcPr>
          <w:p w14:paraId="0834B704" w14:textId="77777777" w:rsidR="00116DB2" w:rsidRDefault="00116DB2" w:rsidP="00A348C1"/>
        </w:tc>
        <w:tc>
          <w:tcPr>
            <w:tcW w:w="2229" w:type="dxa"/>
            <w:vAlign w:val="center"/>
          </w:tcPr>
          <w:p w14:paraId="695DB844" w14:textId="77777777" w:rsidR="00116DB2" w:rsidRPr="00183D41" w:rsidRDefault="00116DB2" w:rsidP="00C07502">
            <w:pPr>
              <w:snapToGrid w:val="0"/>
              <w:rPr>
                <w:rFonts w:ascii="Times New Roman" w:hAnsi="Times New Roman" w:cs="Times New Roman"/>
              </w:rPr>
            </w:pPr>
            <w:r>
              <w:rPr>
                <w:rFonts w:ascii="Times New Roman" w:hAnsi="Times New Roman" w:cs="Times New Roman"/>
              </w:rPr>
              <w:t>Atbilžu ievadīšanas un vērtēšanas pults</w:t>
            </w:r>
          </w:p>
        </w:tc>
        <w:tc>
          <w:tcPr>
            <w:tcW w:w="2171" w:type="dxa"/>
          </w:tcPr>
          <w:p w14:paraId="62FF365F" w14:textId="77777777" w:rsidR="00116DB2" w:rsidRPr="00183D41" w:rsidRDefault="00116DB2" w:rsidP="00A348C1">
            <w:pPr>
              <w:snapToGrid w:val="0"/>
              <w:rPr>
                <w:rFonts w:ascii="Times New Roman" w:hAnsi="Times New Roman" w:cs="Times New Roman"/>
              </w:rPr>
            </w:pPr>
          </w:p>
        </w:tc>
        <w:tc>
          <w:tcPr>
            <w:tcW w:w="2171" w:type="dxa"/>
          </w:tcPr>
          <w:p w14:paraId="4B730229" w14:textId="356AF329" w:rsidR="00116DB2" w:rsidRPr="00183D41" w:rsidRDefault="00116DB2" w:rsidP="00A348C1">
            <w:pPr>
              <w:snapToGrid w:val="0"/>
              <w:rPr>
                <w:rFonts w:ascii="Times New Roman" w:hAnsi="Times New Roman" w:cs="Times New Roman"/>
              </w:rPr>
            </w:pPr>
          </w:p>
        </w:tc>
        <w:tc>
          <w:tcPr>
            <w:tcW w:w="5043" w:type="dxa"/>
            <w:vAlign w:val="center"/>
          </w:tcPr>
          <w:p w14:paraId="1626C998" w14:textId="77777777" w:rsidR="00116DB2" w:rsidRPr="00183D41" w:rsidRDefault="00116DB2" w:rsidP="00A348C1">
            <w:pPr>
              <w:snapToGrid w:val="0"/>
              <w:rPr>
                <w:rFonts w:ascii="Times New Roman" w:hAnsi="Times New Roman" w:cs="Times New Roman"/>
              </w:rPr>
            </w:pPr>
            <w:r w:rsidRPr="000C29D6">
              <w:rPr>
                <w:rFonts w:ascii="Times New Roman" w:hAnsi="Times New Roman" w:cs="Times New Roman"/>
              </w:rPr>
              <w:t>Plašas funkcionalitātes balsošanas iekārtas ir bezvadu, un ar to palīdzību skolotāja piezīmjdatorā ir iespējams apkopot skolēnu izvēlēto atbilžu rezultātus iepriekš sagatavotiem vai spontāniem jautājumiem, personalizētā vai anonīmā režīmā.</w:t>
            </w:r>
          </w:p>
        </w:tc>
      </w:tr>
      <w:tr w:rsidR="00116DB2" w14:paraId="6F458B2B" w14:textId="77777777" w:rsidTr="00116DB2">
        <w:tc>
          <w:tcPr>
            <w:tcW w:w="528" w:type="dxa"/>
          </w:tcPr>
          <w:p w14:paraId="7E4834E4" w14:textId="77777777" w:rsidR="00116DB2" w:rsidRDefault="00116DB2" w:rsidP="00A348C1"/>
        </w:tc>
        <w:tc>
          <w:tcPr>
            <w:tcW w:w="2229" w:type="dxa"/>
            <w:vAlign w:val="center"/>
          </w:tcPr>
          <w:p w14:paraId="33220E35" w14:textId="77777777" w:rsidR="00116DB2" w:rsidRDefault="00116DB2" w:rsidP="00A348C1">
            <w:pPr>
              <w:snapToGrid w:val="0"/>
              <w:rPr>
                <w:rFonts w:ascii="Times New Roman" w:hAnsi="Times New Roman" w:cs="Times New Roman"/>
              </w:rPr>
            </w:pPr>
          </w:p>
        </w:tc>
        <w:tc>
          <w:tcPr>
            <w:tcW w:w="2171" w:type="dxa"/>
          </w:tcPr>
          <w:p w14:paraId="6B9F4DE5" w14:textId="77777777" w:rsidR="00116DB2" w:rsidRPr="00183D41" w:rsidRDefault="00116DB2" w:rsidP="00A348C1">
            <w:pPr>
              <w:snapToGrid w:val="0"/>
              <w:rPr>
                <w:rFonts w:ascii="Times New Roman" w:hAnsi="Times New Roman" w:cs="Times New Roman"/>
              </w:rPr>
            </w:pPr>
          </w:p>
        </w:tc>
        <w:tc>
          <w:tcPr>
            <w:tcW w:w="2171" w:type="dxa"/>
          </w:tcPr>
          <w:p w14:paraId="3C87D900" w14:textId="73D5C97A" w:rsidR="00116DB2" w:rsidRPr="00183D41" w:rsidRDefault="00116DB2" w:rsidP="00A348C1">
            <w:pPr>
              <w:snapToGrid w:val="0"/>
              <w:rPr>
                <w:rFonts w:ascii="Times New Roman" w:hAnsi="Times New Roman" w:cs="Times New Roman"/>
              </w:rPr>
            </w:pPr>
          </w:p>
        </w:tc>
        <w:tc>
          <w:tcPr>
            <w:tcW w:w="5043" w:type="dxa"/>
            <w:vAlign w:val="center"/>
          </w:tcPr>
          <w:p w14:paraId="429CB55C" w14:textId="77777777" w:rsidR="00116DB2" w:rsidRPr="000C29D6" w:rsidRDefault="00116DB2" w:rsidP="00A348C1">
            <w:pPr>
              <w:snapToGrid w:val="0"/>
              <w:rPr>
                <w:rFonts w:ascii="Times New Roman" w:hAnsi="Times New Roman" w:cs="Times New Roman"/>
              </w:rPr>
            </w:pPr>
            <w:r w:rsidRPr="000C29D6">
              <w:rPr>
                <w:rFonts w:ascii="Times New Roman" w:hAnsi="Times New Roman" w:cs="Times New Roman"/>
              </w:rPr>
              <w:t>Balsošanas iekārtām ir nodrošināta pilna QWERTY klaviatūra ar vismaz vienu navigācijas taustiņu un LCD grafiskais displejs atbilžu apstrādei pirms nosūtīšanas.</w:t>
            </w:r>
          </w:p>
        </w:tc>
      </w:tr>
      <w:tr w:rsidR="00116DB2" w14:paraId="2ABE6F88" w14:textId="77777777" w:rsidTr="00116DB2">
        <w:tc>
          <w:tcPr>
            <w:tcW w:w="528" w:type="dxa"/>
          </w:tcPr>
          <w:p w14:paraId="59F8DF70" w14:textId="77777777" w:rsidR="00116DB2" w:rsidRDefault="00116DB2" w:rsidP="00A348C1"/>
        </w:tc>
        <w:tc>
          <w:tcPr>
            <w:tcW w:w="2229" w:type="dxa"/>
            <w:vAlign w:val="center"/>
          </w:tcPr>
          <w:p w14:paraId="3BA0BE67" w14:textId="77777777" w:rsidR="00116DB2" w:rsidRDefault="00116DB2" w:rsidP="00A348C1">
            <w:pPr>
              <w:snapToGrid w:val="0"/>
              <w:rPr>
                <w:rFonts w:ascii="Times New Roman" w:hAnsi="Times New Roman" w:cs="Times New Roman"/>
              </w:rPr>
            </w:pPr>
          </w:p>
        </w:tc>
        <w:tc>
          <w:tcPr>
            <w:tcW w:w="2171" w:type="dxa"/>
          </w:tcPr>
          <w:p w14:paraId="0E7E6A9E" w14:textId="77777777" w:rsidR="00116DB2" w:rsidRPr="00183D41" w:rsidRDefault="00116DB2" w:rsidP="00A348C1">
            <w:pPr>
              <w:snapToGrid w:val="0"/>
              <w:rPr>
                <w:rFonts w:ascii="Times New Roman" w:hAnsi="Times New Roman" w:cs="Times New Roman"/>
              </w:rPr>
            </w:pPr>
          </w:p>
        </w:tc>
        <w:tc>
          <w:tcPr>
            <w:tcW w:w="2171" w:type="dxa"/>
          </w:tcPr>
          <w:p w14:paraId="20B552C8" w14:textId="597C3EB4" w:rsidR="00116DB2" w:rsidRPr="00183D41" w:rsidRDefault="00116DB2" w:rsidP="00A348C1">
            <w:pPr>
              <w:snapToGrid w:val="0"/>
              <w:rPr>
                <w:rFonts w:ascii="Times New Roman" w:hAnsi="Times New Roman" w:cs="Times New Roman"/>
              </w:rPr>
            </w:pPr>
          </w:p>
        </w:tc>
        <w:tc>
          <w:tcPr>
            <w:tcW w:w="5043" w:type="dxa"/>
            <w:vAlign w:val="center"/>
          </w:tcPr>
          <w:p w14:paraId="67358291" w14:textId="77777777" w:rsidR="00116DB2" w:rsidRPr="000C29D6" w:rsidRDefault="00116DB2" w:rsidP="000C29D6">
            <w:pPr>
              <w:snapToGrid w:val="0"/>
              <w:rPr>
                <w:rFonts w:ascii="Times New Roman" w:hAnsi="Times New Roman" w:cs="Times New Roman"/>
              </w:rPr>
            </w:pPr>
            <w:r w:rsidRPr="000C29D6">
              <w:rPr>
                <w:rFonts w:ascii="Times New Roman" w:hAnsi="Times New Roman" w:cs="Times New Roman"/>
              </w:rPr>
              <w:t>Jānodrošina vismaz šādi jautājumu/atbilžu ievades veidi:</w:t>
            </w:r>
          </w:p>
          <w:p w14:paraId="0ADEF28F" w14:textId="77777777" w:rsidR="00116DB2" w:rsidRPr="000C29D6" w:rsidRDefault="00116DB2" w:rsidP="000C29D6">
            <w:pPr>
              <w:snapToGrid w:val="0"/>
              <w:rPr>
                <w:rFonts w:ascii="Times New Roman" w:hAnsi="Times New Roman" w:cs="Times New Roman"/>
              </w:rPr>
            </w:pPr>
            <w:r w:rsidRPr="000C29D6">
              <w:rPr>
                <w:rFonts w:ascii="Times New Roman" w:hAnsi="Times New Roman" w:cs="Times New Roman"/>
              </w:rPr>
              <w:t>-viens atbilžu variants,</w:t>
            </w:r>
          </w:p>
          <w:p w14:paraId="260C116C" w14:textId="77777777" w:rsidR="00116DB2" w:rsidRPr="000C29D6" w:rsidRDefault="00116DB2" w:rsidP="000C29D6">
            <w:pPr>
              <w:snapToGrid w:val="0"/>
              <w:rPr>
                <w:rFonts w:ascii="Times New Roman" w:hAnsi="Times New Roman" w:cs="Times New Roman"/>
              </w:rPr>
            </w:pPr>
            <w:r w:rsidRPr="000C29D6">
              <w:rPr>
                <w:rFonts w:ascii="Times New Roman" w:hAnsi="Times New Roman" w:cs="Times New Roman"/>
              </w:rPr>
              <w:t>-jā/nē,</w:t>
            </w:r>
          </w:p>
          <w:p w14:paraId="38051BED" w14:textId="77777777" w:rsidR="00116DB2" w:rsidRPr="000C29D6" w:rsidRDefault="00116DB2" w:rsidP="000C29D6">
            <w:pPr>
              <w:snapToGrid w:val="0"/>
              <w:rPr>
                <w:rFonts w:ascii="Times New Roman" w:hAnsi="Times New Roman" w:cs="Times New Roman"/>
              </w:rPr>
            </w:pPr>
            <w:r w:rsidRPr="000C29D6">
              <w:rPr>
                <w:rFonts w:ascii="Times New Roman" w:hAnsi="Times New Roman" w:cs="Times New Roman"/>
              </w:rPr>
              <w:t>-patiess/nepatiess apgalvojums,</w:t>
            </w:r>
          </w:p>
          <w:p w14:paraId="370D15B6" w14:textId="77777777" w:rsidR="00116DB2" w:rsidRPr="000C29D6" w:rsidRDefault="00116DB2" w:rsidP="000C29D6">
            <w:pPr>
              <w:snapToGrid w:val="0"/>
              <w:rPr>
                <w:rFonts w:ascii="Times New Roman" w:hAnsi="Times New Roman" w:cs="Times New Roman"/>
              </w:rPr>
            </w:pPr>
            <w:r w:rsidRPr="000C29D6">
              <w:rPr>
                <w:rFonts w:ascii="Times New Roman" w:hAnsi="Times New Roman" w:cs="Times New Roman"/>
              </w:rPr>
              <w:t>-skaitliska atbilde,</w:t>
            </w:r>
          </w:p>
          <w:p w14:paraId="0C06ACF4" w14:textId="77777777" w:rsidR="00116DB2" w:rsidRPr="000C29D6" w:rsidRDefault="00116DB2" w:rsidP="000C29D6">
            <w:pPr>
              <w:snapToGrid w:val="0"/>
              <w:rPr>
                <w:rFonts w:ascii="Times New Roman" w:hAnsi="Times New Roman" w:cs="Times New Roman"/>
              </w:rPr>
            </w:pPr>
            <w:r w:rsidRPr="000C29D6">
              <w:rPr>
                <w:rFonts w:ascii="Times New Roman" w:hAnsi="Times New Roman" w:cs="Times New Roman"/>
              </w:rPr>
              <w:t>-iespēja atbildes sarindot secībā,</w:t>
            </w:r>
          </w:p>
          <w:p w14:paraId="7725CB34" w14:textId="77777777" w:rsidR="00116DB2" w:rsidRPr="000C29D6" w:rsidRDefault="00116DB2" w:rsidP="000C29D6">
            <w:pPr>
              <w:snapToGrid w:val="0"/>
              <w:rPr>
                <w:rFonts w:ascii="Times New Roman" w:hAnsi="Times New Roman" w:cs="Times New Roman"/>
              </w:rPr>
            </w:pPr>
            <w:r w:rsidRPr="000C29D6">
              <w:rPr>
                <w:rFonts w:ascii="Times New Roman" w:hAnsi="Times New Roman" w:cs="Times New Roman"/>
              </w:rPr>
              <w:t>-atzīmēt vairākas pareizās atbildes,</w:t>
            </w:r>
          </w:p>
          <w:p w14:paraId="7FF17D6D" w14:textId="77777777" w:rsidR="00116DB2" w:rsidRPr="000C29D6" w:rsidRDefault="00116DB2" w:rsidP="000C29D6">
            <w:pPr>
              <w:snapToGrid w:val="0"/>
              <w:rPr>
                <w:rFonts w:ascii="Times New Roman" w:hAnsi="Times New Roman" w:cs="Times New Roman"/>
              </w:rPr>
            </w:pPr>
            <w:r w:rsidRPr="000C29D6">
              <w:rPr>
                <w:rFonts w:ascii="Times New Roman" w:hAnsi="Times New Roman" w:cs="Times New Roman"/>
              </w:rPr>
              <w:t>-atbildēt ar vārdiem, izmantojot visus latīņu un latviešu alfabēta burtus u.c., vismaz 120 simbolu ievade,</w:t>
            </w:r>
          </w:p>
          <w:p w14:paraId="6E65C265" w14:textId="77777777" w:rsidR="00116DB2" w:rsidRPr="000C29D6" w:rsidRDefault="00116DB2" w:rsidP="000C29D6">
            <w:pPr>
              <w:snapToGrid w:val="0"/>
              <w:rPr>
                <w:rFonts w:ascii="Times New Roman" w:hAnsi="Times New Roman" w:cs="Times New Roman"/>
              </w:rPr>
            </w:pPr>
            <w:r w:rsidRPr="000C29D6">
              <w:rPr>
                <w:rFonts w:ascii="Times New Roman" w:hAnsi="Times New Roman" w:cs="Times New Roman"/>
              </w:rPr>
              <w:t>-iespēja atbildēt ierakstot matemātiskas formulas, piemēram kvadrātsakni, daļskaitli u.c.</w:t>
            </w:r>
          </w:p>
        </w:tc>
      </w:tr>
      <w:tr w:rsidR="00116DB2" w14:paraId="34D93EE0" w14:textId="77777777" w:rsidTr="00116DB2">
        <w:tc>
          <w:tcPr>
            <w:tcW w:w="528" w:type="dxa"/>
          </w:tcPr>
          <w:p w14:paraId="66C97119" w14:textId="77777777" w:rsidR="00116DB2" w:rsidRDefault="00116DB2" w:rsidP="00A348C1"/>
        </w:tc>
        <w:tc>
          <w:tcPr>
            <w:tcW w:w="2229" w:type="dxa"/>
            <w:vAlign w:val="center"/>
          </w:tcPr>
          <w:p w14:paraId="5904AADD" w14:textId="77777777" w:rsidR="00116DB2" w:rsidRDefault="00116DB2" w:rsidP="00A348C1">
            <w:pPr>
              <w:snapToGrid w:val="0"/>
              <w:rPr>
                <w:rFonts w:ascii="Times New Roman" w:hAnsi="Times New Roman" w:cs="Times New Roman"/>
              </w:rPr>
            </w:pPr>
          </w:p>
        </w:tc>
        <w:tc>
          <w:tcPr>
            <w:tcW w:w="2171" w:type="dxa"/>
          </w:tcPr>
          <w:p w14:paraId="28BE21D5" w14:textId="77777777" w:rsidR="00116DB2" w:rsidRPr="00183D41" w:rsidRDefault="00116DB2" w:rsidP="00A348C1">
            <w:pPr>
              <w:snapToGrid w:val="0"/>
              <w:rPr>
                <w:rFonts w:ascii="Times New Roman" w:hAnsi="Times New Roman" w:cs="Times New Roman"/>
              </w:rPr>
            </w:pPr>
          </w:p>
        </w:tc>
        <w:tc>
          <w:tcPr>
            <w:tcW w:w="2171" w:type="dxa"/>
          </w:tcPr>
          <w:p w14:paraId="231BD7DF" w14:textId="22CCE01B" w:rsidR="00116DB2" w:rsidRPr="00183D41" w:rsidRDefault="00116DB2" w:rsidP="00A348C1">
            <w:pPr>
              <w:snapToGrid w:val="0"/>
              <w:rPr>
                <w:rFonts w:ascii="Times New Roman" w:hAnsi="Times New Roman" w:cs="Times New Roman"/>
              </w:rPr>
            </w:pPr>
          </w:p>
        </w:tc>
        <w:tc>
          <w:tcPr>
            <w:tcW w:w="5043" w:type="dxa"/>
            <w:vAlign w:val="center"/>
          </w:tcPr>
          <w:p w14:paraId="7E355BF3" w14:textId="22F8565C" w:rsidR="00116DB2" w:rsidRPr="000C29D6" w:rsidRDefault="00116DB2" w:rsidP="00B96A15">
            <w:pPr>
              <w:snapToGrid w:val="0"/>
              <w:rPr>
                <w:rFonts w:ascii="Times New Roman" w:hAnsi="Times New Roman" w:cs="Times New Roman"/>
              </w:rPr>
            </w:pPr>
            <w:r>
              <w:rPr>
                <w:rFonts w:ascii="Times New Roman" w:hAnsi="Times New Roman" w:cs="Times New Roman"/>
              </w:rPr>
              <w:t>Komplektā vismaz viena vērtēšanas pults, kurai jābūt</w:t>
            </w:r>
            <w:proofErr w:type="gramStart"/>
            <w:r>
              <w:rPr>
                <w:rFonts w:ascii="Times New Roman" w:hAnsi="Times New Roman" w:cs="Times New Roman"/>
              </w:rPr>
              <w:t xml:space="preserve"> </w:t>
            </w:r>
            <w:r>
              <w:t xml:space="preserve"> </w:t>
            </w:r>
            <w:proofErr w:type="gramEnd"/>
            <w:r>
              <w:rPr>
                <w:rFonts w:ascii="Times New Roman" w:hAnsi="Times New Roman" w:cs="Times New Roman"/>
              </w:rPr>
              <w:t>b</w:t>
            </w:r>
            <w:r w:rsidRPr="000C29D6">
              <w:rPr>
                <w:rFonts w:ascii="Times New Roman" w:hAnsi="Times New Roman" w:cs="Times New Roman"/>
              </w:rPr>
              <w:t>ezvadu komunikācija starp balsošanas iekārtām un skolotāja datoru</w:t>
            </w:r>
            <w:r>
              <w:rPr>
                <w:rFonts w:ascii="Times New Roman" w:hAnsi="Times New Roman" w:cs="Times New Roman"/>
              </w:rPr>
              <w:t xml:space="preserve"> un jābūt savietojama</w:t>
            </w:r>
            <w:r w:rsidR="00B96A15">
              <w:rPr>
                <w:rFonts w:ascii="Times New Roman" w:hAnsi="Times New Roman" w:cs="Times New Roman"/>
              </w:rPr>
              <w:t>i</w:t>
            </w:r>
            <w:r>
              <w:rPr>
                <w:rFonts w:ascii="Times New Roman" w:hAnsi="Times New Roman" w:cs="Times New Roman"/>
              </w:rPr>
              <w:t xml:space="preserve"> ar interaktīvo tāfeli.</w:t>
            </w:r>
          </w:p>
        </w:tc>
      </w:tr>
      <w:tr w:rsidR="00116DB2" w14:paraId="1290CF80" w14:textId="77777777" w:rsidTr="00116DB2">
        <w:tc>
          <w:tcPr>
            <w:tcW w:w="528" w:type="dxa"/>
          </w:tcPr>
          <w:p w14:paraId="0D4DE00F" w14:textId="77777777" w:rsidR="00116DB2" w:rsidRDefault="00116DB2" w:rsidP="00A348C1"/>
        </w:tc>
        <w:tc>
          <w:tcPr>
            <w:tcW w:w="2229" w:type="dxa"/>
            <w:vAlign w:val="center"/>
          </w:tcPr>
          <w:p w14:paraId="7F995A44" w14:textId="77777777" w:rsidR="00116DB2" w:rsidRPr="00183D41" w:rsidRDefault="00116DB2" w:rsidP="00A348C1">
            <w:pPr>
              <w:autoSpaceDE w:val="0"/>
              <w:snapToGrid w:val="0"/>
              <w:rPr>
                <w:rFonts w:ascii="Times New Roman" w:eastAsia="Times New Roman" w:hAnsi="Times New Roman" w:cs="Times New Roman"/>
              </w:rPr>
            </w:pPr>
            <w:r w:rsidRPr="00183D41">
              <w:rPr>
                <w:rFonts w:ascii="Times New Roman" w:eastAsia="Times New Roman" w:hAnsi="Times New Roman" w:cs="Times New Roman"/>
              </w:rPr>
              <w:t>Sastāvdaļu izvietojums</w:t>
            </w:r>
          </w:p>
        </w:tc>
        <w:tc>
          <w:tcPr>
            <w:tcW w:w="2171" w:type="dxa"/>
          </w:tcPr>
          <w:p w14:paraId="1A05127A" w14:textId="77777777" w:rsidR="00116DB2" w:rsidRPr="00183D41" w:rsidRDefault="00116DB2" w:rsidP="00A348C1">
            <w:pPr>
              <w:autoSpaceDE w:val="0"/>
              <w:snapToGrid w:val="0"/>
              <w:rPr>
                <w:rFonts w:ascii="Times New Roman" w:hAnsi="Times New Roman" w:cs="Times New Roman"/>
              </w:rPr>
            </w:pPr>
          </w:p>
        </w:tc>
        <w:tc>
          <w:tcPr>
            <w:tcW w:w="2171" w:type="dxa"/>
          </w:tcPr>
          <w:p w14:paraId="3928D319" w14:textId="2124C0CC" w:rsidR="00116DB2" w:rsidRPr="00183D41" w:rsidRDefault="00116DB2" w:rsidP="00A348C1">
            <w:pPr>
              <w:autoSpaceDE w:val="0"/>
              <w:snapToGrid w:val="0"/>
              <w:rPr>
                <w:rFonts w:ascii="Times New Roman" w:hAnsi="Times New Roman" w:cs="Times New Roman"/>
              </w:rPr>
            </w:pPr>
          </w:p>
        </w:tc>
        <w:tc>
          <w:tcPr>
            <w:tcW w:w="5043" w:type="dxa"/>
            <w:vAlign w:val="center"/>
          </w:tcPr>
          <w:p w14:paraId="6E372B3D" w14:textId="4E1AAB37" w:rsidR="00116DB2" w:rsidRPr="00183D41" w:rsidRDefault="00116DB2" w:rsidP="00C7503F">
            <w:pPr>
              <w:autoSpaceDE w:val="0"/>
              <w:snapToGrid w:val="0"/>
              <w:rPr>
                <w:rFonts w:ascii="Times New Roman" w:hAnsi="Times New Roman" w:cs="Times New Roman"/>
              </w:rPr>
            </w:pPr>
            <w:r w:rsidRPr="00183D41">
              <w:rPr>
                <w:rFonts w:ascii="Times New Roman" w:hAnsi="Times New Roman" w:cs="Times New Roman"/>
              </w:rPr>
              <w:t>Visi piederumi, izņemot sliedi, pārskatāmi izvietoti ar caurspīdīgu un nofiksējamu vāku noslēdzamās plastmasas kastēs, katram piederumam nodrošinot speciālu vietu</w:t>
            </w:r>
          </w:p>
        </w:tc>
      </w:tr>
      <w:tr w:rsidR="00116DB2" w14:paraId="5BC6D81A" w14:textId="77777777" w:rsidTr="00116DB2">
        <w:tc>
          <w:tcPr>
            <w:tcW w:w="528" w:type="dxa"/>
          </w:tcPr>
          <w:p w14:paraId="587522FC" w14:textId="77777777" w:rsidR="00116DB2" w:rsidRDefault="00116DB2" w:rsidP="00A348C1"/>
        </w:tc>
        <w:tc>
          <w:tcPr>
            <w:tcW w:w="2229" w:type="dxa"/>
            <w:vAlign w:val="center"/>
          </w:tcPr>
          <w:p w14:paraId="20CC144F" w14:textId="77777777" w:rsidR="00116DB2" w:rsidRPr="00183D41" w:rsidRDefault="00116DB2" w:rsidP="00A348C1">
            <w:pPr>
              <w:autoSpaceDE w:val="0"/>
              <w:snapToGrid w:val="0"/>
              <w:rPr>
                <w:rFonts w:ascii="Times New Roman" w:eastAsia="Times New Roman" w:hAnsi="Times New Roman" w:cs="Times New Roman"/>
              </w:rPr>
            </w:pPr>
            <w:r w:rsidRPr="00183D41">
              <w:rPr>
                <w:rFonts w:ascii="Times New Roman" w:eastAsia="Times New Roman" w:hAnsi="Times New Roman" w:cs="Times New Roman"/>
              </w:rPr>
              <w:t>Instrukcija</w:t>
            </w:r>
          </w:p>
        </w:tc>
        <w:tc>
          <w:tcPr>
            <w:tcW w:w="2171" w:type="dxa"/>
          </w:tcPr>
          <w:p w14:paraId="291ED2D8" w14:textId="77777777" w:rsidR="00116DB2" w:rsidRPr="00183D41" w:rsidRDefault="00116DB2" w:rsidP="00A348C1">
            <w:pPr>
              <w:autoSpaceDE w:val="0"/>
              <w:snapToGrid w:val="0"/>
              <w:rPr>
                <w:rFonts w:ascii="Times New Roman" w:hAnsi="Times New Roman" w:cs="Times New Roman"/>
              </w:rPr>
            </w:pPr>
          </w:p>
        </w:tc>
        <w:tc>
          <w:tcPr>
            <w:tcW w:w="2171" w:type="dxa"/>
          </w:tcPr>
          <w:p w14:paraId="5033F0B7" w14:textId="4FA286EB" w:rsidR="00116DB2" w:rsidRPr="00183D41" w:rsidRDefault="00116DB2" w:rsidP="00A348C1">
            <w:pPr>
              <w:autoSpaceDE w:val="0"/>
              <w:snapToGrid w:val="0"/>
              <w:rPr>
                <w:rFonts w:ascii="Times New Roman" w:hAnsi="Times New Roman" w:cs="Times New Roman"/>
              </w:rPr>
            </w:pPr>
          </w:p>
        </w:tc>
        <w:tc>
          <w:tcPr>
            <w:tcW w:w="5043" w:type="dxa"/>
            <w:vAlign w:val="center"/>
          </w:tcPr>
          <w:p w14:paraId="73A68A66" w14:textId="77777777" w:rsidR="00116DB2" w:rsidRPr="00183D41" w:rsidRDefault="00116DB2" w:rsidP="00A348C1">
            <w:pPr>
              <w:autoSpaceDE w:val="0"/>
              <w:snapToGrid w:val="0"/>
              <w:rPr>
                <w:rFonts w:ascii="Times New Roman" w:hAnsi="Times New Roman" w:cs="Times New Roman"/>
              </w:rPr>
            </w:pPr>
            <w:r w:rsidRPr="00183D41">
              <w:rPr>
                <w:rFonts w:ascii="Times New Roman" w:hAnsi="Times New Roman" w:cs="Times New Roman"/>
              </w:rPr>
              <w:t xml:space="preserve">Komplektā ir lietotāja instrukcija latviešu valodā, kurā ir Latvijas vispārējās vidējās izglītības </w:t>
            </w:r>
            <w:r w:rsidRPr="00183D41">
              <w:rPr>
                <w:rFonts w:ascii="Times New Roman" w:hAnsi="Times New Roman" w:cs="Times New Roman"/>
              </w:rPr>
              <w:lastRenderedPageBreak/>
              <w:t>standartam fizikā atbilstošu laboratorijas darbu apraksti ar norādēm uz komplektos esošo piederumu izmantošanu konkrēta eksperimenta uzstādīšanā, darba gaitas un paredzamo novērojumu aprakstiem</w:t>
            </w:r>
          </w:p>
        </w:tc>
      </w:tr>
      <w:tr w:rsidR="00116DB2" w14:paraId="3BD35B8B" w14:textId="77777777" w:rsidTr="00116DB2">
        <w:tc>
          <w:tcPr>
            <w:tcW w:w="528" w:type="dxa"/>
          </w:tcPr>
          <w:p w14:paraId="765D5148" w14:textId="77777777" w:rsidR="00116DB2" w:rsidRDefault="00116DB2" w:rsidP="000C29D6">
            <w:r>
              <w:lastRenderedPageBreak/>
              <w:t>2</w:t>
            </w:r>
          </w:p>
        </w:tc>
        <w:tc>
          <w:tcPr>
            <w:tcW w:w="2229" w:type="dxa"/>
          </w:tcPr>
          <w:p w14:paraId="75043050" w14:textId="01632DAD" w:rsidR="00116DB2" w:rsidRPr="000C29D6" w:rsidRDefault="00116DB2" w:rsidP="00163EC4">
            <w:pPr>
              <w:rPr>
                <w:rFonts w:ascii="Times New Roman" w:hAnsi="Times New Roman" w:cs="Times New Roman"/>
              </w:rPr>
            </w:pPr>
            <w:r w:rsidRPr="000C29D6">
              <w:rPr>
                <w:rFonts w:ascii="Times New Roman" w:hAnsi="Times New Roman" w:cs="Times New Roman"/>
                <w:b/>
                <w:bCs/>
              </w:rPr>
              <w:t xml:space="preserve">Elektrodinamikas pamatu </w:t>
            </w:r>
            <w:r>
              <w:rPr>
                <w:rFonts w:ascii="Times New Roman" w:hAnsi="Times New Roman" w:cs="Times New Roman"/>
                <w:b/>
                <w:bCs/>
              </w:rPr>
              <w:t>+</w:t>
            </w:r>
            <w:r w:rsidRPr="000C29D6">
              <w:rPr>
                <w:rFonts w:ascii="Times New Roman" w:hAnsi="Times New Roman" w:cs="Times New Roman"/>
                <w:b/>
                <w:bCs/>
              </w:rPr>
              <w:t xml:space="preserve"> </w:t>
            </w:r>
            <w:proofErr w:type="spellStart"/>
            <w:r w:rsidRPr="000C29D6">
              <w:rPr>
                <w:rFonts w:ascii="Times New Roman" w:hAnsi="Times New Roman" w:cs="Times New Roman"/>
                <w:b/>
                <w:bCs/>
              </w:rPr>
              <w:t>univ</w:t>
            </w:r>
            <w:proofErr w:type="spellEnd"/>
            <w:r>
              <w:rPr>
                <w:rFonts w:ascii="Times New Roman" w:hAnsi="Times New Roman" w:cs="Times New Roman"/>
                <w:b/>
                <w:bCs/>
              </w:rPr>
              <w:t>.</w:t>
            </w:r>
            <w:r w:rsidRPr="000C29D6">
              <w:rPr>
                <w:rFonts w:ascii="Times New Roman" w:hAnsi="Times New Roman" w:cs="Times New Roman"/>
                <w:b/>
                <w:bCs/>
              </w:rPr>
              <w:t xml:space="preserve"> </w:t>
            </w:r>
            <w:proofErr w:type="spellStart"/>
            <w:r w:rsidRPr="000C29D6">
              <w:rPr>
                <w:rFonts w:ascii="Times New Roman" w:hAnsi="Times New Roman" w:cs="Times New Roman"/>
                <w:b/>
                <w:bCs/>
              </w:rPr>
              <w:t>K</w:t>
            </w:r>
            <w:r>
              <w:rPr>
                <w:rFonts w:ascii="Times New Roman" w:hAnsi="Times New Roman" w:cs="Times New Roman"/>
                <w:b/>
                <w:bCs/>
              </w:rPr>
              <w:t>ontaktpl</w:t>
            </w:r>
            <w:proofErr w:type="spellEnd"/>
            <w:r>
              <w:rPr>
                <w:rFonts w:ascii="Times New Roman" w:hAnsi="Times New Roman" w:cs="Times New Roman"/>
                <w:b/>
                <w:bCs/>
              </w:rPr>
              <w:t>.</w:t>
            </w:r>
          </w:p>
        </w:tc>
        <w:tc>
          <w:tcPr>
            <w:tcW w:w="2171" w:type="dxa"/>
          </w:tcPr>
          <w:p w14:paraId="657DEBA0" w14:textId="16ECCAF9" w:rsidR="00116DB2" w:rsidRPr="000C29D6" w:rsidRDefault="00116DB2" w:rsidP="000C29D6">
            <w:pPr>
              <w:autoSpaceDE w:val="0"/>
              <w:snapToGrid w:val="0"/>
              <w:jc w:val="center"/>
              <w:rPr>
                <w:rFonts w:ascii="Times New Roman" w:hAnsi="Times New Roman" w:cs="Times New Roman"/>
                <w:b/>
                <w:bCs/>
              </w:rPr>
            </w:pPr>
            <w:proofErr w:type="spellStart"/>
            <w:r>
              <w:rPr>
                <w:rFonts w:ascii="Times New Roman" w:hAnsi="Times New Roman" w:cs="Times New Roman"/>
                <w:b/>
                <w:bCs/>
              </w:rPr>
              <w:t>kompl</w:t>
            </w:r>
            <w:proofErr w:type="spellEnd"/>
          </w:p>
        </w:tc>
        <w:tc>
          <w:tcPr>
            <w:tcW w:w="2171" w:type="dxa"/>
          </w:tcPr>
          <w:p w14:paraId="3CBE6253" w14:textId="1E8B6A68" w:rsidR="00116DB2" w:rsidRPr="00183D41" w:rsidRDefault="00116DB2" w:rsidP="000C29D6">
            <w:pPr>
              <w:autoSpaceDE w:val="0"/>
              <w:snapToGrid w:val="0"/>
              <w:jc w:val="center"/>
              <w:rPr>
                <w:rFonts w:ascii="Times New Roman" w:hAnsi="Times New Roman" w:cs="Times New Roman"/>
              </w:rPr>
            </w:pPr>
            <w:r w:rsidRPr="000C29D6">
              <w:rPr>
                <w:rFonts w:ascii="Times New Roman" w:hAnsi="Times New Roman" w:cs="Times New Roman"/>
                <w:b/>
                <w:bCs/>
              </w:rPr>
              <w:t>8</w:t>
            </w:r>
          </w:p>
        </w:tc>
        <w:tc>
          <w:tcPr>
            <w:tcW w:w="5043" w:type="dxa"/>
            <w:vAlign w:val="center"/>
          </w:tcPr>
          <w:p w14:paraId="6ECEEE54" w14:textId="77777777" w:rsidR="00116DB2" w:rsidRPr="00183D41" w:rsidRDefault="00116DB2" w:rsidP="000C29D6">
            <w:pPr>
              <w:autoSpaceDE w:val="0"/>
              <w:snapToGrid w:val="0"/>
              <w:rPr>
                <w:rFonts w:ascii="Times New Roman" w:hAnsi="Times New Roman" w:cs="Times New Roman"/>
              </w:rPr>
            </w:pPr>
          </w:p>
        </w:tc>
      </w:tr>
      <w:tr w:rsidR="00116DB2" w14:paraId="4D68B161" w14:textId="77777777" w:rsidTr="00116DB2">
        <w:tc>
          <w:tcPr>
            <w:tcW w:w="528" w:type="dxa"/>
          </w:tcPr>
          <w:p w14:paraId="366BBBFD" w14:textId="77777777" w:rsidR="00116DB2" w:rsidRDefault="00116DB2" w:rsidP="000C29D6"/>
        </w:tc>
        <w:tc>
          <w:tcPr>
            <w:tcW w:w="2229" w:type="dxa"/>
          </w:tcPr>
          <w:p w14:paraId="5E17A03E" w14:textId="77777777" w:rsidR="00116DB2" w:rsidRPr="000C29D6" w:rsidRDefault="00116DB2" w:rsidP="000C29D6">
            <w:pPr>
              <w:rPr>
                <w:rFonts w:ascii="Times New Roman" w:hAnsi="Times New Roman" w:cs="Times New Roman"/>
              </w:rPr>
            </w:pPr>
            <w:r w:rsidRPr="000C29D6">
              <w:rPr>
                <w:rFonts w:ascii="Times New Roman" w:hAnsi="Times New Roman" w:cs="Times New Roman"/>
              </w:rPr>
              <w:t>Funkcionālās prasības</w:t>
            </w:r>
          </w:p>
        </w:tc>
        <w:tc>
          <w:tcPr>
            <w:tcW w:w="2171" w:type="dxa"/>
          </w:tcPr>
          <w:p w14:paraId="6BB98E75" w14:textId="77777777" w:rsidR="00116DB2" w:rsidRPr="00183D41" w:rsidRDefault="00116DB2" w:rsidP="000C29D6">
            <w:pPr>
              <w:autoSpaceDE w:val="0"/>
              <w:snapToGrid w:val="0"/>
              <w:rPr>
                <w:rFonts w:ascii="Times New Roman" w:hAnsi="Times New Roman" w:cs="Times New Roman"/>
              </w:rPr>
            </w:pPr>
          </w:p>
        </w:tc>
        <w:tc>
          <w:tcPr>
            <w:tcW w:w="2171" w:type="dxa"/>
          </w:tcPr>
          <w:p w14:paraId="4B6B415D" w14:textId="2AC53CC8" w:rsidR="00116DB2" w:rsidRPr="00183D41" w:rsidRDefault="00116DB2" w:rsidP="000C29D6">
            <w:pPr>
              <w:autoSpaceDE w:val="0"/>
              <w:snapToGrid w:val="0"/>
              <w:rPr>
                <w:rFonts w:ascii="Times New Roman" w:hAnsi="Times New Roman" w:cs="Times New Roman"/>
              </w:rPr>
            </w:pPr>
          </w:p>
        </w:tc>
        <w:tc>
          <w:tcPr>
            <w:tcW w:w="5043" w:type="dxa"/>
            <w:vAlign w:val="center"/>
          </w:tcPr>
          <w:p w14:paraId="6CB77AA1" w14:textId="77777777" w:rsidR="00116DB2" w:rsidRPr="00183D41" w:rsidRDefault="00116DB2" w:rsidP="000C29D6">
            <w:pPr>
              <w:snapToGrid w:val="0"/>
              <w:rPr>
                <w:rFonts w:ascii="Times New Roman" w:hAnsi="Times New Roman" w:cs="Times New Roman"/>
              </w:rPr>
            </w:pPr>
            <w:r w:rsidRPr="00183D41">
              <w:rPr>
                <w:rFonts w:ascii="Times New Roman" w:hAnsi="Times New Roman" w:cs="Times New Roman"/>
              </w:rPr>
              <w:t>Komplekts paredzēts vidusskolas fizikas standartā noteikto laboratorijas darbu izpildei elektrībā un magnētismā</w:t>
            </w:r>
          </w:p>
        </w:tc>
      </w:tr>
      <w:tr w:rsidR="00116DB2" w14:paraId="7D91BB38" w14:textId="77777777" w:rsidTr="00116DB2">
        <w:tc>
          <w:tcPr>
            <w:tcW w:w="528" w:type="dxa"/>
          </w:tcPr>
          <w:p w14:paraId="4469C2BC" w14:textId="77777777" w:rsidR="00116DB2" w:rsidRDefault="00116DB2" w:rsidP="000C29D6"/>
        </w:tc>
        <w:tc>
          <w:tcPr>
            <w:tcW w:w="2229" w:type="dxa"/>
          </w:tcPr>
          <w:p w14:paraId="286080BD" w14:textId="77777777" w:rsidR="00116DB2" w:rsidRPr="000C29D6" w:rsidRDefault="00116DB2" w:rsidP="000C29D6">
            <w:pPr>
              <w:rPr>
                <w:rFonts w:ascii="Times New Roman" w:hAnsi="Times New Roman" w:cs="Times New Roman"/>
              </w:rPr>
            </w:pPr>
          </w:p>
        </w:tc>
        <w:tc>
          <w:tcPr>
            <w:tcW w:w="2171" w:type="dxa"/>
          </w:tcPr>
          <w:p w14:paraId="017A3CFE" w14:textId="77777777" w:rsidR="00116DB2" w:rsidRPr="00183D41" w:rsidRDefault="00116DB2" w:rsidP="000C29D6">
            <w:pPr>
              <w:autoSpaceDE w:val="0"/>
              <w:snapToGrid w:val="0"/>
              <w:rPr>
                <w:rFonts w:ascii="Times New Roman" w:hAnsi="Times New Roman" w:cs="Times New Roman"/>
              </w:rPr>
            </w:pPr>
          </w:p>
        </w:tc>
        <w:tc>
          <w:tcPr>
            <w:tcW w:w="2171" w:type="dxa"/>
          </w:tcPr>
          <w:p w14:paraId="19378F5B" w14:textId="489B1B7C" w:rsidR="00116DB2" w:rsidRPr="00183D41" w:rsidRDefault="00116DB2" w:rsidP="000C29D6">
            <w:pPr>
              <w:autoSpaceDE w:val="0"/>
              <w:snapToGrid w:val="0"/>
              <w:rPr>
                <w:rFonts w:ascii="Times New Roman" w:hAnsi="Times New Roman" w:cs="Times New Roman"/>
              </w:rPr>
            </w:pPr>
          </w:p>
        </w:tc>
        <w:tc>
          <w:tcPr>
            <w:tcW w:w="5043" w:type="dxa"/>
            <w:vAlign w:val="center"/>
          </w:tcPr>
          <w:p w14:paraId="03834E7C" w14:textId="77777777" w:rsidR="00116DB2" w:rsidRPr="00183D41" w:rsidRDefault="00116DB2" w:rsidP="000C29D6">
            <w:pPr>
              <w:snapToGrid w:val="0"/>
              <w:rPr>
                <w:rFonts w:ascii="Times New Roman" w:hAnsi="Times New Roman" w:cs="Times New Roman"/>
              </w:rPr>
            </w:pPr>
            <w:r w:rsidRPr="00183D41">
              <w:rPr>
                <w:rFonts w:ascii="Times New Roman" w:hAnsi="Times New Roman" w:cs="Times New Roman"/>
              </w:rPr>
              <w:t>Komplektā esošās sastāvdaļas funkcionāli ir savietojamas, izstrādātas un izgatavotas izmantošanai mācību procesā, ir drošas laboratorijas darbu veikšanai</w:t>
            </w:r>
          </w:p>
        </w:tc>
      </w:tr>
      <w:tr w:rsidR="00116DB2" w14:paraId="668068D9" w14:textId="77777777" w:rsidTr="00116DB2">
        <w:tc>
          <w:tcPr>
            <w:tcW w:w="528" w:type="dxa"/>
          </w:tcPr>
          <w:p w14:paraId="5AC860A8" w14:textId="77777777" w:rsidR="00116DB2" w:rsidRDefault="00116DB2" w:rsidP="000C29D6"/>
        </w:tc>
        <w:tc>
          <w:tcPr>
            <w:tcW w:w="2229" w:type="dxa"/>
          </w:tcPr>
          <w:p w14:paraId="5430FD0C" w14:textId="77777777" w:rsidR="00116DB2" w:rsidRPr="000C29D6" w:rsidRDefault="00116DB2" w:rsidP="000C29D6">
            <w:pPr>
              <w:rPr>
                <w:rFonts w:ascii="Times New Roman" w:hAnsi="Times New Roman" w:cs="Times New Roman"/>
              </w:rPr>
            </w:pPr>
          </w:p>
        </w:tc>
        <w:tc>
          <w:tcPr>
            <w:tcW w:w="2171" w:type="dxa"/>
          </w:tcPr>
          <w:p w14:paraId="2E8FC46B" w14:textId="77777777" w:rsidR="00116DB2" w:rsidRPr="00183D41" w:rsidRDefault="00116DB2" w:rsidP="000C29D6">
            <w:pPr>
              <w:autoSpaceDE w:val="0"/>
              <w:snapToGrid w:val="0"/>
              <w:rPr>
                <w:rFonts w:ascii="Times New Roman" w:hAnsi="Times New Roman" w:cs="Times New Roman"/>
              </w:rPr>
            </w:pPr>
          </w:p>
        </w:tc>
        <w:tc>
          <w:tcPr>
            <w:tcW w:w="2171" w:type="dxa"/>
          </w:tcPr>
          <w:p w14:paraId="7668A466" w14:textId="498280B0" w:rsidR="00116DB2" w:rsidRPr="00183D41" w:rsidRDefault="00116DB2" w:rsidP="000C29D6">
            <w:pPr>
              <w:autoSpaceDE w:val="0"/>
              <w:snapToGrid w:val="0"/>
              <w:rPr>
                <w:rFonts w:ascii="Times New Roman" w:hAnsi="Times New Roman" w:cs="Times New Roman"/>
              </w:rPr>
            </w:pPr>
          </w:p>
        </w:tc>
        <w:tc>
          <w:tcPr>
            <w:tcW w:w="5043" w:type="dxa"/>
            <w:vAlign w:val="center"/>
          </w:tcPr>
          <w:p w14:paraId="2777E49A" w14:textId="77777777" w:rsidR="00116DB2" w:rsidRPr="00183D41" w:rsidRDefault="00116DB2" w:rsidP="000C29D6">
            <w:pPr>
              <w:snapToGrid w:val="0"/>
              <w:rPr>
                <w:rFonts w:ascii="Times New Roman" w:hAnsi="Times New Roman" w:cs="Times New Roman"/>
              </w:rPr>
            </w:pPr>
            <w:r w:rsidRPr="00183D41">
              <w:rPr>
                <w:rFonts w:ascii="Times New Roman" w:hAnsi="Times New Roman" w:cs="Times New Roman"/>
              </w:rPr>
              <w:t xml:space="preserve">Visiem ar * (zvaigznīti) apzīmētajiem elektrisko ķēdi veidojošiem elementiem jābūt montējamiem uz plates </w:t>
            </w:r>
          </w:p>
        </w:tc>
      </w:tr>
      <w:tr w:rsidR="00116DB2" w14:paraId="068C4FCE" w14:textId="77777777" w:rsidTr="00116DB2">
        <w:tc>
          <w:tcPr>
            <w:tcW w:w="528" w:type="dxa"/>
          </w:tcPr>
          <w:p w14:paraId="67433BA6" w14:textId="77777777" w:rsidR="00116DB2" w:rsidRDefault="00116DB2" w:rsidP="000C29D6"/>
        </w:tc>
        <w:tc>
          <w:tcPr>
            <w:tcW w:w="2229" w:type="dxa"/>
          </w:tcPr>
          <w:p w14:paraId="195441F3" w14:textId="77777777" w:rsidR="00116DB2" w:rsidRPr="000C29D6" w:rsidRDefault="00116DB2" w:rsidP="000C29D6">
            <w:pPr>
              <w:rPr>
                <w:rFonts w:ascii="Times New Roman" w:hAnsi="Times New Roman" w:cs="Times New Roman"/>
              </w:rPr>
            </w:pPr>
            <w:r w:rsidRPr="000C29D6">
              <w:rPr>
                <w:rFonts w:ascii="Times New Roman" w:hAnsi="Times New Roman" w:cs="Times New Roman"/>
              </w:rPr>
              <w:t>Plate elektrisko shēmu veidošanai</w:t>
            </w:r>
          </w:p>
        </w:tc>
        <w:tc>
          <w:tcPr>
            <w:tcW w:w="2171" w:type="dxa"/>
          </w:tcPr>
          <w:p w14:paraId="2C14DDCF" w14:textId="77777777" w:rsidR="00116DB2" w:rsidRPr="00183D41" w:rsidRDefault="00116DB2" w:rsidP="000C29D6">
            <w:pPr>
              <w:autoSpaceDE w:val="0"/>
              <w:snapToGrid w:val="0"/>
              <w:rPr>
                <w:rFonts w:ascii="Times New Roman" w:hAnsi="Times New Roman" w:cs="Times New Roman"/>
              </w:rPr>
            </w:pPr>
          </w:p>
        </w:tc>
        <w:tc>
          <w:tcPr>
            <w:tcW w:w="2171" w:type="dxa"/>
          </w:tcPr>
          <w:p w14:paraId="5072B74E" w14:textId="5C6F1210" w:rsidR="00116DB2" w:rsidRPr="00183D41" w:rsidRDefault="00116DB2" w:rsidP="000C29D6">
            <w:pPr>
              <w:autoSpaceDE w:val="0"/>
              <w:snapToGrid w:val="0"/>
              <w:rPr>
                <w:rFonts w:ascii="Times New Roman" w:hAnsi="Times New Roman" w:cs="Times New Roman"/>
              </w:rPr>
            </w:pPr>
          </w:p>
        </w:tc>
        <w:tc>
          <w:tcPr>
            <w:tcW w:w="5043" w:type="dxa"/>
            <w:vAlign w:val="center"/>
          </w:tcPr>
          <w:p w14:paraId="5BEF15BC" w14:textId="77777777" w:rsidR="00116DB2" w:rsidRPr="00183D41" w:rsidRDefault="00116DB2" w:rsidP="000C29D6">
            <w:pPr>
              <w:snapToGrid w:val="0"/>
              <w:rPr>
                <w:rFonts w:ascii="Times New Roman" w:hAnsi="Times New Roman" w:cs="Times New Roman"/>
              </w:rPr>
            </w:pPr>
            <w:r w:rsidRPr="00183D41">
              <w:rPr>
                <w:rFonts w:ascii="Times New Roman" w:hAnsi="Times New Roman" w:cs="Times New Roman"/>
              </w:rPr>
              <w:t>1) plates garums ne lielāks kā 31 cm, platums ne lielāks kā 22 cm, biezums ne lielāks kā 2.5 cm;</w:t>
            </w:r>
          </w:p>
          <w:p w14:paraId="7E21A46F" w14:textId="77777777" w:rsidR="00116DB2" w:rsidRPr="00183D41" w:rsidRDefault="00116DB2" w:rsidP="000C29D6">
            <w:pPr>
              <w:rPr>
                <w:rFonts w:ascii="Times New Roman" w:hAnsi="Times New Roman" w:cs="Times New Roman"/>
              </w:rPr>
            </w:pPr>
            <w:r w:rsidRPr="00183D41">
              <w:rPr>
                <w:rFonts w:ascii="Times New Roman" w:hAnsi="Times New Roman" w:cs="Times New Roman"/>
              </w:rPr>
              <w:t>2) platē izveidotas ne mazāk kā 140 standarta 4 mm kontakta vietas, attālums starp kontaktiem ne vairāk kā 20 mm;</w:t>
            </w:r>
          </w:p>
          <w:p w14:paraId="6BAE400A" w14:textId="77777777" w:rsidR="00116DB2" w:rsidRPr="00183D41" w:rsidRDefault="00116DB2" w:rsidP="000C29D6">
            <w:pPr>
              <w:rPr>
                <w:rFonts w:ascii="Times New Roman" w:hAnsi="Times New Roman" w:cs="Times New Roman"/>
              </w:rPr>
            </w:pPr>
            <w:r w:rsidRPr="00183D41">
              <w:rPr>
                <w:rFonts w:ascii="Times New Roman" w:hAnsi="Times New Roman" w:cs="Times New Roman"/>
              </w:rPr>
              <w:t xml:space="preserve">3) izturīga plastmasa, </w:t>
            </w:r>
            <w:proofErr w:type="spellStart"/>
            <w:r w:rsidRPr="00183D41">
              <w:rPr>
                <w:rFonts w:ascii="Times New Roman" w:hAnsi="Times New Roman" w:cs="Times New Roman"/>
              </w:rPr>
              <w:t>kontaktsavienojumi</w:t>
            </w:r>
            <w:proofErr w:type="spellEnd"/>
            <w:r w:rsidRPr="00183D41">
              <w:rPr>
                <w:rFonts w:ascii="Times New Roman" w:hAnsi="Times New Roman" w:cs="Times New Roman"/>
              </w:rPr>
              <w:t xml:space="preserve"> ir noslēgti un marķēti</w:t>
            </w:r>
          </w:p>
        </w:tc>
      </w:tr>
      <w:tr w:rsidR="00116DB2" w14:paraId="19D611A7" w14:textId="77777777" w:rsidTr="00116DB2">
        <w:tc>
          <w:tcPr>
            <w:tcW w:w="528" w:type="dxa"/>
          </w:tcPr>
          <w:p w14:paraId="4FDE41A4" w14:textId="77777777" w:rsidR="00116DB2" w:rsidRDefault="00116DB2" w:rsidP="000C29D6"/>
        </w:tc>
        <w:tc>
          <w:tcPr>
            <w:tcW w:w="2229" w:type="dxa"/>
          </w:tcPr>
          <w:p w14:paraId="1C890613" w14:textId="77777777" w:rsidR="00116DB2" w:rsidRPr="000C29D6" w:rsidRDefault="00116DB2" w:rsidP="000C29D6">
            <w:pPr>
              <w:rPr>
                <w:rFonts w:ascii="Times New Roman" w:hAnsi="Times New Roman" w:cs="Times New Roman"/>
              </w:rPr>
            </w:pPr>
            <w:r w:rsidRPr="000C29D6">
              <w:rPr>
                <w:rFonts w:ascii="Times New Roman" w:hAnsi="Times New Roman" w:cs="Times New Roman"/>
              </w:rPr>
              <w:t xml:space="preserve">Savienotājelementi* </w:t>
            </w:r>
          </w:p>
        </w:tc>
        <w:tc>
          <w:tcPr>
            <w:tcW w:w="2171" w:type="dxa"/>
          </w:tcPr>
          <w:p w14:paraId="619D7095" w14:textId="77777777" w:rsidR="00116DB2" w:rsidRPr="00183D41" w:rsidRDefault="00116DB2" w:rsidP="000C29D6">
            <w:pPr>
              <w:autoSpaceDE w:val="0"/>
              <w:snapToGrid w:val="0"/>
              <w:rPr>
                <w:rFonts w:ascii="Times New Roman" w:hAnsi="Times New Roman" w:cs="Times New Roman"/>
              </w:rPr>
            </w:pPr>
          </w:p>
        </w:tc>
        <w:tc>
          <w:tcPr>
            <w:tcW w:w="2171" w:type="dxa"/>
          </w:tcPr>
          <w:p w14:paraId="4FBAC40B" w14:textId="378E1A8D" w:rsidR="00116DB2" w:rsidRPr="00183D41" w:rsidRDefault="00116DB2" w:rsidP="000C29D6">
            <w:pPr>
              <w:autoSpaceDE w:val="0"/>
              <w:snapToGrid w:val="0"/>
              <w:rPr>
                <w:rFonts w:ascii="Times New Roman" w:hAnsi="Times New Roman" w:cs="Times New Roman"/>
              </w:rPr>
            </w:pPr>
          </w:p>
        </w:tc>
        <w:tc>
          <w:tcPr>
            <w:tcW w:w="5043" w:type="dxa"/>
            <w:vAlign w:val="center"/>
          </w:tcPr>
          <w:p w14:paraId="4AFFBC3A" w14:textId="77777777" w:rsidR="00116DB2" w:rsidRPr="00183D41" w:rsidRDefault="00116DB2" w:rsidP="000C29D6">
            <w:pPr>
              <w:snapToGrid w:val="0"/>
              <w:rPr>
                <w:rFonts w:ascii="Times New Roman" w:hAnsi="Times New Roman" w:cs="Times New Roman"/>
              </w:rPr>
            </w:pPr>
            <w:r w:rsidRPr="00183D41">
              <w:rPr>
                <w:rFonts w:ascii="Times New Roman" w:hAnsi="Times New Roman" w:cs="Times New Roman"/>
              </w:rPr>
              <w:t>Izturīgs plastmasas korpuss ar diviem 4 mm spraudņiem. Ne mazāk kā 15 gab., izmantojami elektrisko ķēžu veidošanai</w:t>
            </w:r>
          </w:p>
        </w:tc>
      </w:tr>
      <w:tr w:rsidR="00116DB2" w14:paraId="109BA97E" w14:textId="77777777" w:rsidTr="00116DB2">
        <w:tc>
          <w:tcPr>
            <w:tcW w:w="528" w:type="dxa"/>
          </w:tcPr>
          <w:p w14:paraId="4470057D" w14:textId="77777777" w:rsidR="00116DB2" w:rsidRDefault="00116DB2" w:rsidP="000C29D6"/>
        </w:tc>
        <w:tc>
          <w:tcPr>
            <w:tcW w:w="2229" w:type="dxa"/>
          </w:tcPr>
          <w:p w14:paraId="188F73BD" w14:textId="77777777" w:rsidR="00116DB2" w:rsidRPr="000C29D6" w:rsidRDefault="00116DB2" w:rsidP="000C29D6">
            <w:pPr>
              <w:rPr>
                <w:rFonts w:ascii="Times New Roman" w:hAnsi="Times New Roman" w:cs="Times New Roman"/>
              </w:rPr>
            </w:pPr>
            <w:r w:rsidRPr="000C29D6">
              <w:rPr>
                <w:rFonts w:ascii="Times New Roman" w:hAnsi="Times New Roman" w:cs="Times New Roman"/>
              </w:rPr>
              <w:t>Savienotājvadi* – 6 gab.</w:t>
            </w:r>
          </w:p>
        </w:tc>
        <w:tc>
          <w:tcPr>
            <w:tcW w:w="2171" w:type="dxa"/>
          </w:tcPr>
          <w:p w14:paraId="21D16F4D" w14:textId="77777777" w:rsidR="00116DB2" w:rsidRPr="00183D41" w:rsidRDefault="00116DB2" w:rsidP="000C29D6">
            <w:pPr>
              <w:autoSpaceDE w:val="0"/>
              <w:snapToGrid w:val="0"/>
              <w:rPr>
                <w:rFonts w:ascii="Times New Roman" w:hAnsi="Times New Roman" w:cs="Times New Roman"/>
              </w:rPr>
            </w:pPr>
          </w:p>
        </w:tc>
        <w:tc>
          <w:tcPr>
            <w:tcW w:w="2171" w:type="dxa"/>
          </w:tcPr>
          <w:p w14:paraId="5257DFA4" w14:textId="6FF4EA67" w:rsidR="00116DB2" w:rsidRPr="00183D41" w:rsidRDefault="00116DB2" w:rsidP="000C29D6">
            <w:pPr>
              <w:autoSpaceDE w:val="0"/>
              <w:snapToGrid w:val="0"/>
              <w:rPr>
                <w:rFonts w:ascii="Times New Roman" w:hAnsi="Times New Roman" w:cs="Times New Roman"/>
              </w:rPr>
            </w:pPr>
          </w:p>
        </w:tc>
        <w:tc>
          <w:tcPr>
            <w:tcW w:w="5043" w:type="dxa"/>
            <w:vAlign w:val="center"/>
          </w:tcPr>
          <w:p w14:paraId="102B8972" w14:textId="77777777" w:rsidR="00116DB2" w:rsidRPr="00183D41" w:rsidRDefault="00116DB2" w:rsidP="000C29D6">
            <w:pPr>
              <w:snapToGrid w:val="0"/>
              <w:rPr>
                <w:rFonts w:ascii="Times New Roman" w:hAnsi="Times New Roman" w:cs="Times New Roman"/>
              </w:rPr>
            </w:pPr>
            <w:r w:rsidRPr="00183D41">
              <w:rPr>
                <w:rFonts w:ascii="Times New Roman" w:hAnsi="Times New Roman" w:cs="Times New Roman"/>
              </w:rPr>
              <w:t>1) garums – ne mazāks kā 20 cm un ne lielāks kā 30 cm, atšķirīgas krāsas (4 gab.);</w:t>
            </w:r>
          </w:p>
          <w:p w14:paraId="71449F58" w14:textId="77777777" w:rsidR="00116DB2" w:rsidRPr="00183D41" w:rsidRDefault="00116DB2" w:rsidP="000C29D6">
            <w:pPr>
              <w:rPr>
                <w:rFonts w:ascii="Times New Roman" w:hAnsi="Times New Roman" w:cs="Times New Roman"/>
              </w:rPr>
            </w:pPr>
            <w:r w:rsidRPr="00183D41">
              <w:rPr>
                <w:rFonts w:ascii="Times New Roman" w:hAnsi="Times New Roman" w:cs="Times New Roman"/>
              </w:rPr>
              <w:t>2) garums – ne mazāks kā 40 cm un ne lielāks kā 60 cm, atšķirīgas krāsas (2 gab.)</w:t>
            </w:r>
          </w:p>
        </w:tc>
      </w:tr>
      <w:tr w:rsidR="00116DB2" w14:paraId="622C8AC5" w14:textId="77777777" w:rsidTr="00116DB2">
        <w:tc>
          <w:tcPr>
            <w:tcW w:w="528" w:type="dxa"/>
          </w:tcPr>
          <w:p w14:paraId="3EC2003E" w14:textId="77777777" w:rsidR="00116DB2" w:rsidRDefault="00116DB2" w:rsidP="000C29D6"/>
        </w:tc>
        <w:tc>
          <w:tcPr>
            <w:tcW w:w="2229" w:type="dxa"/>
          </w:tcPr>
          <w:p w14:paraId="33903094" w14:textId="77777777" w:rsidR="00116DB2" w:rsidRPr="000C29D6" w:rsidRDefault="00116DB2" w:rsidP="000C29D6">
            <w:pPr>
              <w:rPr>
                <w:rFonts w:ascii="Times New Roman" w:hAnsi="Times New Roman" w:cs="Times New Roman"/>
              </w:rPr>
            </w:pPr>
            <w:proofErr w:type="spellStart"/>
            <w:r w:rsidRPr="000C29D6">
              <w:rPr>
                <w:rFonts w:ascii="Times New Roman" w:hAnsi="Times New Roman" w:cs="Times New Roman"/>
              </w:rPr>
              <w:t>Krokodilkontakti</w:t>
            </w:r>
            <w:proofErr w:type="spellEnd"/>
            <w:r w:rsidRPr="000C29D6">
              <w:rPr>
                <w:rFonts w:ascii="Times New Roman" w:hAnsi="Times New Roman" w:cs="Times New Roman"/>
              </w:rPr>
              <w:t xml:space="preserve"> *- 2 gab.</w:t>
            </w:r>
          </w:p>
        </w:tc>
        <w:tc>
          <w:tcPr>
            <w:tcW w:w="2171" w:type="dxa"/>
          </w:tcPr>
          <w:p w14:paraId="0A43531B" w14:textId="77777777" w:rsidR="00116DB2" w:rsidRPr="00183D41" w:rsidRDefault="00116DB2" w:rsidP="000C29D6">
            <w:pPr>
              <w:autoSpaceDE w:val="0"/>
              <w:snapToGrid w:val="0"/>
              <w:rPr>
                <w:rFonts w:ascii="Times New Roman" w:hAnsi="Times New Roman" w:cs="Times New Roman"/>
              </w:rPr>
            </w:pPr>
          </w:p>
        </w:tc>
        <w:tc>
          <w:tcPr>
            <w:tcW w:w="2171" w:type="dxa"/>
          </w:tcPr>
          <w:p w14:paraId="3DA46061" w14:textId="7AA79670" w:rsidR="00116DB2" w:rsidRPr="00183D41" w:rsidRDefault="00116DB2" w:rsidP="000C29D6">
            <w:pPr>
              <w:autoSpaceDE w:val="0"/>
              <w:snapToGrid w:val="0"/>
              <w:rPr>
                <w:rFonts w:ascii="Times New Roman" w:hAnsi="Times New Roman" w:cs="Times New Roman"/>
              </w:rPr>
            </w:pPr>
          </w:p>
        </w:tc>
        <w:tc>
          <w:tcPr>
            <w:tcW w:w="5043" w:type="dxa"/>
            <w:vAlign w:val="center"/>
          </w:tcPr>
          <w:p w14:paraId="66122F12" w14:textId="77777777" w:rsidR="00116DB2" w:rsidRPr="00183D41" w:rsidRDefault="00116DB2" w:rsidP="000C29D6">
            <w:pPr>
              <w:snapToGrid w:val="0"/>
              <w:rPr>
                <w:rFonts w:ascii="Times New Roman" w:hAnsi="Times New Roman" w:cs="Times New Roman"/>
              </w:rPr>
            </w:pPr>
            <w:r w:rsidRPr="00183D41">
              <w:rPr>
                <w:rFonts w:ascii="Times New Roman" w:hAnsi="Times New Roman" w:cs="Times New Roman"/>
              </w:rPr>
              <w:t>Komplektā 4mm spraudņi</w:t>
            </w:r>
          </w:p>
        </w:tc>
      </w:tr>
      <w:tr w:rsidR="00116DB2" w14:paraId="5D35E7B9" w14:textId="77777777" w:rsidTr="00116DB2">
        <w:tc>
          <w:tcPr>
            <w:tcW w:w="528" w:type="dxa"/>
          </w:tcPr>
          <w:p w14:paraId="61D484DA" w14:textId="77777777" w:rsidR="00116DB2" w:rsidRDefault="00116DB2" w:rsidP="000C29D6"/>
        </w:tc>
        <w:tc>
          <w:tcPr>
            <w:tcW w:w="2229" w:type="dxa"/>
          </w:tcPr>
          <w:p w14:paraId="30F97E81" w14:textId="77777777" w:rsidR="00116DB2" w:rsidRPr="000C29D6" w:rsidRDefault="00116DB2" w:rsidP="000C29D6">
            <w:pPr>
              <w:rPr>
                <w:rFonts w:ascii="Times New Roman" w:hAnsi="Times New Roman" w:cs="Times New Roman"/>
              </w:rPr>
            </w:pPr>
            <w:r w:rsidRPr="000C29D6">
              <w:rPr>
                <w:rFonts w:ascii="Times New Roman" w:hAnsi="Times New Roman" w:cs="Times New Roman"/>
              </w:rPr>
              <w:t>Sviras slēdzis ar kontaktiem* – 2 gab.</w:t>
            </w:r>
          </w:p>
        </w:tc>
        <w:tc>
          <w:tcPr>
            <w:tcW w:w="2171" w:type="dxa"/>
          </w:tcPr>
          <w:p w14:paraId="1EF4B5D0" w14:textId="77777777" w:rsidR="00116DB2" w:rsidRPr="00183D41" w:rsidRDefault="00116DB2" w:rsidP="000C29D6">
            <w:pPr>
              <w:autoSpaceDE w:val="0"/>
              <w:snapToGrid w:val="0"/>
              <w:rPr>
                <w:rFonts w:ascii="Times New Roman" w:hAnsi="Times New Roman" w:cs="Times New Roman"/>
              </w:rPr>
            </w:pPr>
          </w:p>
        </w:tc>
        <w:tc>
          <w:tcPr>
            <w:tcW w:w="2171" w:type="dxa"/>
          </w:tcPr>
          <w:p w14:paraId="6E76F680" w14:textId="53D7F592" w:rsidR="00116DB2" w:rsidRPr="00183D41" w:rsidRDefault="00116DB2" w:rsidP="000C29D6">
            <w:pPr>
              <w:autoSpaceDE w:val="0"/>
              <w:snapToGrid w:val="0"/>
              <w:rPr>
                <w:rFonts w:ascii="Times New Roman" w:hAnsi="Times New Roman" w:cs="Times New Roman"/>
              </w:rPr>
            </w:pPr>
          </w:p>
        </w:tc>
        <w:tc>
          <w:tcPr>
            <w:tcW w:w="5043" w:type="dxa"/>
            <w:vAlign w:val="center"/>
          </w:tcPr>
          <w:p w14:paraId="64DB6BF5" w14:textId="77777777" w:rsidR="00116DB2" w:rsidRPr="00183D41" w:rsidRDefault="00116DB2" w:rsidP="000C29D6">
            <w:pPr>
              <w:snapToGrid w:val="0"/>
              <w:rPr>
                <w:rFonts w:ascii="Times New Roman" w:hAnsi="Times New Roman" w:cs="Times New Roman"/>
              </w:rPr>
            </w:pPr>
            <w:r w:rsidRPr="00183D41">
              <w:rPr>
                <w:rFonts w:ascii="Times New Roman" w:hAnsi="Times New Roman" w:cs="Times New Roman"/>
              </w:rPr>
              <w:t xml:space="preserve">Iespējams izveidot </w:t>
            </w:r>
            <w:proofErr w:type="spellStart"/>
            <w:r w:rsidRPr="00183D41">
              <w:rPr>
                <w:rFonts w:ascii="Times New Roman" w:hAnsi="Times New Roman" w:cs="Times New Roman"/>
              </w:rPr>
              <w:t>vienpolu</w:t>
            </w:r>
            <w:proofErr w:type="spellEnd"/>
            <w:r w:rsidRPr="00183D41">
              <w:rPr>
                <w:rFonts w:ascii="Times New Roman" w:hAnsi="Times New Roman" w:cs="Times New Roman"/>
              </w:rPr>
              <w:t xml:space="preserve"> un </w:t>
            </w:r>
            <w:proofErr w:type="spellStart"/>
            <w:r w:rsidRPr="00183D41">
              <w:rPr>
                <w:rFonts w:ascii="Times New Roman" w:hAnsi="Times New Roman" w:cs="Times New Roman"/>
              </w:rPr>
              <w:t>divpolu</w:t>
            </w:r>
            <w:proofErr w:type="spellEnd"/>
            <w:r w:rsidRPr="00183D41">
              <w:rPr>
                <w:rFonts w:ascii="Times New Roman" w:hAnsi="Times New Roman" w:cs="Times New Roman"/>
              </w:rPr>
              <w:t xml:space="preserve"> slēdžus</w:t>
            </w:r>
          </w:p>
        </w:tc>
      </w:tr>
      <w:tr w:rsidR="00116DB2" w14:paraId="6A1EA868" w14:textId="77777777" w:rsidTr="00116DB2">
        <w:tc>
          <w:tcPr>
            <w:tcW w:w="528" w:type="dxa"/>
          </w:tcPr>
          <w:p w14:paraId="78078649" w14:textId="77777777" w:rsidR="00116DB2" w:rsidRDefault="00116DB2" w:rsidP="000C29D6"/>
        </w:tc>
        <w:tc>
          <w:tcPr>
            <w:tcW w:w="2229" w:type="dxa"/>
          </w:tcPr>
          <w:p w14:paraId="53B795CE" w14:textId="77777777" w:rsidR="00116DB2" w:rsidRPr="000C29D6" w:rsidRDefault="00116DB2" w:rsidP="000C29D6">
            <w:pPr>
              <w:rPr>
                <w:rFonts w:ascii="Times New Roman" w:hAnsi="Times New Roman" w:cs="Times New Roman"/>
              </w:rPr>
            </w:pPr>
            <w:r w:rsidRPr="000C29D6">
              <w:rPr>
                <w:rFonts w:ascii="Times New Roman" w:hAnsi="Times New Roman" w:cs="Times New Roman"/>
              </w:rPr>
              <w:t>Bimetāla plāksnīte ar kontaktu*</w:t>
            </w:r>
          </w:p>
        </w:tc>
        <w:tc>
          <w:tcPr>
            <w:tcW w:w="2171" w:type="dxa"/>
          </w:tcPr>
          <w:p w14:paraId="0048AC65" w14:textId="77777777" w:rsidR="00116DB2" w:rsidRPr="00183D41" w:rsidRDefault="00116DB2" w:rsidP="000C29D6">
            <w:pPr>
              <w:autoSpaceDE w:val="0"/>
              <w:snapToGrid w:val="0"/>
              <w:rPr>
                <w:rFonts w:ascii="Times New Roman" w:hAnsi="Times New Roman" w:cs="Times New Roman"/>
              </w:rPr>
            </w:pPr>
          </w:p>
        </w:tc>
        <w:tc>
          <w:tcPr>
            <w:tcW w:w="2171" w:type="dxa"/>
          </w:tcPr>
          <w:p w14:paraId="44FAE045" w14:textId="2CEFA2E3" w:rsidR="00116DB2" w:rsidRPr="00183D41" w:rsidRDefault="00116DB2" w:rsidP="000C29D6">
            <w:pPr>
              <w:autoSpaceDE w:val="0"/>
              <w:snapToGrid w:val="0"/>
              <w:rPr>
                <w:rFonts w:ascii="Times New Roman" w:hAnsi="Times New Roman" w:cs="Times New Roman"/>
              </w:rPr>
            </w:pPr>
          </w:p>
        </w:tc>
        <w:tc>
          <w:tcPr>
            <w:tcW w:w="5043" w:type="dxa"/>
            <w:vAlign w:val="center"/>
          </w:tcPr>
          <w:p w14:paraId="677A8823" w14:textId="77777777" w:rsidR="00116DB2" w:rsidRPr="00183D41" w:rsidRDefault="00116DB2" w:rsidP="000C29D6">
            <w:pPr>
              <w:snapToGrid w:val="0"/>
              <w:rPr>
                <w:rFonts w:ascii="Times New Roman" w:hAnsi="Times New Roman" w:cs="Times New Roman"/>
              </w:rPr>
            </w:pPr>
            <w:r w:rsidRPr="00183D41">
              <w:rPr>
                <w:rFonts w:ascii="Times New Roman" w:hAnsi="Times New Roman" w:cs="Times New Roman"/>
              </w:rPr>
              <w:t>1) ieslēdzama elektriskajā ķēdē;</w:t>
            </w:r>
          </w:p>
          <w:p w14:paraId="62C59515" w14:textId="77777777" w:rsidR="00116DB2" w:rsidRPr="00183D41" w:rsidRDefault="00116DB2" w:rsidP="000C29D6">
            <w:pPr>
              <w:rPr>
                <w:rFonts w:ascii="Times New Roman" w:hAnsi="Times New Roman" w:cs="Times New Roman"/>
              </w:rPr>
            </w:pPr>
            <w:r w:rsidRPr="00183D41">
              <w:rPr>
                <w:rFonts w:ascii="Times New Roman" w:hAnsi="Times New Roman" w:cs="Times New Roman"/>
              </w:rPr>
              <w:t>2) iespējams demonstrēt elektriskās ķēdes pārtraukšanu</w:t>
            </w:r>
          </w:p>
        </w:tc>
      </w:tr>
      <w:tr w:rsidR="00116DB2" w14:paraId="2784627C" w14:textId="77777777" w:rsidTr="00116DB2">
        <w:tc>
          <w:tcPr>
            <w:tcW w:w="528" w:type="dxa"/>
          </w:tcPr>
          <w:p w14:paraId="352F85EF" w14:textId="77777777" w:rsidR="00116DB2" w:rsidRDefault="00116DB2" w:rsidP="000C29D6"/>
        </w:tc>
        <w:tc>
          <w:tcPr>
            <w:tcW w:w="2229" w:type="dxa"/>
          </w:tcPr>
          <w:p w14:paraId="7B31E7BB" w14:textId="77777777" w:rsidR="00116DB2" w:rsidRPr="000C29D6" w:rsidRDefault="00116DB2" w:rsidP="000C29D6">
            <w:pPr>
              <w:rPr>
                <w:rFonts w:ascii="Times New Roman" w:hAnsi="Times New Roman" w:cs="Times New Roman"/>
              </w:rPr>
            </w:pPr>
            <w:r w:rsidRPr="000C29D6">
              <w:rPr>
                <w:rFonts w:ascii="Times New Roman" w:hAnsi="Times New Roman" w:cs="Times New Roman"/>
              </w:rPr>
              <w:t>Vadītāju un izolatoru paraugi</w:t>
            </w:r>
          </w:p>
        </w:tc>
        <w:tc>
          <w:tcPr>
            <w:tcW w:w="2171" w:type="dxa"/>
          </w:tcPr>
          <w:p w14:paraId="49751380" w14:textId="77777777" w:rsidR="00116DB2" w:rsidRPr="00183D41" w:rsidRDefault="00116DB2" w:rsidP="000C29D6">
            <w:pPr>
              <w:autoSpaceDE w:val="0"/>
              <w:snapToGrid w:val="0"/>
              <w:rPr>
                <w:rFonts w:ascii="Times New Roman" w:hAnsi="Times New Roman" w:cs="Times New Roman"/>
              </w:rPr>
            </w:pPr>
          </w:p>
        </w:tc>
        <w:tc>
          <w:tcPr>
            <w:tcW w:w="2171" w:type="dxa"/>
          </w:tcPr>
          <w:p w14:paraId="4493DCD5" w14:textId="7F0A4E91" w:rsidR="00116DB2" w:rsidRPr="00183D41" w:rsidRDefault="00116DB2" w:rsidP="000C29D6">
            <w:pPr>
              <w:autoSpaceDE w:val="0"/>
              <w:snapToGrid w:val="0"/>
              <w:rPr>
                <w:rFonts w:ascii="Times New Roman" w:hAnsi="Times New Roman" w:cs="Times New Roman"/>
              </w:rPr>
            </w:pPr>
          </w:p>
        </w:tc>
        <w:tc>
          <w:tcPr>
            <w:tcW w:w="5043" w:type="dxa"/>
            <w:vAlign w:val="center"/>
          </w:tcPr>
          <w:p w14:paraId="778BA06E" w14:textId="77777777" w:rsidR="00116DB2" w:rsidRPr="00183D41" w:rsidRDefault="00116DB2" w:rsidP="000C29D6">
            <w:pPr>
              <w:snapToGrid w:val="0"/>
              <w:rPr>
                <w:rFonts w:ascii="Times New Roman" w:hAnsi="Times New Roman" w:cs="Times New Roman"/>
              </w:rPr>
            </w:pPr>
            <w:r w:rsidRPr="00183D41">
              <w:rPr>
                <w:rFonts w:ascii="Times New Roman" w:hAnsi="Times New Roman" w:cs="Times New Roman"/>
              </w:rPr>
              <w:t xml:space="preserve">Vismaz piecas dažādu materiālu vienāda izmēra plāksnītes. Komplektā jābūt ogles plāksnītei </w:t>
            </w:r>
            <w:r w:rsidRPr="00183D41">
              <w:rPr>
                <w:rFonts w:ascii="Times New Roman" w:hAnsi="Times New Roman" w:cs="Times New Roman"/>
              </w:rPr>
              <w:lastRenderedPageBreak/>
              <w:t>vai stienītim</w:t>
            </w:r>
          </w:p>
        </w:tc>
      </w:tr>
      <w:tr w:rsidR="00116DB2" w14:paraId="05827232" w14:textId="77777777" w:rsidTr="00116DB2">
        <w:tc>
          <w:tcPr>
            <w:tcW w:w="528" w:type="dxa"/>
          </w:tcPr>
          <w:p w14:paraId="1CC30405" w14:textId="77777777" w:rsidR="00116DB2" w:rsidRDefault="00116DB2" w:rsidP="000C29D6"/>
        </w:tc>
        <w:tc>
          <w:tcPr>
            <w:tcW w:w="2229" w:type="dxa"/>
          </w:tcPr>
          <w:p w14:paraId="007DE68C" w14:textId="77777777" w:rsidR="00116DB2" w:rsidRPr="000C29D6" w:rsidRDefault="00116DB2" w:rsidP="000C29D6">
            <w:pPr>
              <w:rPr>
                <w:rFonts w:ascii="Times New Roman" w:hAnsi="Times New Roman" w:cs="Times New Roman"/>
              </w:rPr>
            </w:pPr>
            <w:proofErr w:type="spellStart"/>
            <w:r w:rsidRPr="000C29D6">
              <w:rPr>
                <w:rFonts w:ascii="Times New Roman" w:hAnsi="Times New Roman" w:cs="Times New Roman"/>
              </w:rPr>
              <w:t>Nihroma</w:t>
            </w:r>
            <w:proofErr w:type="spellEnd"/>
            <w:r w:rsidRPr="000C29D6">
              <w:rPr>
                <w:rFonts w:ascii="Times New Roman" w:hAnsi="Times New Roman" w:cs="Times New Roman"/>
              </w:rPr>
              <w:t xml:space="preserve"> stieple</w:t>
            </w:r>
          </w:p>
        </w:tc>
        <w:tc>
          <w:tcPr>
            <w:tcW w:w="2171" w:type="dxa"/>
          </w:tcPr>
          <w:p w14:paraId="02DC4BE1" w14:textId="77777777" w:rsidR="00116DB2" w:rsidRPr="00183D41" w:rsidRDefault="00116DB2" w:rsidP="000C29D6">
            <w:pPr>
              <w:autoSpaceDE w:val="0"/>
              <w:snapToGrid w:val="0"/>
              <w:rPr>
                <w:rFonts w:ascii="Times New Roman" w:hAnsi="Times New Roman" w:cs="Times New Roman"/>
              </w:rPr>
            </w:pPr>
          </w:p>
        </w:tc>
        <w:tc>
          <w:tcPr>
            <w:tcW w:w="2171" w:type="dxa"/>
          </w:tcPr>
          <w:p w14:paraId="79023B35" w14:textId="2B7A0346" w:rsidR="00116DB2" w:rsidRPr="00183D41" w:rsidRDefault="00116DB2" w:rsidP="000C29D6">
            <w:pPr>
              <w:autoSpaceDE w:val="0"/>
              <w:snapToGrid w:val="0"/>
              <w:rPr>
                <w:rFonts w:ascii="Times New Roman" w:hAnsi="Times New Roman" w:cs="Times New Roman"/>
              </w:rPr>
            </w:pPr>
          </w:p>
        </w:tc>
        <w:tc>
          <w:tcPr>
            <w:tcW w:w="5043" w:type="dxa"/>
            <w:vAlign w:val="center"/>
          </w:tcPr>
          <w:p w14:paraId="65A662DA" w14:textId="77777777" w:rsidR="00116DB2" w:rsidRPr="00183D41" w:rsidRDefault="00116DB2" w:rsidP="000C29D6">
            <w:pPr>
              <w:snapToGrid w:val="0"/>
              <w:rPr>
                <w:rFonts w:ascii="Times New Roman" w:hAnsi="Times New Roman" w:cs="Times New Roman"/>
              </w:rPr>
            </w:pPr>
            <w:r w:rsidRPr="00183D41">
              <w:rPr>
                <w:rFonts w:ascii="Times New Roman" w:hAnsi="Times New Roman" w:cs="Times New Roman"/>
              </w:rPr>
              <w:t>Diametrs 0.20 mm, garums vismaz 20 m</w:t>
            </w:r>
          </w:p>
        </w:tc>
      </w:tr>
      <w:tr w:rsidR="00116DB2" w14:paraId="17CCFE02" w14:textId="77777777" w:rsidTr="00116DB2">
        <w:tc>
          <w:tcPr>
            <w:tcW w:w="528" w:type="dxa"/>
          </w:tcPr>
          <w:p w14:paraId="7863A96C" w14:textId="77777777" w:rsidR="00116DB2" w:rsidRDefault="00116DB2" w:rsidP="000C29D6"/>
        </w:tc>
        <w:tc>
          <w:tcPr>
            <w:tcW w:w="2229" w:type="dxa"/>
          </w:tcPr>
          <w:p w14:paraId="22679C75" w14:textId="77777777" w:rsidR="00116DB2" w:rsidRPr="000C29D6" w:rsidRDefault="00116DB2" w:rsidP="000C29D6">
            <w:pPr>
              <w:rPr>
                <w:rFonts w:ascii="Times New Roman" w:hAnsi="Times New Roman" w:cs="Times New Roman"/>
              </w:rPr>
            </w:pPr>
            <w:r w:rsidRPr="000C29D6">
              <w:rPr>
                <w:rFonts w:ascii="Times New Roman" w:hAnsi="Times New Roman" w:cs="Times New Roman"/>
              </w:rPr>
              <w:t>Spuldzīte* - 10 gab. Spuldzītes turētāji E10 - 2gab.</w:t>
            </w:r>
          </w:p>
        </w:tc>
        <w:tc>
          <w:tcPr>
            <w:tcW w:w="2171" w:type="dxa"/>
          </w:tcPr>
          <w:p w14:paraId="388B363D" w14:textId="77777777" w:rsidR="00116DB2" w:rsidRPr="00183D41" w:rsidRDefault="00116DB2" w:rsidP="000C29D6">
            <w:pPr>
              <w:autoSpaceDE w:val="0"/>
              <w:snapToGrid w:val="0"/>
              <w:rPr>
                <w:rFonts w:ascii="Times New Roman" w:hAnsi="Times New Roman" w:cs="Times New Roman"/>
              </w:rPr>
            </w:pPr>
          </w:p>
        </w:tc>
        <w:tc>
          <w:tcPr>
            <w:tcW w:w="2171" w:type="dxa"/>
          </w:tcPr>
          <w:p w14:paraId="7BE9F0AB" w14:textId="5857BA19" w:rsidR="00116DB2" w:rsidRPr="00183D41" w:rsidRDefault="00116DB2" w:rsidP="000C29D6">
            <w:pPr>
              <w:autoSpaceDE w:val="0"/>
              <w:snapToGrid w:val="0"/>
              <w:rPr>
                <w:rFonts w:ascii="Times New Roman" w:hAnsi="Times New Roman" w:cs="Times New Roman"/>
              </w:rPr>
            </w:pPr>
          </w:p>
        </w:tc>
        <w:tc>
          <w:tcPr>
            <w:tcW w:w="5043" w:type="dxa"/>
            <w:vAlign w:val="center"/>
          </w:tcPr>
          <w:p w14:paraId="58C2CADA" w14:textId="77777777" w:rsidR="00116DB2" w:rsidRPr="00183D41" w:rsidRDefault="00116DB2" w:rsidP="000C29D6">
            <w:pPr>
              <w:snapToGrid w:val="0"/>
              <w:rPr>
                <w:rFonts w:ascii="Times New Roman" w:hAnsi="Times New Roman" w:cs="Times New Roman"/>
              </w:rPr>
            </w:pPr>
            <w:r w:rsidRPr="00183D41">
              <w:rPr>
                <w:rFonts w:ascii="Times New Roman" w:hAnsi="Times New Roman" w:cs="Times New Roman"/>
              </w:rPr>
              <w:t>1) kvēlspuldze, ieskrūvējama turētājā, turētājs iekļauts komplektā;</w:t>
            </w:r>
          </w:p>
          <w:p w14:paraId="43ECFB6A" w14:textId="77777777" w:rsidR="00116DB2" w:rsidRPr="00183D41" w:rsidRDefault="00116DB2" w:rsidP="000C29D6">
            <w:pPr>
              <w:rPr>
                <w:rFonts w:ascii="Times New Roman" w:hAnsi="Times New Roman" w:cs="Times New Roman"/>
              </w:rPr>
            </w:pPr>
            <w:r w:rsidRPr="00183D41">
              <w:rPr>
                <w:rFonts w:ascii="Times New Roman" w:hAnsi="Times New Roman" w:cs="Times New Roman"/>
              </w:rPr>
              <w:t>2) paredzēta 1,5 V spriegumam (5 gab.);</w:t>
            </w:r>
          </w:p>
          <w:p w14:paraId="7575F2C3" w14:textId="77777777" w:rsidR="00116DB2" w:rsidRPr="00183D41" w:rsidRDefault="00116DB2" w:rsidP="000C29D6">
            <w:pPr>
              <w:rPr>
                <w:rFonts w:ascii="Times New Roman" w:hAnsi="Times New Roman" w:cs="Times New Roman"/>
              </w:rPr>
            </w:pPr>
            <w:r w:rsidRPr="00183D41">
              <w:rPr>
                <w:rFonts w:ascii="Times New Roman" w:hAnsi="Times New Roman" w:cs="Times New Roman"/>
              </w:rPr>
              <w:t>3) paredzēta 6 V spriegumam (5 gab.)</w:t>
            </w:r>
          </w:p>
        </w:tc>
      </w:tr>
      <w:tr w:rsidR="00116DB2" w14:paraId="4BB97D89" w14:textId="77777777" w:rsidTr="00116DB2">
        <w:tc>
          <w:tcPr>
            <w:tcW w:w="528" w:type="dxa"/>
          </w:tcPr>
          <w:p w14:paraId="2E394049" w14:textId="77777777" w:rsidR="00116DB2" w:rsidRDefault="00116DB2" w:rsidP="000C29D6"/>
        </w:tc>
        <w:tc>
          <w:tcPr>
            <w:tcW w:w="2229" w:type="dxa"/>
          </w:tcPr>
          <w:p w14:paraId="6563F4C7" w14:textId="77777777" w:rsidR="00116DB2" w:rsidRPr="000C29D6" w:rsidRDefault="00116DB2" w:rsidP="000C29D6">
            <w:pPr>
              <w:rPr>
                <w:rFonts w:ascii="Times New Roman" w:hAnsi="Times New Roman" w:cs="Times New Roman"/>
              </w:rPr>
            </w:pPr>
            <w:r w:rsidRPr="000C29D6">
              <w:rPr>
                <w:rFonts w:ascii="Times New Roman" w:hAnsi="Times New Roman" w:cs="Times New Roman"/>
              </w:rPr>
              <w:t>Reostats* 1 gab.</w:t>
            </w:r>
          </w:p>
        </w:tc>
        <w:tc>
          <w:tcPr>
            <w:tcW w:w="2171" w:type="dxa"/>
          </w:tcPr>
          <w:p w14:paraId="2AD869F6" w14:textId="77777777" w:rsidR="00116DB2" w:rsidRPr="00183D41" w:rsidRDefault="00116DB2" w:rsidP="000C29D6">
            <w:pPr>
              <w:autoSpaceDE w:val="0"/>
              <w:snapToGrid w:val="0"/>
              <w:rPr>
                <w:rFonts w:ascii="Times New Roman" w:hAnsi="Times New Roman" w:cs="Times New Roman"/>
              </w:rPr>
            </w:pPr>
          </w:p>
        </w:tc>
        <w:tc>
          <w:tcPr>
            <w:tcW w:w="2171" w:type="dxa"/>
          </w:tcPr>
          <w:p w14:paraId="46B26257" w14:textId="4FAC94E1" w:rsidR="00116DB2" w:rsidRPr="00183D41" w:rsidRDefault="00116DB2" w:rsidP="000C29D6">
            <w:pPr>
              <w:autoSpaceDE w:val="0"/>
              <w:snapToGrid w:val="0"/>
              <w:rPr>
                <w:rFonts w:ascii="Times New Roman" w:hAnsi="Times New Roman" w:cs="Times New Roman"/>
              </w:rPr>
            </w:pPr>
          </w:p>
        </w:tc>
        <w:tc>
          <w:tcPr>
            <w:tcW w:w="5043" w:type="dxa"/>
            <w:vAlign w:val="center"/>
          </w:tcPr>
          <w:p w14:paraId="44737A99" w14:textId="77777777" w:rsidR="00116DB2" w:rsidRPr="00183D41" w:rsidRDefault="00116DB2" w:rsidP="000C29D6">
            <w:pPr>
              <w:snapToGrid w:val="0"/>
              <w:rPr>
                <w:rFonts w:ascii="Times New Roman" w:hAnsi="Times New Roman" w:cs="Times New Roman"/>
              </w:rPr>
            </w:pPr>
            <w:r w:rsidRPr="00183D41">
              <w:rPr>
                <w:rFonts w:ascii="Times New Roman" w:hAnsi="Times New Roman" w:cs="Times New Roman"/>
              </w:rPr>
              <w:t>grozāms, redzama reostata uzbūve, pretestība maināma no 0 līdz 47 omi jauda 30 W</w:t>
            </w:r>
          </w:p>
        </w:tc>
      </w:tr>
      <w:tr w:rsidR="00116DB2" w14:paraId="395CD3E1" w14:textId="77777777" w:rsidTr="00116DB2">
        <w:tc>
          <w:tcPr>
            <w:tcW w:w="528" w:type="dxa"/>
          </w:tcPr>
          <w:p w14:paraId="2611D720" w14:textId="77777777" w:rsidR="00116DB2" w:rsidRDefault="00116DB2" w:rsidP="000C29D6"/>
        </w:tc>
        <w:tc>
          <w:tcPr>
            <w:tcW w:w="2229" w:type="dxa"/>
          </w:tcPr>
          <w:p w14:paraId="15769EC0" w14:textId="6772CA00" w:rsidR="00116DB2" w:rsidRPr="000C29D6" w:rsidRDefault="00116DB2" w:rsidP="000C29D6">
            <w:pPr>
              <w:rPr>
                <w:rFonts w:ascii="Times New Roman" w:hAnsi="Times New Roman" w:cs="Times New Roman"/>
              </w:rPr>
            </w:pPr>
            <w:r w:rsidRPr="00F44D77">
              <w:rPr>
                <w:rFonts w:ascii="Times New Roman" w:hAnsi="Times New Roman" w:cs="Times New Roman"/>
              </w:rPr>
              <w:t>Releja kontakti* - 2 gab.</w:t>
            </w:r>
          </w:p>
        </w:tc>
        <w:tc>
          <w:tcPr>
            <w:tcW w:w="2171" w:type="dxa"/>
          </w:tcPr>
          <w:p w14:paraId="191A8457" w14:textId="77777777" w:rsidR="00116DB2" w:rsidRPr="00183D41" w:rsidRDefault="00116DB2" w:rsidP="000C29D6">
            <w:pPr>
              <w:autoSpaceDE w:val="0"/>
              <w:snapToGrid w:val="0"/>
              <w:rPr>
                <w:rFonts w:ascii="Times New Roman" w:hAnsi="Times New Roman" w:cs="Times New Roman"/>
              </w:rPr>
            </w:pPr>
          </w:p>
        </w:tc>
        <w:tc>
          <w:tcPr>
            <w:tcW w:w="2171" w:type="dxa"/>
          </w:tcPr>
          <w:p w14:paraId="02B4E11A" w14:textId="4B65BD43" w:rsidR="00116DB2" w:rsidRPr="00183D41" w:rsidRDefault="00116DB2" w:rsidP="000C29D6">
            <w:pPr>
              <w:autoSpaceDE w:val="0"/>
              <w:snapToGrid w:val="0"/>
              <w:rPr>
                <w:rFonts w:ascii="Times New Roman" w:hAnsi="Times New Roman" w:cs="Times New Roman"/>
              </w:rPr>
            </w:pPr>
          </w:p>
        </w:tc>
        <w:tc>
          <w:tcPr>
            <w:tcW w:w="5043" w:type="dxa"/>
            <w:vAlign w:val="center"/>
          </w:tcPr>
          <w:p w14:paraId="702C6282" w14:textId="79EA9E19" w:rsidR="00116DB2" w:rsidRPr="00F44D77" w:rsidRDefault="00116DB2" w:rsidP="000C29D6">
            <w:pPr>
              <w:autoSpaceDE w:val="0"/>
              <w:snapToGrid w:val="0"/>
              <w:rPr>
                <w:rFonts w:ascii="Times New Roman" w:hAnsi="Times New Roman" w:cs="Times New Roman"/>
              </w:rPr>
            </w:pPr>
            <w:r w:rsidRPr="00F44D77">
              <w:rPr>
                <w:rFonts w:ascii="Times New Roman" w:hAnsi="Times New Roman" w:cs="Times New Roman"/>
              </w:rPr>
              <w:t>Savietojami ar bimetāla plāksnīti</w:t>
            </w:r>
          </w:p>
        </w:tc>
      </w:tr>
      <w:tr w:rsidR="00116DB2" w14:paraId="2FCC39DD" w14:textId="77777777" w:rsidTr="00116DB2">
        <w:tc>
          <w:tcPr>
            <w:tcW w:w="528" w:type="dxa"/>
          </w:tcPr>
          <w:p w14:paraId="39394384" w14:textId="77777777" w:rsidR="00116DB2" w:rsidRDefault="00116DB2" w:rsidP="000C29D6"/>
        </w:tc>
        <w:tc>
          <w:tcPr>
            <w:tcW w:w="2229" w:type="dxa"/>
          </w:tcPr>
          <w:p w14:paraId="64E0048E" w14:textId="3B77D4E4" w:rsidR="00116DB2" w:rsidRPr="000C29D6" w:rsidRDefault="00116DB2" w:rsidP="000C29D6">
            <w:pPr>
              <w:rPr>
                <w:rFonts w:ascii="Times New Roman" w:hAnsi="Times New Roman" w:cs="Times New Roman"/>
              </w:rPr>
            </w:pPr>
            <w:r>
              <w:rPr>
                <w:rFonts w:ascii="Times New Roman" w:hAnsi="Times New Roman" w:cs="Times New Roman"/>
              </w:rPr>
              <w:t>Rezistors* - 3</w:t>
            </w:r>
            <w:r w:rsidRPr="000C29D6">
              <w:rPr>
                <w:rFonts w:ascii="Times New Roman" w:hAnsi="Times New Roman" w:cs="Times New Roman"/>
              </w:rPr>
              <w:t xml:space="preserve"> gab.</w:t>
            </w:r>
          </w:p>
        </w:tc>
        <w:tc>
          <w:tcPr>
            <w:tcW w:w="2171" w:type="dxa"/>
          </w:tcPr>
          <w:p w14:paraId="0CC58CE5" w14:textId="77777777" w:rsidR="00116DB2" w:rsidRPr="00183D41" w:rsidRDefault="00116DB2" w:rsidP="000C29D6">
            <w:pPr>
              <w:autoSpaceDE w:val="0"/>
              <w:snapToGrid w:val="0"/>
              <w:rPr>
                <w:rFonts w:ascii="Times New Roman" w:hAnsi="Times New Roman" w:cs="Times New Roman"/>
              </w:rPr>
            </w:pPr>
          </w:p>
        </w:tc>
        <w:tc>
          <w:tcPr>
            <w:tcW w:w="2171" w:type="dxa"/>
          </w:tcPr>
          <w:p w14:paraId="011BA11E" w14:textId="2953BEA5" w:rsidR="00116DB2" w:rsidRPr="00183D41" w:rsidRDefault="00116DB2" w:rsidP="000C29D6">
            <w:pPr>
              <w:autoSpaceDE w:val="0"/>
              <w:snapToGrid w:val="0"/>
              <w:rPr>
                <w:rFonts w:ascii="Times New Roman" w:hAnsi="Times New Roman" w:cs="Times New Roman"/>
              </w:rPr>
            </w:pPr>
          </w:p>
        </w:tc>
        <w:tc>
          <w:tcPr>
            <w:tcW w:w="5043" w:type="dxa"/>
            <w:vAlign w:val="center"/>
          </w:tcPr>
          <w:p w14:paraId="1C00B419" w14:textId="7F2F0C7C" w:rsidR="00116DB2" w:rsidRPr="00F44D77" w:rsidRDefault="00116DB2" w:rsidP="00F44D77">
            <w:pPr>
              <w:snapToGrid w:val="0"/>
              <w:rPr>
                <w:rFonts w:ascii="Times New Roman" w:hAnsi="Times New Roman" w:cs="Times New Roman"/>
              </w:rPr>
            </w:pPr>
            <w:r w:rsidRPr="00183D41">
              <w:rPr>
                <w:rFonts w:ascii="Times New Roman" w:hAnsi="Times New Roman" w:cs="Times New Roman"/>
              </w:rPr>
              <w:t>50 omi; 100 omi</w:t>
            </w:r>
            <w:r>
              <w:rPr>
                <w:rFonts w:ascii="Times New Roman" w:hAnsi="Times New Roman" w:cs="Times New Roman"/>
              </w:rPr>
              <w:t xml:space="preserve"> 2gab.</w:t>
            </w:r>
            <w:r w:rsidRPr="00183D41">
              <w:rPr>
                <w:rFonts w:ascii="Times New Roman" w:hAnsi="Times New Roman" w:cs="Times New Roman"/>
              </w:rPr>
              <w:t>;</w:t>
            </w:r>
          </w:p>
        </w:tc>
      </w:tr>
      <w:tr w:rsidR="00116DB2" w14:paraId="3B46D4B9" w14:textId="77777777" w:rsidTr="00116DB2">
        <w:tc>
          <w:tcPr>
            <w:tcW w:w="528" w:type="dxa"/>
          </w:tcPr>
          <w:p w14:paraId="1F0FF032" w14:textId="77777777" w:rsidR="00116DB2" w:rsidRDefault="00116DB2" w:rsidP="000C29D6"/>
        </w:tc>
        <w:tc>
          <w:tcPr>
            <w:tcW w:w="2229" w:type="dxa"/>
          </w:tcPr>
          <w:p w14:paraId="417E5E6B" w14:textId="33CDC02B" w:rsidR="00116DB2" w:rsidRPr="000C29D6" w:rsidRDefault="00116DB2" w:rsidP="000C29D6">
            <w:pPr>
              <w:rPr>
                <w:rFonts w:ascii="Times New Roman" w:hAnsi="Times New Roman" w:cs="Times New Roman"/>
              </w:rPr>
            </w:pPr>
            <w:r w:rsidRPr="00F44D77">
              <w:rPr>
                <w:rFonts w:ascii="Times New Roman" w:hAnsi="Times New Roman" w:cs="Times New Roman"/>
              </w:rPr>
              <w:t>Spole ar dzelzs serdi*</w:t>
            </w:r>
          </w:p>
        </w:tc>
        <w:tc>
          <w:tcPr>
            <w:tcW w:w="2171" w:type="dxa"/>
          </w:tcPr>
          <w:p w14:paraId="4C6BCDB6" w14:textId="77777777" w:rsidR="00116DB2" w:rsidRPr="00183D41" w:rsidRDefault="00116DB2" w:rsidP="000C29D6">
            <w:pPr>
              <w:autoSpaceDE w:val="0"/>
              <w:snapToGrid w:val="0"/>
              <w:rPr>
                <w:rFonts w:ascii="Times New Roman" w:hAnsi="Times New Roman" w:cs="Times New Roman"/>
              </w:rPr>
            </w:pPr>
          </w:p>
        </w:tc>
        <w:tc>
          <w:tcPr>
            <w:tcW w:w="2171" w:type="dxa"/>
          </w:tcPr>
          <w:p w14:paraId="27F907D0" w14:textId="11BAF593" w:rsidR="00116DB2" w:rsidRPr="00183D41" w:rsidRDefault="00116DB2" w:rsidP="000C29D6">
            <w:pPr>
              <w:autoSpaceDE w:val="0"/>
              <w:snapToGrid w:val="0"/>
              <w:rPr>
                <w:rFonts w:ascii="Times New Roman" w:hAnsi="Times New Roman" w:cs="Times New Roman"/>
              </w:rPr>
            </w:pPr>
          </w:p>
        </w:tc>
        <w:tc>
          <w:tcPr>
            <w:tcW w:w="5043" w:type="dxa"/>
            <w:vAlign w:val="center"/>
          </w:tcPr>
          <w:p w14:paraId="17AD8158" w14:textId="3E2E79BB" w:rsidR="00116DB2" w:rsidRPr="00183D41" w:rsidRDefault="00116DB2" w:rsidP="00F44D77">
            <w:pPr>
              <w:snapToGrid w:val="0"/>
              <w:rPr>
                <w:rFonts w:ascii="Times New Roman" w:hAnsi="Times New Roman" w:cs="Times New Roman"/>
              </w:rPr>
            </w:pPr>
            <w:r w:rsidRPr="00F44D77">
              <w:rPr>
                <w:rFonts w:ascii="Times New Roman" w:hAnsi="Times New Roman" w:cs="Times New Roman"/>
              </w:rPr>
              <w:t>paredzēta spriegumam ne lielākam kā 6 V, elektromagnēta izveidošanai</w:t>
            </w:r>
          </w:p>
        </w:tc>
      </w:tr>
      <w:tr w:rsidR="00116DB2" w14:paraId="44F3AA41" w14:textId="77777777" w:rsidTr="00116DB2">
        <w:tc>
          <w:tcPr>
            <w:tcW w:w="528" w:type="dxa"/>
          </w:tcPr>
          <w:p w14:paraId="16019BD2" w14:textId="77777777" w:rsidR="00116DB2" w:rsidRDefault="00116DB2" w:rsidP="000C29D6"/>
        </w:tc>
        <w:tc>
          <w:tcPr>
            <w:tcW w:w="2229" w:type="dxa"/>
          </w:tcPr>
          <w:p w14:paraId="56C3839B" w14:textId="77777777" w:rsidR="00116DB2" w:rsidRPr="000C29D6" w:rsidRDefault="00116DB2" w:rsidP="000C29D6">
            <w:pPr>
              <w:rPr>
                <w:rFonts w:ascii="Times New Roman" w:hAnsi="Times New Roman" w:cs="Times New Roman"/>
              </w:rPr>
            </w:pPr>
            <w:r w:rsidRPr="000C29D6">
              <w:rPr>
                <w:rFonts w:ascii="Times New Roman" w:hAnsi="Times New Roman" w:cs="Times New Roman"/>
              </w:rPr>
              <w:t xml:space="preserve">Kondensators* - </w:t>
            </w:r>
          </w:p>
        </w:tc>
        <w:tc>
          <w:tcPr>
            <w:tcW w:w="2171" w:type="dxa"/>
          </w:tcPr>
          <w:p w14:paraId="77759F82" w14:textId="77777777" w:rsidR="00116DB2" w:rsidRPr="00183D41" w:rsidRDefault="00116DB2" w:rsidP="000C29D6">
            <w:pPr>
              <w:autoSpaceDE w:val="0"/>
              <w:snapToGrid w:val="0"/>
              <w:rPr>
                <w:rFonts w:ascii="Times New Roman" w:hAnsi="Times New Roman" w:cs="Times New Roman"/>
              </w:rPr>
            </w:pPr>
          </w:p>
        </w:tc>
        <w:tc>
          <w:tcPr>
            <w:tcW w:w="2171" w:type="dxa"/>
          </w:tcPr>
          <w:p w14:paraId="259CB39E" w14:textId="5EBF99A1" w:rsidR="00116DB2" w:rsidRPr="00183D41" w:rsidRDefault="00116DB2" w:rsidP="000C29D6">
            <w:pPr>
              <w:autoSpaceDE w:val="0"/>
              <w:snapToGrid w:val="0"/>
              <w:rPr>
                <w:rFonts w:ascii="Times New Roman" w:hAnsi="Times New Roman" w:cs="Times New Roman"/>
              </w:rPr>
            </w:pPr>
          </w:p>
        </w:tc>
        <w:tc>
          <w:tcPr>
            <w:tcW w:w="5043" w:type="dxa"/>
            <w:vAlign w:val="center"/>
          </w:tcPr>
          <w:p w14:paraId="07A373DE" w14:textId="77777777" w:rsidR="00116DB2" w:rsidRPr="00183D41" w:rsidRDefault="00116DB2" w:rsidP="00F44D77">
            <w:pPr>
              <w:snapToGrid w:val="0"/>
              <w:rPr>
                <w:rFonts w:ascii="Times New Roman" w:hAnsi="Times New Roman" w:cs="Times New Roman"/>
              </w:rPr>
            </w:pPr>
            <w:r w:rsidRPr="00183D41">
              <w:rPr>
                <w:rFonts w:ascii="Times New Roman" w:hAnsi="Times New Roman" w:cs="Times New Roman"/>
              </w:rPr>
              <w:t xml:space="preserve">1) kondensators ar kapacitāti 4700 </w:t>
            </w:r>
            <w:proofErr w:type="spellStart"/>
            <w:r w:rsidRPr="00183D41">
              <w:rPr>
                <w:rFonts w:ascii="Times New Roman" w:hAnsi="Times New Roman" w:cs="Times New Roman"/>
              </w:rPr>
              <w:t>mikroF</w:t>
            </w:r>
            <w:proofErr w:type="spellEnd"/>
            <w:r w:rsidRPr="00183D41">
              <w:rPr>
                <w:rFonts w:ascii="Times New Roman" w:hAnsi="Times New Roman" w:cs="Times New Roman"/>
              </w:rPr>
              <w:t>;</w:t>
            </w:r>
            <w:proofErr w:type="gramStart"/>
            <w:r w:rsidRPr="00183D41">
              <w:rPr>
                <w:rFonts w:ascii="Times New Roman" w:hAnsi="Times New Roman" w:cs="Times New Roman"/>
              </w:rPr>
              <w:t xml:space="preserve">  </w:t>
            </w:r>
            <w:proofErr w:type="gramEnd"/>
          </w:p>
        </w:tc>
      </w:tr>
      <w:tr w:rsidR="00116DB2" w14:paraId="675A26B1" w14:textId="77777777" w:rsidTr="00116DB2">
        <w:tc>
          <w:tcPr>
            <w:tcW w:w="528" w:type="dxa"/>
          </w:tcPr>
          <w:p w14:paraId="52D7636B" w14:textId="77777777" w:rsidR="00116DB2" w:rsidRDefault="00116DB2" w:rsidP="000C29D6"/>
        </w:tc>
        <w:tc>
          <w:tcPr>
            <w:tcW w:w="2229" w:type="dxa"/>
          </w:tcPr>
          <w:p w14:paraId="2C0DD79D" w14:textId="77777777" w:rsidR="00116DB2" w:rsidRPr="000C29D6" w:rsidRDefault="00116DB2" w:rsidP="000C29D6">
            <w:pPr>
              <w:rPr>
                <w:rFonts w:ascii="Times New Roman" w:hAnsi="Times New Roman" w:cs="Times New Roman"/>
              </w:rPr>
            </w:pPr>
            <w:r w:rsidRPr="000C29D6">
              <w:rPr>
                <w:rFonts w:ascii="Times New Roman" w:hAnsi="Times New Roman" w:cs="Times New Roman"/>
              </w:rPr>
              <w:t>Gaismas diode* (LED) – 2 gab.</w:t>
            </w:r>
          </w:p>
        </w:tc>
        <w:tc>
          <w:tcPr>
            <w:tcW w:w="2171" w:type="dxa"/>
          </w:tcPr>
          <w:p w14:paraId="0B08725D" w14:textId="77777777" w:rsidR="00116DB2" w:rsidRPr="00183D41" w:rsidRDefault="00116DB2" w:rsidP="000C29D6">
            <w:pPr>
              <w:autoSpaceDE w:val="0"/>
              <w:snapToGrid w:val="0"/>
              <w:rPr>
                <w:rFonts w:ascii="Times New Roman" w:hAnsi="Times New Roman" w:cs="Times New Roman"/>
              </w:rPr>
            </w:pPr>
          </w:p>
        </w:tc>
        <w:tc>
          <w:tcPr>
            <w:tcW w:w="2171" w:type="dxa"/>
          </w:tcPr>
          <w:p w14:paraId="2A157069" w14:textId="76753F40" w:rsidR="00116DB2" w:rsidRPr="00183D41" w:rsidRDefault="00116DB2" w:rsidP="000C29D6">
            <w:pPr>
              <w:autoSpaceDE w:val="0"/>
              <w:snapToGrid w:val="0"/>
              <w:rPr>
                <w:rFonts w:ascii="Times New Roman" w:hAnsi="Times New Roman" w:cs="Times New Roman"/>
              </w:rPr>
            </w:pPr>
          </w:p>
        </w:tc>
        <w:tc>
          <w:tcPr>
            <w:tcW w:w="5043" w:type="dxa"/>
            <w:vAlign w:val="center"/>
          </w:tcPr>
          <w:p w14:paraId="138645D6" w14:textId="77777777" w:rsidR="00116DB2" w:rsidRPr="00183D41" w:rsidRDefault="00116DB2" w:rsidP="004A1F24">
            <w:pPr>
              <w:snapToGrid w:val="0"/>
              <w:rPr>
                <w:rFonts w:ascii="Times New Roman" w:hAnsi="Times New Roman" w:cs="Times New Roman"/>
              </w:rPr>
            </w:pPr>
            <w:r w:rsidRPr="00183D41">
              <w:rPr>
                <w:rFonts w:ascii="Times New Roman" w:hAnsi="Times New Roman" w:cs="Times New Roman"/>
              </w:rPr>
              <w:t xml:space="preserve">spīd kādā no redzamā spektra krāsām, </w:t>
            </w:r>
          </w:p>
          <w:p w14:paraId="2131E67B" w14:textId="77777777" w:rsidR="00116DB2" w:rsidRPr="00183D41" w:rsidRDefault="00116DB2" w:rsidP="004A1F24">
            <w:pPr>
              <w:snapToGrid w:val="0"/>
              <w:rPr>
                <w:rFonts w:ascii="Times New Roman" w:hAnsi="Times New Roman" w:cs="Times New Roman"/>
              </w:rPr>
            </w:pPr>
            <w:r w:rsidRPr="00183D41">
              <w:rPr>
                <w:rFonts w:ascii="Times New Roman" w:hAnsi="Times New Roman" w:cs="Times New Roman"/>
              </w:rPr>
              <w:t xml:space="preserve">paredzēta spriegumam ne lielākam kā 6 V, </w:t>
            </w:r>
          </w:p>
          <w:p w14:paraId="1263B7F4" w14:textId="77777777" w:rsidR="00116DB2" w:rsidRPr="00183D41" w:rsidRDefault="00116DB2" w:rsidP="004A1F24">
            <w:pPr>
              <w:snapToGrid w:val="0"/>
              <w:rPr>
                <w:rFonts w:ascii="Times New Roman" w:hAnsi="Times New Roman" w:cs="Times New Roman"/>
              </w:rPr>
            </w:pPr>
            <w:r w:rsidRPr="00183D41">
              <w:rPr>
                <w:rFonts w:ascii="Times New Roman" w:hAnsi="Times New Roman" w:cs="Times New Roman"/>
              </w:rPr>
              <w:t>iebūvēta pretestība</w:t>
            </w:r>
          </w:p>
        </w:tc>
      </w:tr>
      <w:tr w:rsidR="00116DB2" w14:paraId="3C31C223" w14:textId="77777777" w:rsidTr="00116DB2">
        <w:tc>
          <w:tcPr>
            <w:tcW w:w="528" w:type="dxa"/>
          </w:tcPr>
          <w:p w14:paraId="088B497E" w14:textId="77777777" w:rsidR="00116DB2" w:rsidRDefault="00116DB2" w:rsidP="000C29D6"/>
        </w:tc>
        <w:tc>
          <w:tcPr>
            <w:tcW w:w="2229" w:type="dxa"/>
          </w:tcPr>
          <w:p w14:paraId="628F1D8B" w14:textId="77777777" w:rsidR="00116DB2" w:rsidRPr="000C29D6" w:rsidRDefault="00116DB2" w:rsidP="000C29D6">
            <w:pPr>
              <w:rPr>
                <w:rFonts w:ascii="Times New Roman" w:hAnsi="Times New Roman" w:cs="Times New Roman"/>
              </w:rPr>
            </w:pPr>
            <w:r w:rsidRPr="000C29D6">
              <w:rPr>
                <w:rFonts w:ascii="Times New Roman" w:hAnsi="Times New Roman" w:cs="Times New Roman"/>
              </w:rPr>
              <w:t>Spole* – 2 gab.</w:t>
            </w:r>
          </w:p>
        </w:tc>
        <w:tc>
          <w:tcPr>
            <w:tcW w:w="2171" w:type="dxa"/>
          </w:tcPr>
          <w:p w14:paraId="5CBE89A1" w14:textId="77777777" w:rsidR="00116DB2" w:rsidRPr="00183D41" w:rsidRDefault="00116DB2" w:rsidP="000C29D6">
            <w:pPr>
              <w:autoSpaceDE w:val="0"/>
              <w:snapToGrid w:val="0"/>
              <w:rPr>
                <w:rFonts w:ascii="Times New Roman" w:hAnsi="Times New Roman" w:cs="Times New Roman"/>
              </w:rPr>
            </w:pPr>
          </w:p>
        </w:tc>
        <w:tc>
          <w:tcPr>
            <w:tcW w:w="2171" w:type="dxa"/>
          </w:tcPr>
          <w:p w14:paraId="276D553C" w14:textId="5E1813DA" w:rsidR="00116DB2" w:rsidRPr="00183D41" w:rsidRDefault="00116DB2" w:rsidP="000C29D6">
            <w:pPr>
              <w:autoSpaceDE w:val="0"/>
              <w:snapToGrid w:val="0"/>
              <w:rPr>
                <w:rFonts w:ascii="Times New Roman" w:hAnsi="Times New Roman" w:cs="Times New Roman"/>
              </w:rPr>
            </w:pPr>
          </w:p>
        </w:tc>
        <w:tc>
          <w:tcPr>
            <w:tcW w:w="5043" w:type="dxa"/>
            <w:vAlign w:val="center"/>
          </w:tcPr>
          <w:p w14:paraId="286B9C51" w14:textId="77777777" w:rsidR="00116DB2" w:rsidRPr="00183D41" w:rsidRDefault="00116DB2" w:rsidP="004A1F24">
            <w:pPr>
              <w:snapToGrid w:val="0"/>
              <w:rPr>
                <w:rFonts w:ascii="Times New Roman" w:hAnsi="Times New Roman" w:cs="Times New Roman"/>
              </w:rPr>
            </w:pPr>
            <w:r w:rsidRPr="00183D41">
              <w:rPr>
                <w:rFonts w:ascii="Times New Roman" w:hAnsi="Times New Roman" w:cs="Times New Roman"/>
              </w:rPr>
              <w:t>1) vijumu skaits 300 un 600 (1 gab.);</w:t>
            </w:r>
          </w:p>
          <w:p w14:paraId="435887C6" w14:textId="77777777" w:rsidR="00116DB2" w:rsidRPr="00183D41" w:rsidRDefault="00116DB2" w:rsidP="004A1F24">
            <w:pPr>
              <w:snapToGrid w:val="0"/>
              <w:rPr>
                <w:rFonts w:ascii="Times New Roman" w:hAnsi="Times New Roman" w:cs="Times New Roman"/>
              </w:rPr>
            </w:pPr>
            <w:r w:rsidRPr="00183D41">
              <w:rPr>
                <w:rFonts w:ascii="Times New Roman" w:hAnsi="Times New Roman" w:cs="Times New Roman"/>
              </w:rPr>
              <w:t>2) vijumu skaits 600 un 1200 (1 gab.).</w:t>
            </w:r>
          </w:p>
        </w:tc>
      </w:tr>
      <w:tr w:rsidR="00116DB2" w14:paraId="220D5890" w14:textId="77777777" w:rsidTr="00116DB2">
        <w:tc>
          <w:tcPr>
            <w:tcW w:w="528" w:type="dxa"/>
          </w:tcPr>
          <w:p w14:paraId="5BF19F4A" w14:textId="77777777" w:rsidR="00116DB2" w:rsidRDefault="00116DB2" w:rsidP="000C29D6"/>
        </w:tc>
        <w:tc>
          <w:tcPr>
            <w:tcW w:w="2229" w:type="dxa"/>
          </w:tcPr>
          <w:p w14:paraId="5F78CD45" w14:textId="77777777" w:rsidR="00116DB2" w:rsidRPr="000C29D6" w:rsidRDefault="00116DB2" w:rsidP="000C29D6">
            <w:pPr>
              <w:rPr>
                <w:rFonts w:ascii="Times New Roman" w:hAnsi="Times New Roman" w:cs="Times New Roman"/>
              </w:rPr>
            </w:pPr>
            <w:r w:rsidRPr="000C29D6">
              <w:rPr>
                <w:rFonts w:ascii="Times New Roman" w:hAnsi="Times New Roman" w:cs="Times New Roman"/>
              </w:rPr>
              <w:t>Transformatora modelis*</w:t>
            </w:r>
          </w:p>
        </w:tc>
        <w:tc>
          <w:tcPr>
            <w:tcW w:w="2171" w:type="dxa"/>
          </w:tcPr>
          <w:p w14:paraId="2B7667C1" w14:textId="77777777" w:rsidR="00116DB2" w:rsidRPr="00183D41" w:rsidRDefault="00116DB2" w:rsidP="000C29D6">
            <w:pPr>
              <w:autoSpaceDE w:val="0"/>
              <w:snapToGrid w:val="0"/>
              <w:rPr>
                <w:rFonts w:ascii="Times New Roman" w:hAnsi="Times New Roman" w:cs="Times New Roman"/>
              </w:rPr>
            </w:pPr>
          </w:p>
        </w:tc>
        <w:tc>
          <w:tcPr>
            <w:tcW w:w="2171" w:type="dxa"/>
          </w:tcPr>
          <w:p w14:paraId="3867C5C8" w14:textId="14B2D3DC" w:rsidR="00116DB2" w:rsidRPr="00183D41" w:rsidRDefault="00116DB2" w:rsidP="000C29D6">
            <w:pPr>
              <w:autoSpaceDE w:val="0"/>
              <w:snapToGrid w:val="0"/>
              <w:rPr>
                <w:rFonts w:ascii="Times New Roman" w:hAnsi="Times New Roman" w:cs="Times New Roman"/>
              </w:rPr>
            </w:pPr>
          </w:p>
        </w:tc>
        <w:tc>
          <w:tcPr>
            <w:tcW w:w="5043" w:type="dxa"/>
            <w:vAlign w:val="center"/>
          </w:tcPr>
          <w:p w14:paraId="001B4AD9" w14:textId="77777777" w:rsidR="00116DB2" w:rsidRPr="00183D41" w:rsidRDefault="00116DB2" w:rsidP="000C29D6">
            <w:pPr>
              <w:rPr>
                <w:rFonts w:ascii="Times New Roman" w:hAnsi="Times New Roman" w:cs="Times New Roman"/>
              </w:rPr>
            </w:pPr>
            <w:r w:rsidRPr="00183D41">
              <w:rPr>
                <w:rFonts w:ascii="Times New Roman" w:hAnsi="Times New Roman" w:cs="Times New Roman"/>
              </w:rPr>
              <w:t>U un I veida serdes</w:t>
            </w:r>
          </w:p>
        </w:tc>
      </w:tr>
      <w:tr w:rsidR="00116DB2" w14:paraId="1745FA41" w14:textId="77777777" w:rsidTr="00116DB2">
        <w:tc>
          <w:tcPr>
            <w:tcW w:w="528" w:type="dxa"/>
          </w:tcPr>
          <w:p w14:paraId="750B60C1" w14:textId="77777777" w:rsidR="00116DB2" w:rsidRDefault="00116DB2" w:rsidP="000C29D6"/>
        </w:tc>
        <w:tc>
          <w:tcPr>
            <w:tcW w:w="2229" w:type="dxa"/>
          </w:tcPr>
          <w:p w14:paraId="508BC127" w14:textId="77777777" w:rsidR="00116DB2" w:rsidRPr="000C29D6" w:rsidRDefault="00116DB2" w:rsidP="000C29D6">
            <w:pPr>
              <w:rPr>
                <w:rFonts w:ascii="Times New Roman" w:hAnsi="Times New Roman" w:cs="Times New Roman"/>
              </w:rPr>
            </w:pPr>
            <w:r w:rsidRPr="000C29D6">
              <w:rPr>
                <w:rFonts w:ascii="Times New Roman" w:hAnsi="Times New Roman" w:cs="Times New Roman"/>
              </w:rPr>
              <w:t>Elektromotora modelis*</w:t>
            </w:r>
          </w:p>
        </w:tc>
        <w:tc>
          <w:tcPr>
            <w:tcW w:w="2171" w:type="dxa"/>
          </w:tcPr>
          <w:p w14:paraId="0D0E6FCD" w14:textId="77777777" w:rsidR="00116DB2" w:rsidRPr="00183D41" w:rsidRDefault="00116DB2" w:rsidP="000C29D6">
            <w:pPr>
              <w:autoSpaceDE w:val="0"/>
              <w:snapToGrid w:val="0"/>
              <w:rPr>
                <w:rFonts w:ascii="Times New Roman" w:hAnsi="Times New Roman" w:cs="Times New Roman"/>
              </w:rPr>
            </w:pPr>
          </w:p>
        </w:tc>
        <w:tc>
          <w:tcPr>
            <w:tcW w:w="2171" w:type="dxa"/>
          </w:tcPr>
          <w:p w14:paraId="1C7DC485" w14:textId="78771FDE" w:rsidR="00116DB2" w:rsidRPr="00183D41" w:rsidRDefault="00116DB2" w:rsidP="000C29D6">
            <w:pPr>
              <w:autoSpaceDE w:val="0"/>
              <w:snapToGrid w:val="0"/>
              <w:rPr>
                <w:rFonts w:ascii="Times New Roman" w:hAnsi="Times New Roman" w:cs="Times New Roman"/>
              </w:rPr>
            </w:pPr>
          </w:p>
        </w:tc>
        <w:tc>
          <w:tcPr>
            <w:tcW w:w="5043" w:type="dxa"/>
            <w:vAlign w:val="center"/>
          </w:tcPr>
          <w:p w14:paraId="1FE8E382" w14:textId="77777777" w:rsidR="00116DB2" w:rsidRPr="00183D41" w:rsidRDefault="00116DB2" w:rsidP="000C29D6">
            <w:pPr>
              <w:rPr>
                <w:rFonts w:ascii="Times New Roman" w:hAnsi="Times New Roman" w:cs="Times New Roman"/>
              </w:rPr>
            </w:pPr>
            <w:r w:rsidRPr="00183D41">
              <w:rPr>
                <w:rFonts w:ascii="Times New Roman" w:hAnsi="Times New Roman" w:cs="Times New Roman"/>
              </w:rPr>
              <w:t>iespējams pētīt motora griešanās ātruma un virziena atkarību no strāvas un sprieguma, redzama motora uzbūve.</w:t>
            </w:r>
          </w:p>
        </w:tc>
      </w:tr>
      <w:tr w:rsidR="00116DB2" w14:paraId="6DD0E6BF" w14:textId="77777777" w:rsidTr="00116DB2">
        <w:tc>
          <w:tcPr>
            <w:tcW w:w="528" w:type="dxa"/>
          </w:tcPr>
          <w:p w14:paraId="729E55AB" w14:textId="77777777" w:rsidR="00116DB2" w:rsidRDefault="00116DB2" w:rsidP="000C29D6"/>
        </w:tc>
        <w:tc>
          <w:tcPr>
            <w:tcW w:w="2229" w:type="dxa"/>
          </w:tcPr>
          <w:p w14:paraId="3F497AF4" w14:textId="77777777" w:rsidR="00116DB2" w:rsidRPr="000C29D6" w:rsidRDefault="00116DB2" w:rsidP="000C29D6">
            <w:pPr>
              <w:rPr>
                <w:rFonts w:ascii="Times New Roman" w:hAnsi="Times New Roman" w:cs="Times New Roman"/>
              </w:rPr>
            </w:pPr>
            <w:r w:rsidRPr="000C29D6">
              <w:rPr>
                <w:rFonts w:ascii="Times New Roman" w:hAnsi="Times New Roman" w:cs="Times New Roman"/>
              </w:rPr>
              <w:t>Termometrs</w:t>
            </w:r>
          </w:p>
        </w:tc>
        <w:tc>
          <w:tcPr>
            <w:tcW w:w="2171" w:type="dxa"/>
          </w:tcPr>
          <w:p w14:paraId="27EA21E1" w14:textId="77777777" w:rsidR="00116DB2" w:rsidRPr="00183D41" w:rsidRDefault="00116DB2" w:rsidP="000C29D6">
            <w:pPr>
              <w:autoSpaceDE w:val="0"/>
              <w:snapToGrid w:val="0"/>
              <w:rPr>
                <w:rFonts w:ascii="Times New Roman" w:hAnsi="Times New Roman" w:cs="Times New Roman"/>
              </w:rPr>
            </w:pPr>
          </w:p>
        </w:tc>
        <w:tc>
          <w:tcPr>
            <w:tcW w:w="2171" w:type="dxa"/>
          </w:tcPr>
          <w:p w14:paraId="00FEC9F9" w14:textId="7DE3D187" w:rsidR="00116DB2" w:rsidRPr="00183D41" w:rsidRDefault="00116DB2" w:rsidP="000C29D6">
            <w:pPr>
              <w:autoSpaceDE w:val="0"/>
              <w:snapToGrid w:val="0"/>
              <w:rPr>
                <w:rFonts w:ascii="Times New Roman" w:hAnsi="Times New Roman" w:cs="Times New Roman"/>
              </w:rPr>
            </w:pPr>
          </w:p>
        </w:tc>
        <w:tc>
          <w:tcPr>
            <w:tcW w:w="5043" w:type="dxa"/>
            <w:vAlign w:val="center"/>
          </w:tcPr>
          <w:p w14:paraId="4996F514" w14:textId="77777777" w:rsidR="00116DB2" w:rsidRPr="00183D41" w:rsidRDefault="00116DB2" w:rsidP="004A1F24">
            <w:pPr>
              <w:snapToGrid w:val="0"/>
              <w:rPr>
                <w:rFonts w:ascii="Times New Roman" w:hAnsi="Times New Roman" w:cs="Times New Roman"/>
              </w:rPr>
            </w:pPr>
            <w:r w:rsidRPr="00183D41">
              <w:rPr>
                <w:rFonts w:ascii="Times New Roman" w:hAnsi="Times New Roman" w:cs="Times New Roman"/>
              </w:rPr>
              <w:t xml:space="preserve">Spirta 0-100 </w:t>
            </w:r>
            <w:proofErr w:type="spellStart"/>
            <w:r w:rsidRPr="00183D41">
              <w:rPr>
                <w:rFonts w:ascii="Times New Roman" w:hAnsi="Times New Roman" w:cs="Times New Roman"/>
                <w:vertAlign w:val="superscript"/>
              </w:rPr>
              <w:t>o</w:t>
            </w:r>
            <w:r w:rsidRPr="00183D41">
              <w:rPr>
                <w:rFonts w:ascii="Times New Roman" w:hAnsi="Times New Roman" w:cs="Times New Roman"/>
              </w:rPr>
              <w:t>C</w:t>
            </w:r>
            <w:proofErr w:type="spellEnd"/>
            <w:r w:rsidRPr="00183D41">
              <w:rPr>
                <w:rFonts w:ascii="Times New Roman" w:hAnsi="Times New Roman" w:cs="Times New Roman"/>
              </w:rPr>
              <w:t xml:space="preserve">, iedaļas vērtība 1 </w:t>
            </w:r>
            <w:proofErr w:type="spellStart"/>
            <w:r w:rsidRPr="00183D41">
              <w:rPr>
                <w:rFonts w:ascii="Times New Roman" w:hAnsi="Times New Roman" w:cs="Times New Roman"/>
                <w:vertAlign w:val="superscript"/>
              </w:rPr>
              <w:t>o</w:t>
            </w:r>
            <w:r w:rsidRPr="00183D41">
              <w:rPr>
                <w:rFonts w:ascii="Times New Roman" w:hAnsi="Times New Roman" w:cs="Times New Roman"/>
              </w:rPr>
              <w:t>C</w:t>
            </w:r>
            <w:proofErr w:type="spellEnd"/>
          </w:p>
          <w:p w14:paraId="3F44CCC5" w14:textId="77777777" w:rsidR="00116DB2" w:rsidRPr="00183D41" w:rsidRDefault="00116DB2" w:rsidP="004A1F24">
            <w:pPr>
              <w:rPr>
                <w:rFonts w:ascii="Times New Roman" w:hAnsi="Times New Roman" w:cs="Times New Roman"/>
              </w:rPr>
            </w:pPr>
            <w:r w:rsidRPr="00183D41">
              <w:rPr>
                <w:rFonts w:ascii="Times New Roman" w:hAnsi="Times New Roman" w:cs="Times New Roman"/>
              </w:rPr>
              <w:t>garums ne īsāks par 150 mm, neplīstoša skala</w:t>
            </w:r>
          </w:p>
        </w:tc>
      </w:tr>
      <w:tr w:rsidR="00116DB2" w14:paraId="3E74A924" w14:textId="77777777" w:rsidTr="00116DB2">
        <w:tc>
          <w:tcPr>
            <w:tcW w:w="528" w:type="dxa"/>
          </w:tcPr>
          <w:p w14:paraId="02311B50" w14:textId="77777777" w:rsidR="00116DB2" w:rsidRDefault="00116DB2" w:rsidP="000C29D6"/>
        </w:tc>
        <w:tc>
          <w:tcPr>
            <w:tcW w:w="2229" w:type="dxa"/>
          </w:tcPr>
          <w:p w14:paraId="30F16B29" w14:textId="285A5509" w:rsidR="00116DB2" w:rsidRPr="000C29D6" w:rsidRDefault="00116DB2" w:rsidP="000C29D6">
            <w:pPr>
              <w:rPr>
                <w:rFonts w:ascii="Times New Roman" w:hAnsi="Times New Roman" w:cs="Times New Roman"/>
              </w:rPr>
            </w:pPr>
            <w:r w:rsidRPr="00F44D77">
              <w:rPr>
                <w:rFonts w:ascii="Times New Roman" w:hAnsi="Times New Roman" w:cs="Times New Roman"/>
              </w:rPr>
              <w:t>Elektroķīmijas komplekts*</w:t>
            </w:r>
          </w:p>
        </w:tc>
        <w:tc>
          <w:tcPr>
            <w:tcW w:w="2171" w:type="dxa"/>
          </w:tcPr>
          <w:p w14:paraId="310A4060" w14:textId="77777777" w:rsidR="00116DB2" w:rsidRPr="00183D41" w:rsidRDefault="00116DB2" w:rsidP="000C29D6">
            <w:pPr>
              <w:autoSpaceDE w:val="0"/>
              <w:snapToGrid w:val="0"/>
              <w:rPr>
                <w:rFonts w:ascii="Times New Roman" w:hAnsi="Times New Roman" w:cs="Times New Roman"/>
              </w:rPr>
            </w:pPr>
          </w:p>
        </w:tc>
        <w:tc>
          <w:tcPr>
            <w:tcW w:w="2171" w:type="dxa"/>
          </w:tcPr>
          <w:p w14:paraId="38A8C5FC" w14:textId="5C2275B3" w:rsidR="00116DB2" w:rsidRPr="00183D41" w:rsidRDefault="00116DB2" w:rsidP="000C29D6">
            <w:pPr>
              <w:autoSpaceDE w:val="0"/>
              <w:snapToGrid w:val="0"/>
              <w:rPr>
                <w:rFonts w:ascii="Times New Roman" w:hAnsi="Times New Roman" w:cs="Times New Roman"/>
              </w:rPr>
            </w:pPr>
          </w:p>
        </w:tc>
        <w:tc>
          <w:tcPr>
            <w:tcW w:w="5043" w:type="dxa"/>
            <w:vAlign w:val="center"/>
          </w:tcPr>
          <w:p w14:paraId="5515BAEB" w14:textId="07A50C43" w:rsidR="00116DB2" w:rsidRPr="00183D41" w:rsidRDefault="00116DB2" w:rsidP="004A1F24">
            <w:pPr>
              <w:rPr>
                <w:rFonts w:ascii="Times New Roman" w:hAnsi="Times New Roman" w:cs="Times New Roman"/>
              </w:rPr>
            </w:pPr>
            <w:proofErr w:type="spellStart"/>
            <w:r w:rsidRPr="00F44D77">
              <w:rPr>
                <w:rFonts w:ascii="Times New Roman" w:hAnsi="Times New Roman" w:cs="Times New Roman"/>
              </w:rPr>
              <w:t>Vara,cinka</w:t>
            </w:r>
            <w:proofErr w:type="spellEnd"/>
            <w:r w:rsidRPr="00F44D77">
              <w:rPr>
                <w:rFonts w:ascii="Times New Roman" w:hAnsi="Times New Roman" w:cs="Times New Roman"/>
              </w:rPr>
              <w:t>, dzelzs, svina (2gab.) un ogles (2gab.) elektrodi, varas vitriols, citronskābe</w:t>
            </w:r>
            <w:proofErr w:type="gramStart"/>
            <w:r w:rsidRPr="00F44D77">
              <w:rPr>
                <w:rFonts w:ascii="Times New Roman" w:hAnsi="Times New Roman" w:cs="Times New Roman"/>
              </w:rPr>
              <w:t xml:space="preserve"> ,p</w:t>
            </w:r>
            <w:proofErr w:type="gramEnd"/>
            <w:r w:rsidRPr="00F44D77">
              <w:rPr>
                <w:rFonts w:ascii="Times New Roman" w:hAnsi="Times New Roman" w:cs="Times New Roman"/>
              </w:rPr>
              <w:t>lastmasas trauks, lakmusa papīrs</w:t>
            </w:r>
          </w:p>
        </w:tc>
      </w:tr>
      <w:tr w:rsidR="00116DB2" w14:paraId="393C734B" w14:textId="77777777" w:rsidTr="00116DB2">
        <w:tc>
          <w:tcPr>
            <w:tcW w:w="528" w:type="dxa"/>
          </w:tcPr>
          <w:p w14:paraId="1C899AB4" w14:textId="77777777" w:rsidR="00116DB2" w:rsidRDefault="00116DB2" w:rsidP="000C29D6"/>
        </w:tc>
        <w:tc>
          <w:tcPr>
            <w:tcW w:w="2229" w:type="dxa"/>
          </w:tcPr>
          <w:p w14:paraId="6600AFF3" w14:textId="7B2D27D1" w:rsidR="00116DB2" w:rsidRPr="000C29D6" w:rsidRDefault="00116DB2" w:rsidP="000C29D6">
            <w:pPr>
              <w:rPr>
                <w:rFonts w:ascii="Times New Roman" w:hAnsi="Times New Roman" w:cs="Times New Roman"/>
              </w:rPr>
            </w:pPr>
            <w:r w:rsidRPr="00F44D77">
              <w:rPr>
                <w:rFonts w:ascii="Times New Roman" w:hAnsi="Times New Roman" w:cs="Times New Roman"/>
              </w:rPr>
              <w:t>Metāla cilindrs ar spraudni *</w:t>
            </w:r>
          </w:p>
        </w:tc>
        <w:tc>
          <w:tcPr>
            <w:tcW w:w="2171" w:type="dxa"/>
          </w:tcPr>
          <w:p w14:paraId="4F41A12C" w14:textId="77777777" w:rsidR="00116DB2" w:rsidRPr="00183D41" w:rsidRDefault="00116DB2" w:rsidP="000C29D6">
            <w:pPr>
              <w:autoSpaceDE w:val="0"/>
              <w:snapToGrid w:val="0"/>
              <w:rPr>
                <w:rFonts w:ascii="Times New Roman" w:hAnsi="Times New Roman" w:cs="Times New Roman"/>
              </w:rPr>
            </w:pPr>
          </w:p>
        </w:tc>
        <w:tc>
          <w:tcPr>
            <w:tcW w:w="2171" w:type="dxa"/>
          </w:tcPr>
          <w:p w14:paraId="436ADED6" w14:textId="71546F60" w:rsidR="00116DB2" w:rsidRPr="00183D41" w:rsidRDefault="00116DB2" w:rsidP="000C29D6">
            <w:pPr>
              <w:autoSpaceDE w:val="0"/>
              <w:snapToGrid w:val="0"/>
              <w:rPr>
                <w:rFonts w:ascii="Times New Roman" w:hAnsi="Times New Roman" w:cs="Times New Roman"/>
              </w:rPr>
            </w:pPr>
          </w:p>
        </w:tc>
        <w:tc>
          <w:tcPr>
            <w:tcW w:w="5043" w:type="dxa"/>
            <w:vAlign w:val="center"/>
          </w:tcPr>
          <w:p w14:paraId="6A64A7F2" w14:textId="53040117" w:rsidR="00116DB2" w:rsidRPr="00183D41" w:rsidRDefault="00116DB2" w:rsidP="004A1F24">
            <w:pPr>
              <w:rPr>
                <w:rFonts w:ascii="Times New Roman" w:hAnsi="Times New Roman" w:cs="Times New Roman"/>
              </w:rPr>
            </w:pPr>
            <w:r w:rsidRPr="00F44D77">
              <w:rPr>
                <w:rFonts w:ascii="Times New Roman" w:hAnsi="Times New Roman" w:cs="Times New Roman"/>
              </w:rPr>
              <w:t>Lādiņa uzkrāšanas demonstrēšanai</w:t>
            </w:r>
          </w:p>
        </w:tc>
      </w:tr>
      <w:tr w:rsidR="00116DB2" w14:paraId="6F543AE4" w14:textId="77777777" w:rsidTr="00116DB2">
        <w:tc>
          <w:tcPr>
            <w:tcW w:w="528" w:type="dxa"/>
          </w:tcPr>
          <w:p w14:paraId="5F1FCFC6" w14:textId="77777777" w:rsidR="00116DB2" w:rsidRDefault="00116DB2" w:rsidP="000C29D6"/>
        </w:tc>
        <w:tc>
          <w:tcPr>
            <w:tcW w:w="2229" w:type="dxa"/>
          </w:tcPr>
          <w:p w14:paraId="6272BC5D" w14:textId="77777777" w:rsidR="00116DB2" w:rsidRPr="000C29D6" w:rsidRDefault="00116DB2" w:rsidP="000C29D6">
            <w:pPr>
              <w:rPr>
                <w:rFonts w:ascii="Times New Roman" w:hAnsi="Times New Roman" w:cs="Times New Roman"/>
              </w:rPr>
            </w:pPr>
            <w:r w:rsidRPr="000C29D6">
              <w:rPr>
                <w:rFonts w:ascii="Times New Roman" w:hAnsi="Times New Roman" w:cs="Times New Roman"/>
              </w:rPr>
              <w:t>Elektroskops ar piederumiem*</w:t>
            </w:r>
          </w:p>
        </w:tc>
        <w:tc>
          <w:tcPr>
            <w:tcW w:w="2171" w:type="dxa"/>
          </w:tcPr>
          <w:p w14:paraId="2207DF16" w14:textId="77777777" w:rsidR="00116DB2" w:rsidRPr="00183D41" w:rsidRDefault="00116DB2" w:rsidP="000C29D6">
            <w:pPr>
              <w:autoSpaceDE w:val="0"/>
              <w:snapToGrid w:val="0"/>
              <w:rPr>
                <w:rFonts w:ascii="Times New Roman" w:hAnsi="Times New Roman" w:cs="Times New Roman"/>
              </w:rPr>
            </w:pPr>
          </w:p>
        </w:tc>
        <w:tc>
          <w:tcPr>
            <w:tcW w:w="2171" w:type="dxa"/>
          </w:tcPr>
          <w:p w14:paraId="66B12907" w14:textId="23D0F305" w:rsidR="00116DB2" w:rsidRPr="00183D41" w:rsidRDefault="00116DB2" w:rsidP="000C29D6">
            <w:pPr>
              <w:autoSpaceDE w:val="0"/>
              <w:snapToGrid w:val="0"/>
              <w:rPr>
                <w:rFonts w:ascii="Times New Roman" w:hAnsi="Times New Roman" w:cs="Times New Roman"/>
              </w:rPr>
            </w:pPr>
          </w:p>
        </w:tc>
        <w:tc>
          <w:tcPr>
            <w:tcW w:w="5043" w:type="dxa"/>
            <w:vAlign w:val="center"/>
          </w:tcPr>
          <w:p w14:paraId="357FEB4D" w14:textId="77777777" w:rsidR="00116DB2" w:rsidRPr="00183D41" w:rsidRDefault="00116DB2" w:rsidP="004A1F24">
            <w:pPr>
              <w:snapToGrid w:val="0"/>
              <w:rPr>
                <w:rFonts w:ascii="Times New Roman" w:hAnsi="Times New Roman" w:cs="Times New Roman"/>
              </w:rPr>
            </w:pPr>
            <w:r w:rsidRPr="00183D41">
              <w:rPr>
                <w:rFonts w:ascii="Times New Roman" w:hAnsi="Times New Roman" w:cs="Times New Roman"/>
              </w:rPr>
              <w:t>iespējams pētīt elektrostatiskās parādības, tai skaitā, ķermeņu uzlādēšanu berzes, kontakta un indukcijas ceļā;</w:t>
            </w:r>
          </w:p>
          <w:p w14:paraId="0772C92F" w14:textId="77777777" w:rsidR="00116DB2" w:rsidRPr="00183D41" w:rsidRDefault="00116DB2" w:rsidP="004A1F24">
            <w:pPr>
              <w:tabs>
                <w:tab w:val="left" w:pos="159"/>
              </w:tabs>
              <w:rPr>
                <w:rFonts w:ascii="Times New Roman" w:hAnsi="Times New Roman" w:cs="Times New Roman"/>
              </w:rPr>
            </w:pPr>
            <w:r w:rsidRPr="00183D41">
              <w:rPr>
                <w:rFonts w:ascii="Times New Roman" w:hAnsi="Times New Roman" w:cs="Times New Roman"/>
              </w:rPr>
              <w:t>komplektā stikla un ebonīta nūjiņas, vilnas un zīda lupatiņas.</w:t>
            </w:r>
          </w:p>
        </w:tc>
      </w:tr>
      <w:tr w:rsidR="00116DB2" w14:paraId="795FED6B" w14:textId="77777777" w:rsidTr="00116DB2">
        <w:tc>
          <w:tcPr>
            <w:tcW w:w="528" w:type="dxa"/>
          </w:tcPr>
          <w:p w14:paraId="0D642AE7" w14:textId="77777777" w:rsidR="00116DB2" w:rsidRDefault="00116DB2" w:rsidP="000C29D6"/>
        </w:tc>
        <w:tc>
          <w:tcPr>
            <w:tcW w:w="2229" w:type="dxa"/>
          </w:tcPr>
          <w:p w14:paraId="56CE8CF3" w14:textId="77777777" w:rsidR="00116DB2" w:rsidRPr="000C29D6" w:rsidRDefault="00116DB2" w:rsidP="000C29D6">
            <w:pPr>
              <w:rPr>
                <w:rFonts w:ascii="Times New Roman" w:hAnsi="Times New Roman" w:cs="Times New Roman"/>
              </w:rPr>
            </w:pPr>
            <w:r w:rsidRPr="000C29D6">
              <w:rPr>
                <w:rFonts w:ascii="Times New Roman" w:hAnsi="Times New Roman" w:cs="Times New Roman"/>
              </w:rPr>
              <w:t>Magnētadata ar turētāju *</w:t>
            </w:r>
          </w:p>
        </w:tc>
        <w:tc>
          <w:tcPr>
            <w:tcW w:w="2171" w:type="dxa"/>
          </w:tcPr>
          <w:p w14:paraId="38714914" w14:textId="77777777" w:rsidR="00116DB2" w:rsidRPr="00183D41" w:rsidRDefault="00116DB2" w:rsidP="000C29D6">
            <w:pPr>
              <w:autoSpaceDE w:val="0"/>
              <w:snapToGrid w:val="0"/>
              <w:rPr>
                <w:rFonts w:ascii="Times New Roman" w:hAnsi="Times New Roman" w:cs="Times New Roman"/>
              </w:rPr>
            </w:pPr>
          </w:p>
        </w:tc>
        <w:tc>
          <w:tcPr>
            <w:tcW w:w="2171" w:type="dxa"/>
          </w:tcPr>
          <w:p w14:paraId="4D02267C" w14:textId="2306016C" w:rsidR="00116DB2" w:rsidRPr="00183D41" w:rsidRDefault="00116DB2" w:rsidP="000C29D6">
            <w:pPr>
              <w:autoSpaceDE w:val="0"/>
              <w:snapToGrid w:val="0"/>
              <w:rPr>
                <w:rFonts w:ascii="Times New Roman" w:hAnsi="Times New Roman" w:cs="Times New Roman"/>
              </w:rPr>
            </w:pPr>
          </w:p>
        </w:tc>
        <w:tc>
          <w:tcPr>
            <w:tcW w:w="5043" w:type="dxa"/>
            <w:vAlign w:val="center"/>
          </w:tcPr>
          <w:p w14:paraId="668B4593" w14:textId="77777777" w:rsidR="00116DB2" w:rsidRPr="00183D41" w:rsidRDefault="00116DB2" w:rsidP="000C29D6">
            <w:pPr>
              <w:rPr>
                <w:rFonts w:ascii="Times New Roman" w:hAnsi="Times New Roman" w:cs="Times New Roman"/>
              </w:rPr>
            </w:pPr>
            <w:r w:rsidRPr="00183D41">
              <w:rPr>
                <w:rFonts w:ascii="Times New Roman" w:hAnsi="Times New Roman" w:cs="Times New Roman"/>
              </w:rPr>
              <w:t>Vismaz 75 mm gara</w:t>
            </w:r>
          </w:p>
        </w:tc>
      </w:tr>
      <w:tr w:rsidR="00116DB2" w14:paraId="6EFB139B" w14:textId="77777777" w:rsidTr="00116DB2">
        <w:tc>
          <w:tcPr>
            <w:tcW w:w="528" w:type="dxa"/>
          </w:tcPr>
          <w:p w14:paraId="33A6931E" w14:textId="77777777" w:rsidR="00116DB2" w:rsidRDefault="00116DB2" w:rsidP="000C29D6"/>
        </w:tc>
        <w:tc>
          <w:tcPr>
            <w:tcW w:w="2229" w:type="dxa"/>
          </w:tcPr>
          <w:p w14:paraId="1866BCD1" w14:textId="3C453A11" w:rsidR="00116DB2" w:rsidRPr="00F44D77" w:rsidRDefault="00116DB2" w:rsidP="000C29D6">
            <w:pPr>
              <w:rPr>
                <w:rFonts w:ascii="Times New Roman" w:hAnsi="Times New Roman" w:cs="Times New Roman"/>
              </w:rPr>
            </w:pPr>
            <w:proofErr w:type="spellStart"/>
            <w:r w:rsidRPr="00F44D77">
              <w:rPr>
                <w:rFonts w:ascii="Times New Roman" w:hAnsi="Times New Roman" w:cs="Times New Roman"/>
              </w:rPr>
              <w:t>Termistors</w:t>
            </w:r>
            <w:proofErr w:type="spellEnd"/>
            <w:r w:rsidRPr="00F44D77">
              <w:rPr>
                <w:rFonts w:ascii="Times New Roman" w:hAnsi="Times New Roman" w:cs="Times New Roman"/>
              </w:rPr>
              <w:t xml:space="preserve"> un </w:t>
            </w:r>
            <w:proofErr w:type="spellStart"/>
            <w:r w:rsidRPr="00F44D77">
              <w:rPr>
                <w:rFonts w:ascii="Times New Roman" w:hAnsi="Times New Roman" w:cs="Times New Roman"/>
              </w:rPr>
              <w:t>termorezistors</w:t>
            </w:r>
            <w:proofErr w:type="spellEnd"/>
            <w:r w:rsidRPr="00F44D77">
              <w:rPr>
                <w:rFonts w:ascii="Times New Roman" w:hAnsi="Times New Roman" w:cs="Times New Roman"/>
              </w:rPr>
              <w:t>*</w:t>
            </w:r>
          </w:p>
        </w:tc>
        <w:tc>
          <w:tcPr>
            <w:tcW w:w="2171" w:type="dxa"/>
          </w:tcPr>
          <w:p w14:paraId="31F4A51B" w14:textId="77777777" w:rsidR="00116DB2" w:rsidRPr="00183D41" w:rsidRDefault="00116DB2" w:rsidP="000C29D6">
            <w:pPr>
              <w:autoSpaceDE w:val="0"/>
              <w:snapToGrid w:val="0"/>
              <w:rPr>
                <w:rFonts w:ascii="Times New Roman" w:hAnsi="Times New Roman" w:cs="Times New Roman"/>
              </w:rPr>
            </w:pPr>
          </w:p>
        </w:tc>
        <w:tc>
          <w:tcPr>
            <w:tcW w:w="2171" w:type="dxa"/>
          </w:tcPr>
          <w:p w14:paraId="38666C60" w14:textId="6D0D4A9F" w:rsidR="00116DB2" w:rsidRPr="00183D41" w:rsidRDefault="00116DB2" w:rsidP="000C29D6">
            <w:pPr>
              <w:autoSpaceDE w:val="0"/>
              <w:snapToGrid w:val="0"/>
              <w:rPr>
                <w:rFonts w:ascii="Times New Roman" w:hAnsi="Times New Roman" w:cs="Times New Roman"/>
              </w:rPr>
            </w:pPr>
          </w:p>
        </w:tc>
        <w:tc>
          <w:tcPr>
            <w:tcW w:w="5043" w:type="dxa"/>
            <w:vAlign w:val="center"/>
          </w:tcPr>
          <w:p w14:paraId="4C587F88" w14:textId="687A6CCA" w:rsidR="00116DB2" w:rsidRPr="00F44D77" w:rsidRDefault="00116DB2" w:rsidP="000C29D6">
            <w:pPr>
              <w:autoSpaceDE w:val="0"/>
              <w:snapToGrid w:val="0"/>
              <w:rPr>
                <w:rFonts w:ascii="Times New Roman" w:hAnsi="Times New Roman" w:cs="Times New Roman"/>
              </w:rPr>
            </w:pPr>
            <w:r w:rsidRPr="00F44D77">
              <w:rPr>
                <w:rFonts w:ascii="Times New Roman" w:hAnsi="Times New Roman" w:cs="Times New Roman"/>
              </w:rPr>
              <w:t>NTC un PTC tipa rezistori</w:t>
            </w:r>
          </w:p>
        </w:tc>
      </w:tr>
      <w:tr w:rsidR="00116DB2" w14:paraId="3895AEF9" w14:textId="77777777" w:rsidTr="00116DB2">
        <w:tc>
          <w:tcPr>
            <w:tcW w:w="528" w:type="dxa"/>
          </w:tcPr>
          <w:p w14:paraId="01DD9080" w14:textId="77777777" w:rsidR="00116DB2" w:rsidRDefault="00116DB2" w:rsidP="000C29D6"/>
        </w:tc>
        <w:tc>
          <w:tcPr>
            <w:tcW w:w="2229" w:type="dxa"/>
          </w:tcPr>
          <w:p w14:paraId="2BFD4024" w14:textId="46D16CA0" w:rsidR="00116DB2" w:rsidRPr="000C29D6" w:rsidRDefault="00116DB2" w:rsidP="000C29D6">
            <w:pPr>
              <w:rPr>
                <w:rFonts w:ascii="Times New Roman" w:hAnsi="Times New Roman" w:cs="Times New Roman"/>
              </w:rPr>
            </w:pPr>
            <w:proofErr w:type="spellStart"/>
            <w:r w:rsidRPr="00F44D77">
              <w:rPr>
                <w:rFonts w:ascii="Times New Roman" w:hAnsi="Times New Roman" w:cs="Times New Roman"/>
              </w:rPr>
              <w:t>Stieņmagnēts</w:t>
            </w:r>
            <w:proofErr w:type="spellEnd"/>
            <w:r w:rsidRPr="00F44D77">
              <w:rPr>
                <w:rFonts w:ascii="Times New Roman" w:hAnsi="Times New Roman" w:cs="Times New Roman"/>
              </w:rPr>
              <w:t xml:space="preserve"> uz rotējošās pamatnes*</w:t>
            </w:r>
          </w:p>
        </w:tc>
        <w:tc>
          <w:tcPr>
            <w:tcW w:w="2171" w:type="dxa"/>
          </w:tcPr>
          <w:p w14:paraId="63BA7526" w14:textId="77777777" w:rsidR="00116DB2" w:rsidRPr="00183D41" w:rsidRDefault="00116DB2" w:rsidP="000C29D6">
            <w:pPr>
              <w:autoSpaceDE w:val="0"/>
              <w:snapToGrid w:val="0"/>
              <w:rPr>
                <w:rFonts w:ascii="Times New Roman" w:hAnsi="Times New Roman" w:cs="Times New Roman"/>
              </w:rPr>
            </w:pPr>
          </w:p>
        </w:tc>
        <w:tc>
          <w:tcPr>
            <w:tcW w:w="2171" w:type="dxa"/>
          </w:tcPr>
          <w:p w14:paraId="2D925D0E" w14:textId="116ED3A7" w:rsidR="00116DB2" w:rsidRPr="00183D41" w:rsidRDefault="00116DB2" w:rsidP="000C29D6">
            <w:pPr>
              <w:autoSpaceDE w:val="0"/>
              <w:snapToGrid w:val="0"/>
              <w:rPr>
                <w:rFonts w:ascii="Times New Roman" w:hAnsi="Times New Roman" w:cs="Times New Roman"/>
              </w:rPr>
            </w:pPr>
          </w:p>
        </w:tc>
        <w:tc>
          <w:tcPr>
            <w:tcW w:w="5043" w:type="dxa"/>
            <w:vAlign w:val="center"/>
          </w:tcPr>
          <w:p w14:paraId="6308A080" w14:textId="48AD629F" w:rsidR="00116DB2" w:rsidRPr="00183D41" w:rsidRDefault="00116DB2" w:rsidP="000C29D6">
            <w:pPr>
              <w:autoSpaceDE w:val="0"/>
              <w:snapToGrid w:val="0"/>
              <w:rPr>
                <w:rFonts w:ascii="Times New Roman" w:hAnsi="Times New Roman" w:cs="Times New Roman"/>
              </w:rPr>
            </w:pPr>
            <w:r w:rsidRPr="00F44D77">
              <w:rPr>
                <w:rFonts w:ascii="Times New Roman" w:hAnsi="Times New Roman" w:cs="Times New Roman"/>
              </w:rPr>
              <w:t>Ne mazāks kā 8cm</w:t>
            </w:r>
          </w:p>
        </w:tc>
      </w:tr>
      <w:tr w:rsidR="00116DB2" w14:paraId="1C4B07F0" w14:textId="77777777" w:rsidTr="00116DB2">
        <w:tc>
          <w:tcPr>
            <w:tcW w:w="528" w:type="dxa"/>
          </w:tcPr>
          <w:p w14:paraId="70241B8D" w14:textId="77777777" w:rsidR="00116DB2" w:rsidRDefault="00116DB2" w:rsidP="000C29D6"/>
        </w:tc>
        <w:tc>
          <w:tcPr>
            <w:tcW w:w="2229" w:type="dxa"/>
          </w:tcPr>
          <w:p w14:paraId="3441EFD4" w14:textId="77777777" w:rsidR="00116DB2" w:rsidRPr="000C29D6" w:rsidRDefault="00116DB2" w:rsidP="000C29D6">
            <w:pPr>
              <w:rPr>
                <w:rFonts w:ascii="Times New Roman" w:hAnsi="Times New Roman" w:cs="Times New Roman"/>
              </w:rPr>
            </w:pPr>
            <w:r w:rsidRPr="000C29D6">
              <w:rPr>
                <w:rFonts w:ascii="Times New Roman" w:hAnsi="Times New Roman" w:cs="Times New Roman"/>
              </w:rPr>
              <w:t>Kompass - 4 gab.</w:t>
            </w:r>
          </w:p>
        </w:tc>
        <w:tc>
          <w:tcPr>
            <w:tcW w:w="2171" w:type="dxa"/>
          </w:tcPr>
          <w:p w14:paraId="73EE94BB" w14:textId="77777777" w:rsidR="00116DB2" w:rsidRPr="00183D41" w:rsidRDefault="00116DB2" w:rsidP="000C29D6">
            <w:pPr>
              <w:autoSpaceDE w:val="0"/>
              <w:snapToGrid w:val="0"/>
              <w:rPr>
                <w:rFonts w:ascii="Times New Roman" w:hAnsi="Times New Roman" w:cs="Times New Roman"/>
              </w:rPr>
            </w:pPr>
          </w:p>
        </w:tc>
        <w:tc>
          <w:tcPr>
            <w:tcW w:w="2171" w:type="dxa"/>
          </w:tcPr>
          <w:p w14:paraId="609A5861" w14:textId="032D1796" w:rsidR="00116DB2" w:rsidRPr="00183D41" w:rsidRDefault="00116DB2" w:rsidP="000C29D6">
            <w:pPr>
              <w:autoSpaceDE w:val="0"/>
              <w:snapToGrid w:val="0"/>
              <w:rPr>
                <w:rFonts w:ascii="Times New Roman" w:hAnsi="Times New Roman" w:cs="Times New Roman"/>
              </w:rPr>
            </w:pPr>
          </w:p>
        </w:tc>
        <w:tc>
          <w:tcPr>
            <w:tcW w:w="5043" w:type="dxa"/>
            <w:vAlign w:val="center"/>
          </w:tcPr>
          <w:p w14:paraId="1C3D5C34" w14:textId="77777777" w:rsidR="00116DB2" w:rsidRPr="00183D41" w:rsidRDefault="00116DB2" w:rsidP="000C29D6">
            <w:pPr>
              <w:autoSpaceDE w:val="0"/>
              <w:snapToGrid w:val="0"/>
              <w:rPr>
                <w:rFonts w:ascii="Times New Roman" w:hAnsi="Times New Roman" w:cs="Times New Roman"/>
              </w:rPr>
            </w:pPr>
            <w:r w:rsidRPr="00183D41">
              <w:rPr>
                <w:rFonts w:ascii="Times New Roman" w:hAnsi="Times New Roman" w:cs="Times New Roman"/>
              </w:rPr>
              <w:t>1) diametrs ne lielāks kā 2,5 cm;</w:t>
            </w:r>
            <w:r w:rsidRPr="00183D41">
              <w:rPr>
                <w:rFonts w:ascii="Times New Roman" w:hAnsi="Times New Roman" w:cs="Times New Roman"/>
              </w:rPr>
              <w:br/>
              <w:t>2) caurspīdīgs korpuss, paredzēts magnētiskā lauka līniju attēlošanai.</w:t>
            </w:r>
          </w:p>
        </w:tc>
      </w:tr>
      <w:tr w:rsidR="00116DB2" w14:paraId="2CE4A893" w14:textId="77777777" w:rsidTr="00116DB2">
        <w:tc>
          <w:tcPr>
            <w:tcW w:w="528" w:type="dxa"/>
          </w:tcPr>
          <w:p w14:paraId="057C5609" w14:textId="77777777" w:rsidR="00116DB2" w:rsidRDefault="00116DB2" w:rsidP="000C29D6"/>
        </w:tc>
        <w:tc>
          <w:tcPr>
            <w:tcW w:w="2229" w:type="dxa"/>
          </w:tcPr>
          <w:p w14:paraId="0DFD5490" w14:textId="77777777" w:rsidR="00116DB2" w:rsidRPr="000C29D6" w:rsidRDefault="00116DB2" w:rsidP="000C29D6">
            <w:pPr>
              <w:rPr>
                <w:rFonts w:ascii="Times New Roman" w:hAnsi="Times New Roman" w:cs="Times New Roman"/>
              </w:rPr>
            </w:pPr>
            <w:r w:rsidRPr="000C29D6">
              <w:rPr>
                <w:rFonts w:ascii="Times New Roman" w:hAnsi="Times New Roman" w:cs="Times New Roman"/>
              </w:rPr>
              <w:t>Dzelzs skaidiņas</w:t>
            </w:r>
          </w:p>
        </w:tc>
        <w:tc>
          <w:tcPr>
            <w:tcW w:w="2171" w:type="dxa"/>
          </w:tcPr>
          <w:p w14:paraId="2174376F" w14:textId="77777777" w:rsidR="00116DB2" w:rsidRPr="00183D41" w:rsidRDefault="00116DB2" w:rsidP="000C29D6">
            <w:pPr>
              <w:autoSpaceDE w:val="0"/>
              <w:snapToGrid w:val="0"/>
              <w:rPr>
                <w:rFonts w:ascii="Times New Roman" w:hAnsi="Times New Roman" w:cs="Times New Roman"/>
              </w:rPr>
            </w:pPr>
          </w:p>
        </w:tc>
        <w:tc>
          <w:tcPr>
            <w:tcW w:w="2171" w:type="dxa"/>
          </w:tcPr>
          <w:p w14:paraId="4AA1E21E" w14:textId="22CCAF77" w:rsidR="00116DB2" w:rsidRPr="00183D41" w:rsidRDefault="00116DB2" w:rsidP="000C29D6">
            <w:pPr>
              <w:autoSpaceDE w:val="0"/>
              <w:snapToGrid w:val="0"/>
              <w:rPr>
                <w:rFonts w:ascii="Times New Roman" w:hAnsi="Times New Roman" w:cs="Times New Roman"/>
              </w:rPr>
            </w:pPr>
          </w:p>
        </w:tc>
        <w:tc>
          <w:tcPr>
            <w:tcW w:w="5043" w:type="dxa"/>
            <w:vAlign w:val="center"/>
          </w:tcPr>
          <w:p w14:paraId="3F6C6F84" w14:textId="77777777" w:rsidR="00116DB2" w:rsidRPr="00183D41" w:rsidRDefault="00116DB2" w:rsidP="004A1F24">
            <w:pPr>
              <w:snapToGrid w:val="0"/>
              <w:rPr>
                <w:rFonts w:ascii="Times New Roman" w:hAnsi="Times New Roman" w:cs="Times New Roman"/>
              </w:rPr>
            </w:pPr>
            <w:r w:rsidRPr="00183D41">
              <w:rPr>
                <w:rFonts w:ascii="Times New Roman" w:hAnsi="Times New Roman" w:cs="Times New Roman"/>
              </w:rPr>
              <w:t>1) ne mazāk kā 200 g un ne vairāk kā 300 g, piemērotas magnētiskā lauka spēka līniju vizualizēšanai;</w:t>
            </w:r>
          </w:p>
          <w:p w14:paraId="3DFEF3E5" w14:textId="77777777" w:rsidR="00116DB2" w:rsidRPr="00183D41" w:rsidRDefault="00116DB2" w:rsidP="004A1F24">
            <w:pPr>
              <w:autoSpaceDE w:val="0"/>
              <w:snapToGrid w:val="0"/>
              <w:rPr>
                <w:rFonts w:ascii="Times New Roman" w:hAnsi="Times New Roman" w:cs="Times New Roman"/>
              </w:rPr>
            </w:pPr>
            <w:r w:rsidRPr="00183D41">
              <w:rPr>
                <w:rFonts w:ascii="Times New Roman" w:hAnsi="Times New Roman" w:cs="Times New Roman"/>
              </w:rPr>
              <w:t>2) noslēdzams trauks ar caurumiņiem, kurā iebērtas dzelzs skaidiņas, iekļauts komplektā.</w:t>
            </w:r>
          </w:p>
        </w:tc>
      </w:tr>
      <w:tr w:rsidR="00116DB2" w14:paraId="5D923D2A" w14:textId="77777777" w:rsidTr="00116DB2">
        <w:tc>
          <w:tcPr>
            <w:tcW w:w="528" w:type="dxa"/>
          </w:tcPr>
          <w:p w14:paraId="5B23D935" w14:textId="77777777" w:rsidR="00116DB2" w:rsidRDefault="00116DB2" w:rsidP="00A93650"/>
        </w:tc>
        <w:tc>
          <w:tcPr>
            <w:tcW w:w="2229" w:type="dxa"/>
            <w:vAlign w:val="center"/>
          </w:tcPr>
          <w:p w14:paraId="09509CE0" w14:textId="1EEFB38E" w:rsidR="00116DB2" w:rsidRPr="00183D41" w:rsidRDefault="00116DB2" w:rsidP="00A93650">
            <w:pPr>
              <w:snapToGrid w:val="0"/>
              <w:rPr>
                <w:rFonts w:ascii="Times New Roman" w:hAnsi="Times New Roman" w:cs="Times New Roman"/>
              </w:rPr>
            </w:pPr>
            <w:r>
              <w:rPr>
                <w:rFonts w:ascii="Times New Roman" w:hAnsi="Times New Roman" w:cs="Times New Roman"/>
              </w:rPr>
              <w:t>Atbilžu ievadīšanas un vērtēšanas pults</w:t>
            </w:r>
          </w:p>
        </w:tc>
        <w:tc>
          <w:tcPr>
            <w:tcW w:w="2171" w:type="dxa"/>
          </w:tcPr>
          <w:p w14:paraId="6942FA88" w14:textId="77777777" w:rsidR="00116DB2" w:rsidRPr="00183D41" w:rsidRDefault="00116DB2" w:rsidP="00A93650">
            <w:pPr>
              <w:snapToGrid w:val="0"/>
              <w:rPr>
                <w:rFonts w:ascii="Times New Roman" w:hAnsi="Times New Roman" w:cs="Times New Roman"/>
              </w:rPr>
            </w:pPr>
          </w:p>
        </w:tc>
        <w:tc>
          <w:tcPr>
            <w:tcW w:w="2171" w:type="dxa"/>
          </w:tcPr>
          <w:p w14:paraId="749EEFF3" w14:textId="027F5094" w:rsidR="00116DB2" w:rsidRPr="00183D41" w:rsidRDefault="00116DB2" w:rsidP="00A93650">
            <w:pPr>
              <w:snapToGrid w:val="0"/>
              <w:rPr>
                <w:rFonts w:ascii="Times New Roman" w:hAnsi="Times New Roman" w:cs="Times New Roman"/>
              </w:rPr>
            </w:pPr>
          </w:p>
        </w:tc>
        <w:tc>
          <w:tcPr>
            <w:tcW w:w="5043" w:type="dxa"/>
            <w:vAlign w:val="center"/>
          </w:tcPr>
          <w:p w14:paraId="10682E6C" w14:textId="77777777" w:rsidR="00116DB2" w:rsidRPr="00183D41" w:rsidRDefault="00116DB2" w:rsidP="00A93650">
            <w:pPr>
              <w:snapToGrid w:val="0"/>
              <w:rPr>
                <w:rFonts w:ascii="Times New Roman" w:hAnsi="Times New Roman" w:cs="Times New Roman"/>
              </w:rPr>
            </w:pPr>
            <w:r w:rsidRPr="000C29D6">
              <w:rPr>
                <w:rFonts w:ascii="Times New Roman" w:hAnsi="Times New Roman" w:cs="Times New Roman"/>
              </w:rPr>
              <w:t>Plašas funkcionalitātes balsošanas iekārtas ir bezvadu, un ar to palīdzību skolotāja piezīmjdatorā ir iespējams apkopot skolēnu izvēlēto atbilžu rezultātus iepriekš sagatavotiem vai spontāniem jautājumiem, personalizētā vai anonīmā režīmā.</w:t>
            </w:r>
          </w:p>
        </w:tc>
      </w:tr>
      <w:tr w:rsidR="00116DB2" w14:paraId="6D6B2343" w14:textId="77777777" w:rsidTr="00116DB2">
        <w:tc>
          <w:tcPr>
            <w:tcW w:w="528" w:type="dxa"/>
          </w:tcPr>
          <w:p w14:paraId="4E416207" w14:textId="77777777" w:rsidR="00116DB2" w:rsidRDefault="00116DB2" w:rsidP="00A93650"/>
        </w:tc>
        <w:tc>
          <w:tcPr>
            <w:tcW w:w="2229" w:type="dxa"/>
            <w:vAlign w:val="center"/>
          </w:tcPr>
          <w:p w14:paraId="3D5A845B" w14:textId="77777777" w:rsidR="00116DB2" w:rsidRDefault="00116DB2" w:rsidP="00A93650">
            <w:pPr>
              <w:snapToGrid w:val="0"/>
              <w:rPr>
                <w:rFonts w:ascii="Times New Roman" w:hAnsi="Times New Roman" w:cs="Times New Roman"/>
              </w:rPr>
            </w:pPr>
          </w:p>
        </w:tc>
        <w:tc>
          <w:tcPr>
            <w:tcW w:w="2171" w:type="dxa"/>
          </w:tcPr>
          <w:p w14:paraId="04DC1E01" w14:textId="77777777" w:rsidR="00116DB2" w:rsidRPr="00183D41" w:rsidRDefault="00116DB2" w:rsidP="00A93650">
            <w:pPr>
              <w:snapToGrid w:val="0"/>
              <w:rPr>
                <w:rFonts w:ascii="Times New Roman" w:hAnsi="Times New Roman" w:cs="Times New Roman"/>
              </w:rPr>
            </w:pPr>
          </w:p>
        </w:tc>
        <w:tc>
          <w:tcPr>
            <w:tcW w:w="2171" w:type="dxa"/>
          </w:tcPr>
          <w:p w14:paraId="54945A6B" w14:textId="49921929" w:rsidR="00116DB2" w:rsidRPr="00183D41" w:rsidRDefault="00116DB2" w:rsidP="00A93650">
            <w:pPr>
              <w:snapToGrid w:val="0"/>
              <w:rPr>
                <w:rFonts w:ascii="Times New Roman" w:hAnsi="Times New Roman" w:cs="Times New Roman"/>
              </w:rPr>
            </w:pPr>
          </w:p>
        </w:tc>
        <w:tc>
          <w:tcPr>
            <w:tcW w:w="5043" w:type="dxa"/>
            <w:vAlign w:val="center"/>
          </w:tcPr>
          <w:p w14:paraId="5A5DA006" w14:textId="77777777" w:rsidR="00116DB2" w:rsidRPr="000C29D6" w:rsidRDefault="00116DB2" w:rsidP="00A93650">
            <w:pPr>
              <w:snapToGrid w:val="0"/>
              <w:rPr>
                <w:rFonts w:ascii="Times New Roman" w:hAnsi="Times New Roman" w:cs="Times New Roman"/>
              </w:rPr>
            </w:pPr>
            <w:r w:rsidRPr="000C29D6">
              <w:rPr>
                <w:rFonts w:ascii="Times New Roman" w:hAnsi="Times New Roman" w:cs="Times New Roman"/>
              </w:rPr>
              <w:t>Balsošanas iekārtām ir nodrošināta pilna QWERTY klaviatūra ar vismaz vienu navigācijas taustiņu un LCD grafiskais displejs atbilžu apstrādei pirms nosūtīšanas.</w:t>
            </w:r>
          </w:p>
        </w:tc>
      </w:tr>
      <w:tr w:rsidR="00116DB2" w14:paraId="38445913" w14:textId="77777777" w:rsidTr="00116DB2">
        <w:tc>
          <w:tcPr>
            <w:tcW w:w="528" w:type="dxa"/>
          </w:tcPr>
          <w:p w14:paraId="4234A1C6" w14:textId="77777777" w:rsidR="00116DB2" w:rsidRDefault="00116DB2" w:rsidP="00A93650"/>
        </w:tc>
        <w:tc>
          <w:tcPr>
            <w:tcW w:w="2229" w:type="dxa"/>
            <w:vAlign w:val="center"/>
          </w:tcPr>
          <w:p w14:paraId="782EFA13" w14:textId="77777777" w:rsidR="00116DB2" w:rsidRDefault="00116DB2" w:rsidP="00A93650">
            <w:pPr>
              <w:snapToGrid w:val="0"/>
              <w:rPr>
                <w:rFonts w:ascii="Times New Roman" w:hAnsi="Times New Roman" w:cs="Times New Roman"/>
              </w:rPr>
            </w:pPr>
          </w:p>
        </w:tc>
        <w:tc>
          <w:tcPr>
            <w:tcW w:w="2171" w:type="dxa"/>
          </w:tcPr>
          <w:p w14:paraId="0A248282" w14:textId="77777777" w:rsidR="00116DB2" w:rsidRPr="00183D41" w:rsidRDefault="00116DB2" w:rsidP="00A93650">
            <w:pPr>
              <w:snapToGrid w:val="0"/>
              <w:rPr>
                <w:rFonts w:ascii="Times New Roman" w:hAnsi="Times New Roman" w:cs="Times New Roman"/>
              </w:rPr>
            </w:pPr>
          </w:p>
        </w:tc>
        <w:tc>
          <w:tcPr>
            <w:tcW w:w="2171" w:type="dxa"/>
          </w:tcPr>
          <w:p w14:paraId="3D3CA03E" w14:textId="0B77B341" w:rsidR="00116DB2" w:rsidRPr="00183D41" w:rsidRDefault="00116DB2" w:rsidP="00A93650">
            <w:pPr>
              <w:snapToGrid w:val="0"/>
              <w:rPr>
                <w:rFonts w:ascii="Times New Roman" w:hAnsi="Times New Roman" w:cs="Times New Roman"/>
              </w:rPr>
            </w:pPr>
          </w:p>
        </w:tc>
        <w:tc>
          <w:tcPr>
            <w:tcW w:w="5043" w:type="dxa"/>
            <w:vAlign w:val="center"/>
          </w:tcPr>
          <w:p w14:paraId="59DC2F62" w14:textId="77777777" w:rsidR="00116DB2" w:rsidRPr="000C29D6" w:rsidRDefault="00116DB2" w:rsidP="00A93650">
            <w:pPr>
              <w:snapToGrid w:val="0"/>
              <w:rPr>
                <w:rFonts w:ascii="Times New Roman" w:hAnsi="Times New Roman" w:cs="Times New Roman"/>
              </w:rPr>
            </w:pPr>
            <w:r w:rsidRPr="000C29D6">
              <w:rPr>
                <w:rFonts w:ascii="Times New Roman" w:hAnsi="Times New Roman" w:cs="Times New Roman"/>
              </w:rPr>
              <w:t>Jānodrošina vismaz šādi jautājumu/atbilžu ievades veidi:</w:t>
            </w:r>
          </w:p>
          <w:p w14:paraId="6F1299AA" w14:textId="77777777" w:rsidR="00116DB2" w:rsidRPr="000C29D6" w:rsidRDefault="00116DB2" w:rsidP="00A93650">
            <w:pPr>
              <w:snapToGrid w:val="0"/>
              <w:rPr>
                <w:rFonts w:ascii="Times New Roman" w:hAnsi="Times New Roman" w:cs="Times New Roman"/>
              </w:rPr>
            </w:pPr>
            <w:r w:rsidRPr="000C29D6">
              <w:rPr>
                <w:rFonts w:ascii="Times New Roman" w:hAnsi="Times New Roman" w:cs="Times New Roman"/>
              </w:rPr>
              <w:t>-viens atbilžu variants,</w:t>
            </w:r>
          </w:p>
          <w:p w14:paraId="379E1182" w14:textId="77777777" w:rsidR="00116DB2" w:rsidRPr="000C29D6" w:rsidRDefault="00116DB2" w:rsidP="00A93650">
            <w:pPr>
              <w:snapToGrid w:val="0"/>
              <w:rPr>
                <w:rFonts w:ascii="Times New Roman" w:hAnsi="Times New Roman" w:cs="Times New Roman"/>
              </w:rPr>
            </w:pPr>
            <w:r w:rsidRPr="000C29D6">
              <w:rPr>
                <w:rFonts w:ascii="Times New Roman" w:hAnsi="Times New Roman" w:cs="Times New Roman"/>
              </w:rPr>
              <w:t>-jā/nē,</w:t>
            </w:r>
          </w:p>
          <w:p w14:paraId="461280B8" w14:textId="77777777" w:rsidR="00116DB2" w:rsidRPr="000C29D6" w:rsidRDefault="00116DB2" w:rsidP="00A93650">
            <w:pPr>
              <w:snapToGrid w:val="0"/>
              <w:rPr>
                <w:rFonts w:ascii="Times New Roman" w:hAnsi="Times New Roman" w:cs="Times New Roman"/>
              </w:rPr>
            </w:pPr>
            <w:r w:rsidRPr="000C29D6">
              <w:rPr>
                <w:rFonts w:ascii="Times New Roman" w:hAnsi="Times New Roman" w:cs="Times New Roman"/>
              </w:rPr>
              <w:t>-patiess/nepatiess apgalvojums,</w:t>
            </w:r>
          </w:p>
          <w:p w14:paraId="4EE0DA2D" w14:textId="77777777" w:rsidR="00116DB2" w:rsidRPr="000C29D6" w:rsidRDefault="00116DB2" w:rsidP="00A93650">
            <w:pPr>
              <w:snapToGrid w:val="0"/>
              <w:rPr>
                <w:rFonts w:ascii="Times New Roman" w:hAnsi="Times New Roman" w:cs="Times New Roman"/>
              </w:rPr>
            </w:pPr>
            <w:r w:rsidRPr="000C29D6">
              <w:rPr>
                <w:rFonts w:ascii="Times New Roman" w:hAnsi="Times New Roman" w:cs="Times New Roman"/>
              </w:rPr>
              <w:t>-skaitliska atbilde,</w:t>
            </w:r>
          </w:p>
          <w:p w14:paraId="231EC731" w14:textId="77777777" w:rsidR="00116DB2" w:rsidRPr="000C29D6" w:rsidRDefault="00116DB2" w:rsidP="00A93650">
            <w:pPr>
              <w:snapToGrid w:val="0"/>
              <w:rPr>
                <w:rFonts w:ascii="Times New Roman" w:hAnsi="Times New Roman" w:cs="Times New Roman"/>
              </w:rPr>
            </w:pPr>
            <w:r w:rsidRPr="000C29D6">
              <w:rPr>
                <w:rFonts w:ascii="Times New Roman" w:hAnsi="Times New Roman" w:cs="Times New Roman"/>
              </w:rPr>
              <w:t>-iespēja atbildes sarindot secībā,</w:t>
            </w:r>
          </w:p>
          <w:p w14:paraId="6ECC6A48" w14:textId="77777777" w:rsidR="00116DB2" w:rsidRPr="000C29D6" w:rsidRDefault="00116DB2" w:rsidP="00A93650">
            <w:pPr>
              <w:snapToGrid w:val="0"/>
              <w:rPr>
                <w:rFonts w:ascii="Times New Roman" w:hAnsi="Times New Roman" w:cs="Times New Roman"/>
              </w:rPr>
            </w:pPr>
            <w:r w:rsidRPr="000C29D6">
              <w:rPr>
                <w:rFonts w:ascii="Times New Roman" w:hAnsi="Times New Roman" w:cs="Times New Roman"/>
              </w:rPr>
              <w:t>-atzīmēt vairākas pareizās atbildes,</w:t>
            </w:r>
          </w:p>
          <w:p w14:paraId="331630F0" w14:textId="77777777" w:rsidR="00116DB2" w:rsidRPr="000C29D6" w:rsidRDefault="00116DB2" w:rsidP="00A93650">
            <w:pPr>
              <w:snapToGrid w:val="0"/>
              <w:rPr>
                <w:rFonts w:ascii="Times New Roman" w:hAnsi="Times New Roman" w:cs="Times New Roman"/>
              </w:rPr>
            </w:pPr>
            <w:r w:rsidRPr="000C29D6">
              <w:rPr>
                <w:rFonts w:ascii="Times New Roman" w:hAnsi="Times New Roman" w:cs="Times New Roman"/>
              </w:rPr>
              <w:t>-atbildēt ar vārdiem, izmantojot visus latīņu un latviešu alfabēta burtus u.c., vismaz 120 simbolu ievade,</w:t>
            </w:r>
          </w:p>
          <w:p w14:paraId="75602680" w14:textId="77777777" w:rsidR="00116DB2" w:rsidRPr="000C29D6" w:rsidRDefault="00116DB2" w:rsidP="00A93650">
            <w:pPr>
              <w:snapToGrid w:val="0"/>
              <w:rPr>
                <w:rFonts w:ascii="Times New Roman" w:hAnsi="Times New Roman" w:cs="Times New Roman"/>
              </w:rPr>
            </w:pPr>
            <w:r w:rsidRPr="000C29D6">
              <w:rPr>
                <w:rFonts w:ascii="Times New Roman" w:hAnsi="Times New Roman" w:cs="Times New Roman"/>
              </w:rPr>
              <w:t>-iespēja atbildēt ierakstot matemātiskas formulas, piemēram kvadrātsakni, daļskaitli u.c.</w:t>
            </w:r>
          </w:p>
        </w:tc>
      </w:tr>
      <w:tr w:rsidR="00116DB2" w14:paraId="3A6ACD66" w14:textId="77777777" w:rsidTr="00116DB2">
        <w:tc>
          <w:tcPr>
            <w:tcW w:w="528" w:type="dxa"/>
          </w:tcPr>
          <w:p w14:paraId="311A10F5" w14:textId="77777777" w:rsidR="00116DB2" w:rsidRDefault="00116DB2" w:rsidP="00A93650"/>
        </w:tc>
        <w:tc>
          <w:tcPr>
            <w:tcW w:w="2229" w:type="dxa"/>
            <w:vAlign w:val="center"/>
          </w:tcPr>
          <w:p w14:paraId="500965CA" w14:textId="77777777" w:rsidR="00116DB2" w:rsidRDefault="00116DB2" w:rsidP="00A93650">
            <w:pPr>
              <w:snapToGrid w:val="0"/>
              <w:rPr>
                <w:rFonts w:ascii="Times New Roman" w:hAnsi="Times New Roman" w:cs="Times New Roman"/>
              </w:rPr>
            </w:pPr>
          </w:p>
        </w:tc>
        <w:tc>
          <w:tcPr>
            <w:tcW w:w="2171" w:type="dxa"/>
          </w:tcPr>
          <w:p w14:paraId="258450BD" w14:textId="77777777" w:rsidR="00116DB2" w:rsidRPr="00183D41" w:rsidRDefault="00116DB2" w:rsidP="00A93650">
            <w:pPr>
              <w:snapToGrid w:val="0"/>
              <w:rPr>
                <w:rFonts w:ascii="Times New Roman" w:hAnsi="Times New Roman" w:cs="Times New Roman"/>
              </w:rPr>
            </w:pPr>
          </w:p>
        </w:tc>
        <w:tc>
          <w:tcPr>
            <w:tcW w:w="2171" w:type="dxa"/>
          </w:tcPr>
          <w:p w14:paraId="1392C79C" w14:textId="35AF6A0D" w:rsidR="00116DB2" w:rsidRPr="00183D41" w:rsidRDefault="00116DB2" w:rsidP="00A93650">
            <w:pPr>
              <w:snapToGrid w:val="0"/>
              <w:rPr>
                <w:rFonts w:ascii="Times New Roman" w:hAnsi="Times New Roman" w:cs="Times New Roman"/>
              </w:rPr>
            </w:pPr>
          </w:p>
        </w:tc>
        <w:tc>
          <w:tcPr>
            <w:tcW w:w="5043" w:type="dxa"/>
            <w:vAlign w:val="center"/>
          </w:tcPr>
          <w:p w14:paraId="01005B41" w14:textId="5D8C833A" w:rsidR="00116DB2" w:rsidRPr="000C29D6" w:rsidRDefault="00116DB2" w:rsidP="00B96A15">
            <w:pPr>
              <w:snapToGrid w:val="0"/>
              <w:rPr>
                <w:rFonts w:ascii="Times New Roman" w:hAnsi="Times New Roman" w:cs="Times New Roman"/>
              </w:rPr>
            </w:pPr>
            <w:r>
              <w:rPr>
                <w:rFonts w:ascii="Times New Roman" w:hAnsi="Times New Roman" w:cs="Times New Roman"/>
              </w:rPr>
              <w:t>Komplektā vismaz viena vērtēšanas pults, kurai jābūt</w:t>
            </w:r>
            <w:proofErr w:type="gramStart"/>
            <w:r>
              <w:rPr>
                <w:rFonts w:ascii="Times New Roman" w:hAnsi="Times New Roman" w:cs="Times New Roman"/>
              </w:rPr>
              <w:t xml:space="preserve"> </w:t>
            </w:r>
            <w:r>
              <w:t xml:space="preserve"> </w:t>
            </w:r>
            <w:proofErr w:type="gramEnd"/>
            <w:r>
              <w:rPr>
                <w:rFonts w:ascii="Times New Roman" w:hAnsi="Times New Roman" w:cs="Times New Roman"/>
              </w:rPr>
              <w:t>b</w:t>
            </w:r>
            <w:r w:rsidRPr="000C29D6">
              <w:rPr>
                <w:rFonts w:ascii="Times New Roman" w:hAnsi="Times New Roman" w:cs="Times New Roman"/>
              </w:rPr>
              <w:t>ezvadu komunikācija starp balsošanas iekārtām un skolotāja datoru</w:t>
            </w:r>
            <w:r>
              <w:rPr>
                <w:rFonts w:ascii="Times New Roman" w:hAnsi="Times New Roman" w:cs="Times New Roman"/>
              </w:rPr>
              <w:t xml:space="preserve"> un jābūt savietojama</w:t>
            </w:r>
            <w:r w:rsidR="00B96A15">
              <w:rPr>
                <w:rFonts w:ascii="Times New Roman" w:hAnsi="Times New Roman" w:cs="Times New Roman"/>
              </w:rPr>
              <w:t>i</w:t>
            </w:r>
            <w:r>
              <w:rPr>
                <w:rFonts w:ascii="Times New Roman" w:hAnsi="Times New Roman" w:cs="Times New Roman"/>
              </w:rPr>
              <w:t xml:space="preserve"> ar interaktīvo tāfeli.</w:t>
            </w:r>
          </w:p>
        </w:tc>
      </w:tr>
      <w:tr w:rsidR="00116DB2" w14:paraId="21C2FB19" w14:textId="77777777" w:rsidTr="00116DB2">
        <w:tc>
          <w:tcPr>
            <w:tcW w:w="528" w:type="dxa"/>
          </w:tcPr>
          <w:p w14:paraId="2E56884C" w14:textId="77777777" w:rsidR="00116DB2" w:rsidRDefault="00116DB2" w:rsidP="00A93650"/>
        </w:tc>
        <w:tc>
          <w:tcPr>
            <w:tcW w:w="2229" w:type="dxa"/>
          </w:tcPr>
          <w:p w14:paraId="48B795B7" w14:textId="77777777" w:rsidR="00116DB2" w:rsidRPr="000C29D6" w:rsidRDefault="00116DB2" w:rsidP="00A93650">
            <w:pPr>
              <w:rPr>
                <w:rFonts w:ascii="Times New Roman" w:hAnsi="Times New Roman" w:cs="Times New Roman"/>
              </w:rPr>
            </w:pPr>
            <w:r w:rsidRPr="000C29D6">
              <w:rPr>
                <w:rFonts w:ascii="Times New Roman" w:hAnsi="Times New Roman" w:cs="Times New Roman"/>
              </w:rPr>
              <w:t>Sastāvdaļu izvietojums</w:t>
            </w:r>
          </w:p>
        </w:tc>
        <w:tc>
          <w:tcPr>
            <w:tcW w:w="2171" w:type="dxa"/>
          </w:tcPr>
          <w:p w14:paraId="64208AC4" w14:textId="77777777" w:rsidR="00116DB2" w:rsidRPr="00183D41" w:rsidRDefault="00116DB2" w:rsidP="00A93650">
            <w:pPr>
              <w:autoSpaceDE w:val="0"/>
              <w:snapToGrid w:val="0"/>
              <w:rPr>
                <w:rFonts w:ascii="Times New Roman" w:hAnsi="Times New Roman" w:cs="Times New Roman"/>
              </w:rPr>
            </w:pPr>
          </w:p>
        </w:tc>
        <w:tc>
          <w:tcPr>
            <w:tcW w:w="2171" w:type="dxa"/>
          </w:tcPr>
          <w:p w14:paraId="45F7599C" w14:textId="601A183B" w:rsidR="00116DB2" w:rsidRPr="00183D41" w:rsidRDefault="00116DB2" w:rsidP="00A93650">
            <w:pPr>
              <w:autoSpaceDE w:val="0"/>
              <w:snapToGrid w:val="0"/>
              <w:rPr>
                <w:rFonts w:ascii="Times New Roman" w:hAnsi="Times New Roman" w:cs="Times New Roman"/>
              </w:rPr>
            </w:pPr>
          </w:p>
        </w:tc>
        <w:tc>
          <w:tcPr>
            <w:tcW w:w="5043" w:type="dxa"/>
            <w:vAlign w:val="center"/>
          </w:tcPr>
          <w:p w14:paraId="3D357E21" w14:textId="77777777" w:rsidR="00116DB2" w:rsidRPr="00183D41" w:rsidRDefault="00116DB2" w:rsidP="00A93650">
            <w:pPr>
              <w:snapToGrid w:val="0"/>
              <w:rPr>
                <w:rFonts w:ascii="Times New Roman" w:hAnsi="Times New Roman" w:cs="Times New Roman"/>
              </w:rPr>
            </w:pPr>
            <w:r w:rsidRPr="00183D41">
              <w:rPr>
                <w:rFonts w:ascii="Times New Roman" w:hAnsi="Times New Roman" w:cs="Times New Roman"/>
              </w:rPr>
              <w:t>Visi piederumi pārskatāmi izvietoti ar caurspīdīgu un nofiksējamu vāku noslēdzamās plastmasas kastēs, katram piederumam nodrošinot speciālu vietu</w:t>
            </w:r>
          </w:p>
        </w:tc>
      </w:tr>
      <w:tr w:rsidR="00116DB2" w14:paraId="4B2B4CB7" w14:textId="77777777" w:rsidTr="00116DB2">
        <w:tc>
          <w:tcPr>
            <w:tcW w:w="528" w:type="dxa"/>
          </w:tcPr>
          <w:p w14:paraId="5027B21E" w14:textId="77777777" w:rsidR="00116DB2" w:rsidRDefault="00116DB2" w:rsidP="00A93650"/>
        </w:tc>
        <w:tc>
          <w:tcPr>
            <w:tcW w:w="2229" w:type="dxa"/>
          </w:tcPr>
          <w:p w14:paraId="1DE9000B" w14:textId="77777777" w:rsidR="00116DB2" w:rsidRPr="000C29D6" w:rsidRDefault="00116DB2" w:rsidP="00A93650">
            <w:pPr>
              <w:rPr>
                <w:rFonts w:ascii="Times New Roman" w:hAnsi="Times New Roman" w:cs="Times New Roman"/>
              </w:rPr>
            </w:pPr>
            <w:r w:rsidRPr="000C29D6">
              <w:rPr>
                <w:rFonts w:ascii="Times New Roman" w:hAnsi="Times New Roman" w:cs="Times New Roman"/>
              </w:rPr>
              <w:t>Instrukcija</w:t>
            </w:r>
          </w:p>
        </w:tc>
        <w:tc>
          <w:tcPr>
            <w:tcW w:w="2171" w:type="dxa"/>
          </w:tcPr>
          <w:p w14:paraId="572CC7F6" w14:textId="77777777" w:rsidR="00116DB2" w:rsidRPr="00183D41" w:rsidRDefault="00116DB2" w:rsidP="00A93650">
            <w:pPr>
              <w:autoSpaceDE w:val="0"/>
              <w:snapToGrid w:val="0"/>
              <w:rPr>
                <w:rFonts w:ascii="Times New Roman" w:hAnsi="Times New Roman" w:cs="Times New Roman"/>
              </w:rPr>
            </w:pPr>
          </w:p>
        </w:tc>
        <w:tc>
          <w:tcPr>
            <w:tcW w:w="2171" w:type="dxa"/>
          </w:tcPr>
          <w:p w14:paraId="0EB362FE" w14:textId="4F785A4B" w:rsidR="00116DB2" w:rsidRPr="00183D41" w:rsidRDefault="00116DB2" w:rsidP="00A93650">
            <w:pPr>
              <w:autoSpaceDE w:val="0"/>
              <w:snapToGrid w:val="0"/>
              <w:rPr>
                <w:rFonts w:ascii="Times New Roman" w:hAnsi="Times New Roman" w:cs="Times New Roman"/>
              </w:rPr>
            </w:pPr>
          </w:p>
        </w:tc>
        <w:tc>
          <w:tcPr>
            <w:tcW w:w="5043" w:type="dxa"/>
            <w:vAlign w:val="center"/>
          </w:tcPr>
          <w:p w14:paraId="12E95835" w14:textId="77777777" w:rsidR="00116DB2" w:rsidRPr="00183D41" w:rsidRDefault="00116DB2" w:rsidP="00A93650">
            <w:pPr>
              <w:snapToGrid w:val="0"/>
              <w:rPr>
                <w:rFonts w:ascii="Times New Roman" w:hAnsi="Times New Roman" w:cs="Times New Roman"/>
              </w:rPr>
            </w:pPr>
            <w:r w:rsidRPr="00183D41">
              <w:rPr>
                <w:rFonts w:ascii="Times New Roman" w:hAnsi="Times New Roman" w:cs="Times New Roman"/>
              </w:rPr>
              <w:t>Komplektā ir lietotāja instrukcija latviešu valodā, kurā ir Latvijas vispārējās vidējās izglītības standartam fizikā atbilstošu laboratorijas darbu apraksti ar norādēm uz komplektos esošo piederumu izmantošanu konkrēta eksperimenta uzstādīšanā, darba gaitas un paredzamo novērojumu aprakstiem</w:t>
            </w:r>
          </w:p>
        </w:tc>
      </w:tr>
      <w:tr w:rsidR="00116DB2" w14:paraId="3372003F" w14:textId="77777777" w:rsidTr="00116DB2">
        <w:tc>
          <w:tcPr>
            <w:tcW w:w="528" w:type="dxa"/>
          </w:tcPr>
          <w:p w14:paraId="572AE158" w14:textId="77777777" w:rsidR="00116DB2" w:rsidRDefault="00116DB2" w:rsidP="00A93650">
            <w:r>
              <w:t>3</w:t>
            </w:r>
          </w:p>
        </w:tc>
        <w:tc>
          <w:tcPr>
            <w:tcW w:w="2229" w:type="dxa"/>
            <w:vAlign w:val="center"/>
          </w:tcPr>
          <w:p w14:paraId="2313D725" w14:textId="34B162AA" w:rsidR="00116DB2" w:rsidRPr="00C1577D" w:rsidRDefault="00116DB2" w:rsidP="00A93650">
            <w:pPr>
              <w:snapToGrid w:val="0"/>
              <w:rPr>
                <w:rFonts w:ascii="Times New Roman" w:hAnsi="Times New Roman" w:cs="Times New Roman"/>
                <w:b/>
              </w:rPr>
            </w:pPr>
            <w:r w:rsidRPr="00183D41">
              <w:rPr>
                <w:rFonts w:ascii="Times New Roman" w:hAnsi="Times New Roman" w:cs="Times New Roman"/>
                <w:b/>
              </w:rPr>
              <w:t>Ierīču komplekts op</w:t>
            </w:r>
            <w:r>
              <w:rPr>
                <w:rFonts w:ascii="Times New Roman" w:hAnsi="Times New Roman" w:cs="Times New Roman"/>
                <w:b/>
              </w:rPr>
              <w:t>tikā vidusskolām</w:t>
            </w:r>
          </w:p>
        </w:tc>
        <w:tc>
          <w:tcPr>
            <w:tcW w:w="2171" w:type="dxa"/>
          </w:tcPr>
          <w:p w14:paraId="57BD78C9" w14:textId="1533821C" w:rsidR="00116DB2" w:rsidRPr="00C826D6" w:rsidRDefault="00116DB2" w:rsidP="00C826D6">
            <w:pPr>
              <w:snapToGrid w:val="0"/>
              <w:jc w:val="center"/>
              <w:rPr>
                <w:rFonts w:ascii="Times New Roman" w:hAnsi="Times New Roman" w:cs="Times New Roman"/>
                <w:b/>
              </w:rPr>
            </w:pPr>
            <w:proofErr w:type="spellStart"/>
            <w:r>
              <w:rPr>
                <w:rFonts w:ascii="Times New Roman" w:hAnsi="Times New Roman" w:cs="Times New Roman"/>
                <w:b/>
              </w:rPr>
              <w:t>kompl</w:t>
            </w:r>
            <w:proofErr w:type="spellEnd"/>
          </w:p>
        </w:tc>
        <w:tc>
          <w:tcPr>
            <w:tcW w:w="2171" w:type="dxa"/>
          </w:tcPr>
          <w:p w14:paraId="4B3168AD" w14:textId="6C00049A" w:rsidR="00116DB2" w:rsidRPr="00C826D6" w:rsidRDefault="00116DB2" w:rsidP="00C826D6">
            <w:pPr>
              <w:snapToGrid w:val="0"/>
              <w:jc w:val="center"/>
              <w:rPr>
                <w:rFonts w:ascii="Times New Roman" w:hAnsi="Times New Roman" w:cs="Times New Roman"/>
                <w:b/>
              </w:rPr>
            </w:pPr>
            <w:r w:rsidRPr="00C826D6">
              <w:rPr>
                <w:rFonts w:ascii="Times New Roman" w:hAnsi="Times New Roman" w:cs="Times New Roman"/>
                <w:b/>
              </w:rPr>
              <w:t>8</w:t>
            </w:r>
          </w:p>
        </w:tc>
        <w:tc>
          <w:tcPr>
            <w:tcW w:w="5043" w:type="dxa"/>
            <w:vAlign w:val="center"/>
          </w:tcPr>
          <w:p w14:paraId="4189A491" w14:textId="77777777" w:rsidR="00116DB2" w:rsidRPr="00183D41" w:rsidRDefault="00116DB2" w:rsidP="00A93650">
            <w:pPr>
              <w:snapToGrid w:val="0"/>
              <w:rPr>
                <w:rFonts w:ascii="Times New Roman" w:hAnsi="Times New Roman" w:cs="Times New Roman"/>
              </w:rPr>
            </w:pPr>
          </w:p>
        </w:tc>
      </w:tr>
      <w:tr w:rsidR="00116DB2" w14:paraId="1746BB70" w14:textId="77777777" w:rsidTr="00116DB2">
        <w:tc>
          <w:tcPr>
            <w:tcW w:w="528" w:type="dxa"/>
          </w:tcPr>
          <w:p w14:paraId="37804422" w14:textId="77777777" w:rsidR="00116DB2" w:rsidRDefault="00116DB2" w:rsidP="00A93650"/>
        </w:tc>
        <w:tc>
          <w:tcPr>
            <w:tcW w:w="2229" w:type="dxa"/>
            <w:vAlign w:val="center"/>
          </w:tcPr>
          <w:p w14:paraId="4EC29E9F" w14:textId="77777777" w:rsidR="00116DB2" w:rsidRPr="00183D41" w:rsidRDefault="00116DB2" w:rsidP="00A93650">
            <w:pPr>
              <w:snapToGrid w:val="0"/>
              <w:rPr>
                <w:rFonts w:ascii="Times New Roman" w:hAnsi="Times New Roman" w:cs="Times New Roman"/>
              </w:rPr>
            </w:pPr>
            <w:r w:rsidRPr="00183D41">
              <w:rPr>
                <w:rFonts w:ascii="Times New Roman" w:hAnsi="Times New Roman" w:cs="Times New Roman"/>
              </w:rPr>
              <w:t>Funkcionālās prasības</w:t>
            </w:r>
          </w:p>
        </w:tc>
        <w:tc>
          <w:tcPr>
            <w:tcW w:w="2171" w:type="dxa"/>
          </w:tcPr>
          <w:p w14:paraId="2B2574DE" w14:textId="77777777" w:rsidR="00116DB2" w:rsidRPr="00183D41" w:rsidRDefault="00116DB2" w:rsidP="00A93650">
            <w:pPr>
              <w:snapToGrid w:val="0"/>
              <w:rPr>
                <w:rFonts w:ascii="Times New Roman" w:hAnsi="Times New Roman" w:cs="Times New Roman"/>
              </w:rPr>
            </w:pPr>
          </w:p>
        </w:tc>
        <w:tc>
          <w:tcPr>
            <w:tcW w:w="2171" w:type="dxa"/>
          </w:tcPr>
          <w:p w14:paraId="1B4C2489" w14:textId="1ACFA624" w:rsidR="00116DB2" w:rsidRPr="00183D41" w:rsidRDefault="00116DB2" w:rsidP="00A93650">
            <w:pPr>
              <w:snapToGrid w:val="0"/>
              <w:rPr>
                <w:rFonts w:ascii="Times New Roman" w:hAnsi="Times New Roman" w:cs="Times New Roman"/>
              </w:rPr>
            </w:pPr>
          </w:p>
        </w:tc>
        <w:tc>
          <w:tcPr>
            <w:tcW w:w="5043" w:type="dxa"/>
            <w:vAlign w:val="center"/>
          </w:tcPr>
          <w:p w14:paraId="53226F63" w14:textId="77777777" w:rsidR="00116DB2" w:rsidRPr="00183D41" w:rsidRDefault="00116DB2" w:rsidP="00A93650">
            <w:pPr>
              <w:snapToGrid w:val="0"/>
              <w:rPr>
                <w:rFonts w:ascii="Times New Roman" w:hAnsi="Times New Roman" w:cs="Times New Roman"/>
              </w:rPr>
            </w:pPr>
            <w:r w:rsidRPr="00183D41">
              <w:rPr>
                <w:rFonts w:ascii="Times New Roman" w:hAnsi="Times New Roman" w:cs="Times New Roman"/>
              </w:rPr>
              <w:t>Komplekts paredzēts vidusskolas fizikas standartā noteikto gaismas laušanas, atstarošanas, interferences un difrakcijas efektu pētīšanai, laboratorijas darbu izstrādei ģeometriskajā un viļņu optikā</w:t>
            </w:r>
          </w:p>
        </w:tc>
      </w:tr>
      <w:tr w:rsidR="00116DB2" w14:paraId="3BDC6021" w14:textId="77777777" w:rsidTr="00116DB2">
        <w:tc>
          <w:tcPr>
            <w:tcW w:w="528" w:type="dxa"/>
          </w:tcPr>
          <w:p w14:paraId="0F9166F8" w14:textId="77777777" w:rsidR="00116DB2" w:rsidRDefault="00116DB2" w:rsidP="00A93650"/>
        </w:tc>
        <w:tc>
          <w:tcPr>
            <w:tcW w:w="2229" w:type="dxa"/>
            <w:vAlign w:val="center"/>
          </w:tcPr>
          <w:p w14:paraId="5828032C" w14:textId="77777777" w:rsidR="00116DB2" w:rsidRPr="00183D41" w:rsidRDefault="00116DB2" w:rsidP="00A93650">
            <w:pPr>
              <w:rPr>
                <w:rFonts w:ascii="Times New Roman" w:hAnsi="Times New Roman" w:cs="Times New Roman"/>
              </w:rPr>
            </w:pPr>
          </w:p>
        </w:tc>
        <w:tc>
          <w:tcPr>
            <w:tcW w:w="2171" w:type="dxa"/>
          </w:tcPr>
          <w:p w14:paraId="6363E97B" w14:textId="77777777" w:rsidR="00116DB2" w:rsidRPr="00183D41" w:rsidRDefault="00116DB2" w:rsidP="00A93650">
            <w:pPr>
              <w:snapToGrid w:val="0"/>
              <w:rPr>
                <w:rFonts w:ascii="Times New Roman" w:hAnsi="Times New Roman" w:cs="Times New Roman"/>
              </w:rPr>
            </w:pPr>
          </w:p>
        </w:tc>
        <w:tc>
          <w:tcPr>
            <w:tcW w:w="2171" w:type="dxa"/>
          </w:tcPr>
          <w:p w14:paraId="120E88FA" w14:textId="57012E8E" w:rsidR="00116DB2" w:rsidRPr="00183D41" w:rsidRDefault="00116DB2" w:rsidP="00A93650">
            <w:pPr>
              <w:snapToGrid w:val="0"/>
              <w:rPr>
                <w:rFonts w:ascii="Times New Roman" w:hAnsi="Times New Roman" w:cs="Times New Roman"/>
              </w:rPr>
            </w:pPr>
          </w:p>
        </w:tc>
        <w:tc>
          <w:tcPr>
            <w:tcW w:w="5043" w:type="dxa"/>
            <w:vAlign w:val="center"/>
          </w:tcPr>
          <w:p w14:paraId="52A99811" w14:textId="77777777" w:rsidR="00116DB2" w:rsidRPr="00183D41" w:rsidRDefault="00116DB2" w:rsidP="00A93650">
            <w:pPr>
              <w:snapToGrid w:val="0"/>
              <w:rPr>
                <w:rFonts w:ascii="Times New Roman" w:hAnsi="Times New Roman" w:cs="Times New Roman"/>
              </w:rPr>
            </w:pPr>
            <w:r w:rsidRPr="00183D41">
              <w:rPr>
                <w:rFonts w:ascii="Times New Roman" w:hAnsi="Times New Roman" w:cs="Times New Roman"/>
              </w:rPr>
              <w:t>Komplektā esošās sastāvdaļas funkcionāli ir savietojamas, izstrādātas un izgatavotas izmantošanai mācību procesā, ir drošas laboratorijas darbu veikšanai</w:t>
            </w:r>
          </w:p>
        </w:tc>
      </w:tr>
      <w:tr w:rsidR="00116DB2" w14:paraId="6282C465" w14:textId="77777777" w:rsidTr="00116DB2">
        <w:tc>
          <w:tcPr>
            <w:tcW w:w="528" w:type="dxa"/>
          </w:tcPr>
          <w:p w14:paraId="106096B3" w14:textId="77777777" w:rsidR="00116DB2" w:rsidRDefault="00116DB2" w:rsidP="00A93650"/>
        </w:tc>
        <w:tc>
          <w:tcPr>
            <w:tcW w:w="2229" w:type="dxa"/>
            <w:vAlign w:val="center"/>
          </w:tcPr>
          <w:p w14:paraId="64821A28" w14:textId="77777777" w:rsidR="00116DB2" w:rsidRPr="00183D41" w:rsidRDefault="00116DB2" w:rsidP="00A93650">
            <w:pPr>
              <w:rPr>
                <w:rFonts w:ascii="Times New Roman" w:hAnsi="Times New Roman" w:cs="Times New Roman"/>
              </w:rPr>
            </w:pPr>
          </w:p>
        </w:tc>
        <w:tc>
          <w:tcPr>
            <w:tcW w:w="2171" w:type="dxa"/>
          </w:tcPr>
          <w:p w14:paraId="40E0DA1B" w14:textId="77777777" w:rsidR="00116DB2" w:rsidRPr="00183D41" w:rsidRDefault="00116DB2" w:rsidP="00A93650">
            <w:pPr>
              <w:snapToGrid w:val="0"/>
              <w:rPr>
                <w:rFonts w:ascii="Times New Roman" w:hAnsi="Times New Roman" w:cs="Times New Roman"/>
              </w:rPr>
            </w:pPr>
          </w:p>
        </w:tc>
        <w:tc>
          <w:tcPr>
            <w:tcW w:w="2171" w:type="dxa"/>
          </w:tcPr>
          <w:p w14:paraId="6E325528" w14:textId="0B01031B" w:rsidR="00116DB2" w:rsidRPr="00183D41" w:rsidRDefault="00116DB2" w:rsidP="00A93650">
            <w:pPr>
              <w:snapToGrid w:val="0"/>
              <w:rPr>
                <w:rFonts w:ascii="Times New Roman" w:hAnsi="Times New Roman" w:cs="Times New Roman"/>
              </w:rPr>
            </w:pPr>
          </w:p>
        </w:tc>
        <w:tc>
          <w:tcPr>
            <w:tcW w:w="5043" w:type="dxa"/>
            <w:vAlign w:val="center"/>
          </w:tcPr>
          <w:p w14:paraId="1BF9DD90" w14:textId="77777777" w:rsidR="00116DB2" w:rsidRPr="00183D41" w:rsidRDefault="00116DB2" w:rsidP="00A93650">
            <w:pPr>
              <w:snapToGrid w:val="0"/>
              <w:rPr>
                <w:rFonts w:ascii="Times New Roman" w:hAnsi="Times New Roman" w:cs="Times New Roman"/>
              </w:rPr>
            </w:pPr>
            <w:r w:rsidRPr="00183D41">
              <w:rPr>
                <w:rFonts w:ascii="Times New Roman" w:hAnsi="Times New Roman" w:cs="Times New Roman"/>
              </w:rPr>
              <w:t xml:space="preserve">Visi ar * (zvaigznīti) apzīmētie optiskie elementi ievietoti piemērotos turētājos, lai atbilstošā augstumā tos varētu izvietot uz sliedes optiskajā shēmā, turētāji iekļauti komplektācijā </w:t>
            </w:r>
          </w:p>
        </w:tc>
      </w:tr>
      <w:tr w:rsidR="00116DB2" w14:paraId="3AF22B1C" w14:textId="77777777" w:rsidTr="00116DB2">
        <w:tc>
          <w:tcPr>
            <w:tcW w:w="528" w:type="dxa"/>
          </w:tcPr>
          <w:p w14:paraId="4DB5382C" w14:textId="77777777" w:rsidR="00116DB2" w:rsidRDefault="00116DB2" w:rsidP="00A93650"/>
        </w:tc>
        <w:tc>
          <w:tcPr>
            <w:tcW w:w="2229" w:type="dxa"/>
            <w:vAlign w:val="center"/>
          </w:tcPr>
          <w:p w14:paraId="3C38D5E3" w14:textId="77777777" w:rsidR="00116DB2" w:rsidRPr="00183D41" w:rsidRDefault="00116DB2" w:rsidP="00A93650">
            <w:pPr>
              <w:snapToGrid w:val="0"/>
              <w:rPr>
                <w:rFonts w:ascii="Times New Roman" w:hAnsi="Times New Roman" w:cs="Times New Roman"/>
              </w:rPr>
            </w:pPr>
            <w:r w:rsidRPr="00183D41">
              <w:rPr>
                <w:rFonts w:ascii="Times New Roman" w:hAnsi="Times New Roman" w:cs="Times New Roman"/>
              </w:rPr>
              <w:t>Sliede optisko elementu stiprināšanai</w:t>
            </w:r>
          </w:p>
        </w:tc>
        <w:tc>
          <w:tcPr>
            <w:tcW w:w="2171" w:type="dxa"/>
          </w:tcPr>
          <w:p w14:paraId="0A0EC99E" w14:textId="77777777" w:rsidR="00116DB2" w:rsidRPr="00183D41" w:rsidRDefault="00116DB2" w:rsidP="00A93650">
            <w:pPr>
              <w:snapToGrid w:val="0"/>
              <w:rPr>
                <w:rFonts w:ascii="Times New Roman" w:hAnsi="Times New Roman" w:cs="Times New Roman"/>
              </w:rPr>
            </w:pPr>
          </w:p>
        </w:tc>
        <w:tc>
          <w:tcPr>
            <w:tcW w:w="2171" w:type="dxa"/>
          </w:tcPr>
          <w:p w14:paraId="6B724080" w14:textId="0D1C1999" w:rsidR="00116DB2" w:rsidRPr="00183D41" w:rsidRDefault="00116DB2" w:rsidP="00A93650">
            <w:pPr>
              <w:snapToGrid w:val="0"/>
              <w:rPr>
                <w:rFonts w:ascii="Times New Roman" w:hAnsi="Times New Roman" w:cs="Times New Roman"/>
              </w:rPr>
            </w:pPr>
          </w:p>
        </w:tc>
        <w:tc>
          <w:tcPr>
            <w:tcW w:w="5043" w:type="dxa"/>
            <w:vAlign w:val="center"/>
          </w:tcPr>
          <w:p w14:paraId="192162F1" w14:textId="77777777" w:rsidR="00116DB2" w:rsidRPr="00183D41" w:rsidRDefault="00116DB2" w:rsidP="00A93650">
            <w:pPr>
              <w:snapToGrid w:val="0"/>
              <w:rPr>
                <w:rFonts w:ascii="Times New Roman" w:hAnsi="Times New Roman" w:cs="Times New Roman"/>
              </w:rPr>
            </w:pPr>
            <w:r w:rsidRPr="00183D41">
              <w:rPr>
                <w:rFonts w:ascii="Times New Roman" w:hAnsi="Times New Roman" w:cs="Times New Roman"/>
              </w:rPr>
              <w:t>Stabils alumīnija profils, garums – ne mazāks kā 40 cm un ne lielāks kā 60 cm, uz sliedes ir metriskā skala, minimālā iedaļa 1 mm</w:t>
            </w:r>
          </w:p>
        </w:tc>
      </w:tr>
      <w:tr w:rsidR="00116DB2" w14:paraId="5F33AF37" w14:textId="77777777" w:rsidTr="00116DB2">
        <w:tc>
          <w:tcPr>
            <w:tcW w:w="528" w:type="dxa"/>
          </w:tcPr>
          <w:p w14:paraId="776CA90F" w14:textId="77777777" w:rsidR="00116DB2" w:rsidRDefault="00116DB2" w:rsidP="00A93650"/>
        </w:tc>
        <w:tc>
          <w:tcPr>
            <w:tcW w:w="2229" w:type="dxa"/>
            <w:vAlign w:val="center"/>
          </w:tcPr>
          <w:p w14:paraId="1E9EA720" w14:textId="77777777" w:rsidR="00116DB2" w:rsidRPr="00183D41" w:rsidRDefault="00116DB2" w:rsidP="00A93650">
            <w:pPr>
              <w:snapToGrid w:val="0"/>
              <w:rPr>
                <w:rFonts w:ascii="Times New Roman" w:hAnsi="Times New Roman" w:cs="Times New Roman"/>
              </w:rPr>
            </w:pPr>
            <w:r w:rsidRPr="00183D41">
              <w:rPr>
                <w:rFonts w:ascii="Times New Roman" w:hAnsi="Times New Roman" w:cs="Times New Roman"/>
              </w:rPr>
              <w:t>Gaismas avots*</w:t>
            </w:r>
          </w:p>
        </w:tc>
        <w:tc>
          <w:tcPr>
            <w:tcW w:w="2171" w:type="dxa"/>
          </w:tcPr>
          <w:p w14:paraId="25C5871E" w14:textId="77777777" w:rsidR="00116DB2" w:rsidRPr="00183D41" w:rsidRDefault="00116DB2" w:rsidP="00A93650">
            <w:pPr>
              <w:snapToGrid w:val="0"/>
              <w:rPr>
                <w:rFonts w:ascii="Times New Roman" w:hAnsi="Times New Roman" w:cs="Times New Roman"/>
              </w:rPr>
            </w:pPr>
          </w:p>
        </w:tc>
        <w:tc>
          <w:tcPr>
            <w:tcW w:w="2171" w:type="dxa"/>
          </w:tcPr>
          <w:p w14:paraId="477E4812" w14:textId="74596D5D" w:rsidR="00116DB2" w:rsidRPr="00183D41" w:rsidRDefault="00116DB2" w:rsidP="00A93650">
            <w:pPr>
              <w:snapToGrid w:val="0"/>
              <w:rPr>
                <w:rFonts w:ascii="Times New Roman" w:hAnsi="Times New Roman" w:cs="Times New Roman"/>
              </w:rPr>
            </w:pPr>
          </w:p>
        </w:tc>
        <w:tc>
          <w:tcPr>
            <w:tcW w:w="5043" w:type="dxa"/>
            <w:vAlign w:val="center"/>
          </w:tcPr>
          <w:p w14:paraId="529FC563" w14:textId="77777777" w:rsidR="00116DB2" w:rsidRPr="00183D41" w:rsidRDefault="00116DB2" w:rsidP="00A93650">
            <w:pPr>
              <w:snapToGrid w:val="0"/>
              <w:rPr>
                <w:rFonts w:ascii="Times New Roman" w:hAnsi="Times New Roman" w:cs="Times New Roman"/>
              </w:rPr>
            </w:pPr>
            <w:r w:rsidRPr="00183D41">
              <w:rPr>
                <w:rFonts w:ascii="Times New Roman" w:hAnsi="Times New Roman" w:cs="Times New Roman"/>
              </w:rPr>
              <w:t xml:space="preserve">Baltas gaismas avots, halogēnu lampa 12V; GY4 ar vertikālo kvēldiegu, </w:t>
            </w:r>
            <w:proofErr w:type="spellStart"/>
            <w:r w:rsidRPr="00183D41">
              <w:rPr>
                <w:rFonts w:ascii="Times New Roman" w:hAnsi="Times New Roman" w:cs="Times New Roman"/>
              </w:rPr>
              <w:t>kondensora</w:t>
            </w:r>
            <w:proofErr w:type="spellEnd"/>
            <w:r w:rsidRPr="00183D41">
              <w:rPr>
                <w:rFonts w:ascii="Times New Roman" w:hAnsi="Times New Roman" w:cs="Times New Roman"/>
              </w:rPr>
              <w:t xml:space="preserve"> lēca F=+50 mm komplektā ar</w:t>
            </w:r>
            <w:proofErr w:type="gramStart"/>
            <w:r w:rsidRPr="00183D41">
              <w:rPr>
                <w:rFonts w:ascii="Times New Roman" w:hAnsi="Times New Roman" w:cs="Times New Roman"/>
              </w:rPr>
              <w:t xml:space="preserve">  </w:t>
            </w:r>
            <w:proofErr w:type="gramEnd"/>
            <w:r w:rsidRPr="00183D41">
              <w:rPr>
                <w:rFonts w:ascii="Times New Roman" w:hAnsi="Times New Roman" w:cs="Times New Roman"/>
              </w:rPr>
              <w:t>regulējamu spraugu</w:t>
            </w:r>
          </w:p>
        </w:tc>
      </w:tr>
      <w:tr w:rsidR="00116DB2" w14:paraId="33C5D189" w14:textId="77777777" w:rsidTr="00116DB2">
        <w:tc>
          <w:tcPr>
            <w:tcW w:w="528" w:type="dxa"/>
          </w:tcPr>
          <w:p w14:paraId="5CD5A785" w14:textId="77777777" w:rsidR="00116DB2" w:rsidRPr="00F44D77" w:rsidRDefault="00116DB2" w:rsidP="00A93650">
            <w:pPr>
              <w:rPr>
                <w:rFonts w:ascii="Times New Roman" w:hAnsi="Times New Roman" w:cs="Times New Roman"/>
              </w:rPr>
            </w:pPr>
          </w:p>
        </w:tc>
        <w:tc>
          <w:tcPr>
            <w:tcW w:w="2229" w:type="dxa"/>
            <w:vAlign w:val="center"/>
          </w:tcPr>
          <w:p w14:paraId="0B8891A8" w14:textId="77777777" w:rsidR="00116DB2" w:rsidRPr="00183D41" w:rsidRDefault="00116DB2" w:rsidP="00A93650">
            <w:pPr>
              <w:snapToGrid w:val="0"/>
              <w:rPr>
                <w:rFonts w:ascii="Times New Roman" w:hAnsi="Times New Roman" w:cs="Times New Roman"/>
              </w:rPr>
            </w:pPr>
            <w:r w:rsidRPr="00F44D77">
              <w:rPr>
                <w:rFonts w:ascii="Times New Roman" w:hAnsi="Times New Roman" w:cs="Times New Roman"/>
              </w:rPr>
              <w:t>Galdiņš staru gaitas novērošanai*</w:t>
            </w:r>
          </w:p>
        </w:tc>
        <w:tc>
          <w:tcPr>
            <w:tcW w:w="2171" w:type="dxa"/>
          </w:tcPr>
          <w:p w14:paraId="34F84CFE" w14:textId="77777777" w:rsidR="00116DB2" w:rsidRPr="00183D41" w:rsidRDefault="00116DB2" w:rsidP="00A93650">
            <w:pPr>
              <w:snapToGrid w:val="0"/>
              <w:rPr>
                <w:rFonts w:ascii="Times New Roman" w:hAnsi="Times New Roman" w:cs="Times New Roman"/>
              </w:rPr>
            </w:pPr>
          </w:p>
        </w:tc>
        <w:tc>
          <w:tcPr>
            <w:tcW w:w="2171" w:type="dxa"/>
          </w:tcPr>
          <w:p w14:paraId="11488292" w14:textId="25DD46F8" w:rsidR="00116DB2" w:rsidRPr="00183D41" w:rsidRDefault="00116DB2" w:rsidP="00A93650">
            <w:pPr>
              <w:snapToGrid w:val="0"/>
              <w:rPr>
                <w:rFonts w:ascii="Times New Roman" w:hAnsi="Times New Roman" w:cs="Times New Roman"/>
              </w:rPr>
            </w:pPr>
          </w:p>
        </w:tc>
        <w:tc>
          <w:tcPr>
            <w:tcW w:w="5043" w:type="dxa"/>
            <w:vAlign w:val="center"/>
          </w:tcPr>
          <w:p w14:paraId="25C5D8C8" w14:textId="77777777" w:rsidR="00116DB2" w:rsidRPr="00183D41" w:rsidRDefault="00116DB2" w:rsidP="00A93650">
            <w:pPr>
              <w:snapToGrid w:val="0"/>
              <w:rPr>
                <w:rFonts w:ascii="Times New Roman" w:hAnsi="Times New Roman" w:cs="Times New Roman"/>
              </w:rPr>
            </w:pPr>
            <w:r w:rsidRPr="00F44D77">
              <w:rPr>
                <w:rFonts w:ascii="Times New Roman" w:hAnsi="Times New Roman" w:cs="Times New Roman"/>
              </w:rPr>
              <w:t xml:space="preserve">Ir 3600 grādu riņķis, atstarošanas un </w:t>
            </w:r>
            <w:proofErr w:type="spellStart"/>
            <w:r w:rsidRPr="00F44D77">
              <w:rPr>
                <w:rFonts w:ascii="Times New Roman" w:hAnsi="Times New Roman" w:cs="Times New Roman"/>
              </w:rPr>
              <w:t>lauzšanas</w:t>
            </w:r>
            <w:proofErr w:type="spellEnd"/>
            <w:r w:rsidRPr="00F44D77">
              <w:rPr>
                <w:rFonts w:ascii="Times New Roman" w:hAnsi="Times New Roman" w:cs="Times New Roman"/>
              </w:rPr>
              <w:t xml:space="preserve"> leņķu noteikšanai</w:t>
            </w:r>
          </w:p>
        </w:tc>
      </w:tr>
      <w:tr w:rsidR="00116DB2" w14:paraId="674BFFD1" w14:textId="77777777" w:rsidTr="00116DB2">
        <w:tc>
          <w:tcPr>
            <w:tcW w:w="528" w:type="dxa"/>
          </w:tcPr>
          <w:p w14:paraId="47044FF5" w14:textId="77777777" w:rsidR="00116DB2" w:rsidRPr="00F44D77" w:rsidRDefault="00116DB2" w:rsidP="00A93650">
            <w:pPr>
              <w:rPr>
                <w:rFonts w:ascii="Times New Roman" w:hAnsi="Times New Roman" w:cs="Times New Roman"/>
              </w:rPr>
            </w:pPr>
          </w:p>
        </w:tc>
        <w:tc>
          <w:tcPr>
            <w:tcW w:w="2229" w:type="dxa"/>
            <w:vAlign w:val="center"/>
          </w:tcPr>
          <w:p w14:paraId="0B7C4605" w14:textId="77777777" w:rsidR="00116DB2" w:rsidRPr="00183D41" w:rsidRDefault="00116DB2" w:rsidP="00A93650">
            <w:pPr>
              <w:snapToGrid w:val="0"/>
              <w:rPr>
                <w:rFonts w:ascii="Times New Roman" w:hAnsi="Times New Roman" w:cs="Times New Roman"/>
              </w:rPr>
            </w:pPr>
            <w:r w:rsidRPr="00F44D77">
              <w:rPr>
                <w:rFonts w:ascii="Times New Roman" w:hAnsi="Times New Roman" w:cs="Times New Roman"/>
              </w:rPr>
              <w:t>Optisko ķermeņu komplekts</w:t>
            </w:r>
          </w:p>
        </w:tc>
        <w:tc>
          <w:tcPr>
            <w:tcW w:w="2171" w:type="dxa"/>
          </w:tcPr>
          <w:p w14:paraId="27BA886E" w14:textId="77777777" w:rsidR="00116DB2" w:rsidRPr="00183D41" w:rsidRDefault="00116DB2" w:rsidP="00A93650">
            <w:pPr>
              <w:snapToGrid w:val="0"/>
              <w:rPr>
                <w:rFonts w:ascii="Times New Roman" w:hAnsi="Times New Roman" w:cs="Times New Roman"/>
              </w:rPr>
            </w:pPr>
          </w:p>
        </w:tc>
        <w:tc>
          <w:tcPr>
            <w:tcW w:w="2171" w:type="dxa"/>
          </w:tcPr>
          <w:p w14:paraId="3996E364" w14:textId="34AE8F41" w:rsidR="00116DB2" w:rsidRPr="00183D41" w:rsidRDefault="00116DB2" w:rsidP="00A93650">
            <w:pPr>
              <w:snapToGrid w:val="0"/>
              <w:rPr>
                <w:rFonts w:ascii="Times New Roman" w:hAnsi="Times New Roman" w:cs="Times New Roman"/>
              </w:rPr>
            </w:pPr>
          </w:p>
        </w:tc>
        <w:tc>
          <w:tcPr>
            <w:tcW w:w="5043" w:type="dxa"/>
            <w:vAlign w:val="center"/>
          </w:tcPr>
          <w:p w14:paraId="6C9E484B" w14:textId="77777777" w:rsidR="00116DB2" w:rsidRPr="00183D41" w:rsidRDefault="00116DB2" w:rsidP="00A93650">
            <w:pPr>
              <w:snapToGrid w:val="0"/>
              <w:rPr>
                <w:rFonts w:ascii="Times New Roman" w:hAnsi="Times New Roman" w:cs="Times New Roman"/>
              </w:rPr>
            </w:pPr>
            <w:r w:rsidRPr="00F44D77">
              <w:rPr>
                <w:rFonts w:ascii="Times New Roman" w:hAnsi="Times New Roman" w:cs="Times New Roman"/>
              </w:rPr>
              <w:t xml:space="preserve">Vismaz pieci dažādi optiskie ķermeņi-plakans, ieliekts spogulis, </w:t>
            </w:r>
            <w:proofErr w:type="spellStart"/>
            <w:r w:rsidRPr="00F44D77">
              <w:rPr>
                <w:rFonts w:ascii="Times New Roman" w:hAnsi="Times New Roman" w:cs="Times New Roman"/>
              </w:rPr>
              <w:t>pussfēra</w:t>
            </w:r>
            <w:proofErr w:type="spellEnd"/>
            <w:r w:rsidRPr="00F44D77">
              <w:rPr>
                <w:rFonts w:ascii="Times New Roman" w:hAnsi="Times New Roman" w:cs="Times New Roman"/>
              </w:rPr>
              <w:t>, lēcas.</w:t>
            </w:r>
          </w:p>
        </w:tc>
      </w:tr>
      <w:tr w:rsidR="00116DB2" w14:paraId="24E037EA" w14:textId="77777777" w:rsidTr="00116DB2">
        <w:tc>
          <w:tcPr>
            <w:tcW w:w="528" w:type="dxa"/>
          </w:tcPr>
          <w:p w14:paraId="69A1D821" w14:textId="77777777" w:rsidR="00116DB2" w:rsidRDefault="00116DB2" w:rsidP="00A93650"/>
        </w:tc>
        <w:tc>
          <w:tcPr>
            <w:tcW w:w="2229" w:type="dxa"/>
            <w:vAlign w:val="center"/>
          </w:tcPr>
          <w:p w14:paraId="00ED56B7" w14:textId="77777777" w:rsidR="00116DB2" w:rsidRPr="00183D41" w:rsidRDefault="00116DB2" w:rsidP="00A93650">
            <w:pPr>
              <w:snapToGrid w:val="0"/>
              <w:rPr>
                <w:rFonts w:ascii="Times New Roman" w:hAnsi="Times New Roman" w:cs="Times New Roman"/>
              </w:rPr>
            </w:pPr>
            <w:r w:rsidRPr="00183D41">
              <w:rPr>
                <w:rFonts w:ascii="Times New Roman" w:hAnsi="Times New Roman" w:cs="Times New Roman"/>
              </w:rPr>
              <w:t xml:space="preserve">Barošanas bloks </w:t>
            </w:r>
            <w:r w:rsidRPr="00183D41">
              <w:rPr>
                <w:rFonts w:ascii="Times New Roman" w:hAnsi="Times New Roman" w:cs="Times New Roman"/>
              </w:rPr>
              <w:lastRenderedPageBreak/>
              <w:t>gaismas avotam</w:t>
            </w:r>
          </w:p>
        </w:tc>
        <w:tc>
          <w:tcPr>
            <w:tcW w:w="2171" w:type="dxa"/>
          </w:tcPr>
          <w:p w14:paraId="2EA1BAE8" w14:textId="77777777" w:rsidR="00116DB2" w:rsidRPr="00183D41" w:rsidRDefault="00116DB2" w:rsidP="00A93650">
            <w:pPr>
              <w:snapToGrid w:val="0"/>
              <w:rPr>
                <w:rFonts w:ascii="Times New Roman" w:hAnsi="Times New Roman" w:cs="Times New Roman"/>
              </w:rPr>
            </w:pPr>
          </w:p>
        </w:tc>
        <w:tc>
          <w:tcPr>
            <w:tcW w:w="2171" w:type="dxa"/>
          </w:tcPr>
          <w:p w14:paraId="2C244D19" w14:textId="3A10B94E" w:rsidR="00116DB2" w:rsidRPr="00183D41" w:rsidRDefault="00116DB2" w:rsidP="00A93650">
            <w:pPr>
              <w:snapToGrid w:val="0"/>
              <w:rPr>
                <w:rFonts w:ascii="Times New Roman" w:hAnsi="Times New Roman" w:cs="Times New Roman"/>
              </w:rPr>
            </w:pPr>
          </w:p>
        </w:tc>
        <w:tc>
          <w:tcPr>
            <w:tcW w:w="5043" w:type="dxa"/>
            <w:vAlign w:val="center"/>
          </w:tcPr>
          <w:p w14:paraId="07AE8EC7" w14:textId="77777777" w:rsidR="00116DB2" w:rsidRPr="00183D41" w:rsidRDefault="00116DB2" w:rsidP="00A93650">
            <w:pPr>
              <w:snapToGrid w:val="0"/>
              <w:rPr>
                <w:rFonts w:ascii="Times New Roman" w:hAnsi="Times New Roman" w:cs="Times New Roman"/>
              </w:rPr>
            </w:pPr>
            <w:r w:rsidRPr="00183D41">
              <w:rPr>
                <w:rFonts w:ascii="Times New Roman" w:hAnsi="Times New Roman" w:cs="Times New Roman"/>
              </w:rPr>
              <w:t xml:space="preserve">Barošanas spriegums </w:t>
            </w:r>
            <w:r w:rsidRPr="00183D41">
              <w:rPr>
                <w:rFonts w:ascii="Times New Roman" w:hAnsi="Times New Roman" w:cs="Times New Roman"/>
              </w:rPr>
              <w:lastRenderedPageBreak/>
              <w:t>220V/50Hz, izejas spriegums 12 V spriegumam, vadi iekļauti komplektā</w:t>
            </w:r>
          </w:p>
        </w:tc>
      </w:tr>
      <w:tr w:rsidR="00116DB2" w14:paraId="4E5252FC" w14:textId="77777777" w:rsidTr="00116DB2">
        <w:tc>
          <w:tcPr>
            <w:tcW w:w="528" w:type="dxa"/>
          </w:tcPr>
          <w:p w14:paraId="48CDCAF3" w14:textId="77777777" w:rsidR="00116DB2" w:rsidRDefault="00116DB2" w:rsidP="00A93650"/>
        </w:tc>
        <w:tc>
          <w:tcPr>
            <w:tcW w:w="2229" w:type="dxa"/>
            <w:vAlign w:val="center"/>
          </w:tcPr>
          <w:p w14:paraId="19EF95EF" w14:textId="77777777" w:rsidR="00116DB2" w:rsidRPr="00183D41" w:rsidRDefault="00116DB2" w:rsidP="00A93650">
            <w:pPr>
              <w:snapToGrid w:val="0"/>
              <w:rPr>
                <w:rFonts w:ascii="Times New Roman" w:hAnsi="Times New Roman" w:cs="Times New Roman"/>
              </w:rPr>
            </w:pPr>
            <w:r w:rsidRPr="00183D41">
              <w:rPr>
                <w:rFonts w:ascii="Times New Roman" w:hAnsi="Times New Roman" w:cs="Times New Roman"/>
              </w:rPr>
              <w:t>Ekrāns* 2gab.</w:t>
            </w:r>
          </w:p>
        </w:tc>
        <w:tc>
          <w:tcPr>
            <w:tcW w:w="2171" w:type="dxa"/>
          </w:tcPr>
          <w:p w14:paraId="52DD4C70" w14:textId="77777777" w:rsidR="00116DB2" w:rsidRPr="00183D41" w:rsidRDefault="00116DB2" w:rsidP="00A93650">
            <w:pPr>
              <w:snapToGrid w:val="0"/>
              <w:rPr>
                <w:rFonts w:ascii="Times New Roman" w:hAnsi="Times New Roman" w:cs="Times New Roman"/>
              </w:rPr>
            </w:pPr>
          </w:p>
        </w:tc>
        <w:tc>
          <w:tcPr>
            <w:tcW w:w="2171" w:type="dxa"/>
          </w:tcPr>
          <w:p w14:paraId="1757BA82" w14:textId="0D8C1A65" w:rsidR="00116DB2" w:rsidRPr="00183D41" w:rsidRDefault="00116DB2" w:rsidP="00A93650">
            <w:pPr>
              <w:snapToGrid w:val="0"/>
              <w:rPr>
                <w:rFonts w:ascii="Times New Roman" w:hAnsi="Times New Roman" w:cs="Times New Roman"/>
              </w:rPr>
            </w:pPr>
          </w:p>
        </w:tc>
        <w:tc>
          <w:tcPr>
            <w:tcW w:w="5043" w:type="dxa"/>
            <w:vAlign w:val="center"/>
          </w:tcPr>
          <w:p w14:paraId="1B9AC80C" w14:textId="77777777" w:rsidR="00116DB2" w:rsidRPr="00183D41" w:rsidRDefault="00116DB2" w:rsidP="00A93650">
            <w:pPr>
              <w:snapToGrid w:val="0"/>
              <w:rPr>
                <w:rFonts w:ascii="Times New Roman" w:hAnsi="Times New Roman" w:cs="Times New Roman"/>
              </w:rPr>
            </w:pPr>
            <w:r w:rsidRPr="00183D41">
              <w:rPr>
                <w:rFonts w:ascii="Times New Roman" w:hAnsi="Times New Roman" w:cs="Times New Roman"/>
              </w:rPr>
              <w:t>1) balts, matēts;</w:t>
            </w:r>
          </w:p>
          <w:p w14:paraId="1BF93E64" w14:textId="77777777" w:rsidR="00116DB2" w:rsidRPr="00183D41" w:rsidRDefault="00116DB2" w:rsidP="00A93650">
            <w:pPr>
              <w:rPr>
                <w:rFonts w:ascii="Times New Roman" w:hAnsi="Times New Roman" w:cs="Times New Roman"/>
              </w:rPr>
            </w:pPr>
            <w:r w:rsidRPr="00183D41">
              <w:rPr>
                <w:rFonts w:ascii="Times New Roman" w:hAnsi="Times New Roman" w:cs="Times New Roman"/>
              </w:rPr>
              <w:t xml:space="preserve">2) izmērs –ne lielāks kā 10x10 cm </w:t>
            </w:r>
          </w:p>
        </w:tc>
      </w:tr>
      <w:tr w:rsidR="00116DB2" w14:paraId="77AA0B5B" w14:textId="77777777" w:rsidTr="00116DB2">
        <w:tc>
          <w:tcPr>
            <w:tcW w:w="528" w:type="dxa"/>
          </w:tcPr>
          <w:p w14:paraId="47467FD0" w14:textId="77777777" w:rsidR="00116DB2" w:rsidRDefault="00116DB2" w:rsidP="00A93650"/>
        </w:tc>
        <w:tc>
          <w:tcPr>
            <w:tcW w:w="2229" w:type="dxa"/>
            <w:vAlign w:val="center"/>
          </w:tcPr>
          <w:p w14:paraId="76A22879" w14:textId="77777777" w:rsidR="00116DB2" w:rsidRPr="00183D41" w:rsidRDefault="00116DB2" w:rsidP="00A93650">
            <w:pPr>
              <w:snapToGrid w:val="0"/>
              <w:rPr>
                <w:rFonts w:ascii="Times New Roman" w:hAnsi="Times New Roman" w:cs="Times New Roman"/>
              </w:rPr>
            </w:pPr>
            <w:r w:rsidRPr="00183D41">
              <w:rPr>
                <w:rFonts w:ascii="Times New Roman" w:hAnsi="Times New Roman" w:cs="Times New Roman"/>
              </w:rPr>
              <w:t>Priekšmeti * 6 gab.</w:t>
            </w:r>
          </w:p>
        </w:tc>
        <w:tc>
          <w:tcPr>
            <w:tcW w:w="2171" w:type="dxa"/>
          </w:tcPr>
          <w:p w14:paraId="009C8968" w14:textId="77777777" w:rsidR="00116DB2" w:rsidRPr="00183D41" w:rsidRDefault="00116DB2" w:rsidP="00A93650">
            <w:pPr>
              <w:snapToGrid w:val="0"/>
              <w:rPr>
                <w:rFonts w:ascii="Times New Roman" w:hAnsi="Times New Roman" w:cs="Times New Roman"/>
              </w:rPr>
            </w:pPr>
          </w:p>
        </w:tc>
        <w:tc>
          <w:tcPr>
            <w:tcW w:w="2171" w:type="dxa"/>
          </w:tcPr>
          <w:p w14:paraId="45F7A8F6" w14:textId="0ECA43ED" w:rsidR="00116DB2" w:rsidRPr="00183D41" w:rsidRDefault="00116DB2" w:rsidP="00A93650">
            <w:pPr>
              <w:snapToGrid w:val="0"/>
              <w:rPr>
                <w:rFonts w:ascii="Times New Roman" w:hAnsi="Times New Roman" w:cs="Times New Roman"/>
              </w:rPr>
            </w:pPr>
          </w:p>
        </w:tc>
        <w:tc>
          <w:tcPr>
            <w:tcW w:w="5043" w:type="dxa"/>
            <w:vAlign w:val="center"/>
          </w:tcPr>
          <w:p w14:paraId="4919BAB6" w14:textId="77777777" w:rsidR="00116DB2" w:rsidRPr="00183D41" w:rsidRDefault="00116DB2" w:rsidP="00A93650">
            <w:pPr>
              <w:snapToGrid w:val="0"/>
              <w:rPr>
                <w:rFonts w:ascii="Times New Roman" w:hAnsi="Times New Roman" w:cs="Times New Roman"/>
              </w:rPr>
            </w:pPr>
            <w:r w:rsidRPr="00183D41">
              <w:rPr>
                <w:rFonts w:ascii="Times New Roman" w:hAnsi="Times New Roman" w:cs="Times New Roman"/>
              </w:rPr>
              <w:t>1) bulta vai tam līdzīgs objekts, izmantojams lēcu fokusa attālumu noteikšanai;</w:t>
            </w:r>
          </w:p>
          <w:p w14:paraId="7B1CADAF" w14:textId="77777777" w:rsidR="00116DB2" w:rsidRPr="00183D41" w:rsidRDefault="00116DB2" w:rsidP="00A93650">
            <w:pPr>
              <w:rPr>
                <w:rFonts w:ascii="Times New Roman" w:hAnsi="Times New Roman" w:cs="Times New Roman"/>
              </w:rPr>
            </w:pPr>
            <w:r w:rsidRPr="00183D41">
              <w:rPr>
                <w:rFonts w:ascii="Times New Roman" w:hAnsi="Times New Roman" w:cs="Times New Roman"/>
              </w:rPr>
              <w:t>2) krāsu diapozitīvs rāmītī;</w:t>
            </w:r>
          </w:p>
          <w:p w14:paraId="163FFD0D" w14:textId="77777777" w:rsidR="00116DB2" w:rsidRPr="00183D41" w:rsidRDefault="00116DB2" w:rsidP="00A93650">
            <w:pPr>
              <w:rPr>
                <w:rFonts w:ascii="Times New Roman" w:hAnsi="Times New Roman" w:cs="Times New Roman"/>
              </w:rPr>
            </w:pPr>
            <w:r w:rsidRPr="00183D41">
              <w:rPr>
                <w:rFonts w:ascii="Times New Roman" w:hAnsi="Times New Roman" w:cs="Times New Roman"/>
              </w:rPr>
              <w:t>3) diapozitīvs ar krusta attēlu;</w:t>
            </w:r>
          </w:p>
          <w:p w14:paraId="2FDB938C" w14:textId="77777777" w:rsidR="00116DB2" w:rsidRPr="00183D41" w:rsidRDefault="00116DB2" w:rsidP="00A93650">
            <w:pPr>
              <w:rPr>
                <w:rFonts w:ascii="Times New Roman" w:hAnsi="Times New Roman" w:cs="Times New Roman"/>
              </w:rPr>
            </w:pPr>
            <w:r w:rsidRPr="00183D41">
              <w:rPr>
                <w:rFonts w:ascii="Times New Roman" w:hAnsi="Times New Roman" w:cs="Times New Roman"/>
              </w:rPr>
              <w:t>4) diafragma ar spraugām;</w:t>
            </w:r>
          </w:p>
          <w:p w14:paraId="15B821B4" w14:textId="77777777" w:rsidR="00116DB2" w:rsidRPr="00183D41" w:rsidRDefault="00116DB2" w:rsidP="00A93650">
            <w:pPr>
              <w:rPr>
                <w:rFonts w:ascii="Times New Roman" w:hAnsi="Times New Roman" w:cs="Times New Roman"/>
              </w:rPr>
            </w:pPr>
            <w:r w:rsidRPr="00183D41">
              <w:rPr>
                <w:rFonts w:ascii="Times New Roman" w:hAnsi="Times New Roman" w:cs="Times New Roman"/>
              </w:rPr>
              <w:t>5) svece;</w:t>
            </w:r>
          </w:p>
        </w:tc>
      </w:tr>
      <w:tr w:rsidR="00116DB2" w14:paraId="0BEEDD05" w14:textId="77777777" w:rsidTr="00116DB2">
        <w:tc>
          <w:tcPr>
            <w:tcW w:w="528" w:type="dxa"/>
          </w:tcPr>
          <w:p w14:paraId="518287BC" w14:textId="77777777" w:rsidR="00116DB2" w:rsidRDefault="00116DB2" w:rsidP="00A93650"/>
        </w:tc>
        <w:tc>
          <w:tcPr>
            <w:tcW w:w="2229" w:type="dxa"/>
            <w:vAlign w:val="center"/>
          </w:tcPr>
          <w:p w14:paraId="179E23DF" w14:textId="77777777" w:rsidR="00116DB2" w:rsidRPr="00183D41" w:rsidRDefault="00116DB2" w:rsidP="00A93650">
            <w:pPr>
              <w:snapToGrid w:val="0"/>
              <w:rPr>
                <w:rFonts w:ascii="Times New Roman" w:hAnsi="Times New Roman" w:cs="Times New Roman"/>
              </w:rPr>
            </w:pPr>
            <w:proofErr w:type="spellStart"/>
            <w:r w:rsidRPr="00183D41">
              <w:rPr>
                <w:rFonts w:ascii="Times New Roman" w:hAnsi="Times New Roman" w:cs="Times New Roman"/>
              </w:rPr>
              <w:t>Savācējlēcas</w:t>
            </w:r>
            <w:proofErr w:type="spellEnd"/>
            <w:r w:rsidRPr="00183D41">
              <w:rPr>
                <w:rFonts w:ascii="Times New Roman" w:hAnsi="Times New Roman" w:cs="Times New Roman"/>
              </w:rPr>
              <w:t>*</w:t>
            </w:r>
          </w:p>
        </w:tc>
        <w:tc>
          <w:tcPr>
            <w:tcW w:w="2171" w:type="dxa"/>
          </w:tcPr>
          <w:p w14:paraId="6BB57AD6" w14:textId="77777777" w:rsidR="00116DB2" w:rsidRPr="00183D41" w:rsidRDefault="00116DB2" w:rsidP="00A93650">
            <w:pPr>
              <w:snapToGrid w:val="0"/>
              <w:rPr>
                <w:rFonts w:ascii="Times New Roman" w:hAnsi="Times New Roman" w:cs="Times New Roman"/>
              </w:rPr>
            </w:pPr>
          </w:p>
        </w:tc>
        <w:tc>
          <w:tcPr>
            <w:tcW w:w="2171" w:type="dxa"/>
          </w:tcPr>
          <w:p w14:paraId="28D2DD0F" w14:textId="10501800" w:rsidR="00116DB2" w:rsidRPr="00183D41" w:rsidRDefault="00116DB2" w:rsidP="00A93650">
            <w:pPr>
              <w:snapToGrid w:val="0"/>
              <w:rPr>
                <w:rFonts w:ascii="Times New Roman" w:hAnsi="Times New Roman" w:cs="Times New Roman"/>
              </w:rPr>
            </w:pPr>
          </w:p>
        </w:tc>
        <w:tc>
          <w:tcPr>
            <w:tcW w:w="5043" w:type="dxa"/>
            <w:vAlign w:val="center"/>
          </w:tcPr>
          <w:p w14:paraId="3C774105" w14:textId="77777777" w:rsidR="00116DB2" w:rsidRPr="00183D41" w:rsidRDefault="00116DB2" w:rsidP="00A93650">
            <w:pPr>
              <w:snapToGrid w:val="0"/>
              <w:rPr>
                <w:rFonts w:ascii="Times New Roman" w:hAnsi="Times New Roman" w:cs="Times New Roman"/>
              </w:rPr>
            </w:pPr>
            <w:r w:rsidRPr="00183D41">
              <w:rPr>
                <w:rFonts w:ascii="Times New Roman" w:hAnsi="Times New Roman" w:cs="Times New Roman"/>
              </w:rPr>
              <w:t>1) ne mazāk kā 3 gab., 5cm; 10 cm</w:t>
            </w:r>
            <w:proofErr w:type="gramStart"/>
            <w:r w:rsidRPr="00183D41">
              <w:rPr>
                <w:rFonts w:ascii="Times New Roman" w:hAnsi="Times New Roman" w:cs="Times New Roman"/>
              </w:rPr>
              <w:t xml:space="preserve">  </w:t>
            </w:r>
            <w:proofErr w:type="gramEnd"/>
            <w:r w:rsidRPr="00183D41">
              <w:rPr>
                <w:rFonts w:ascii="Times New Roman" w:hAnsi="Times New Roman" w:cs="Times New Roman"/>
              </w:rPr>
              <w:t>un 20 cm fokuss;</w:t>
            </w:r>
          </w:p>
          <w:p w14:paraId="46063BFA" w14:textId="77777777" w:rsidR="00116DB2" w:rsidRPr="00183D41" w:rsidRDefault="00116DB2" w:rsidP="00A93650">
            <w:pPr>
              <w:rPr>
                <w:rFonts w:ascii="Times New Roman" w:hAnsi="Times New Roman" w:cs="Times New Roman"/>
              </w:rPr>
            </w:pPr>
            <w:r w:rsidRPr="00183D41">
              <w:rPr>
                <w:rFonts w:ascii="Times New Roman" w:hAnsi="Times New Roman" w:cs="Times New Roman"/>
              </w:rPr>
              <w:t>2) lēcas ievietotas turētājos, nostiprināmas uz sliedes un izmantojamas fokusa attālumu mērīšanai, kā arī teleskopa un mikroskopa modeļu izveidošanai un to palielinājuma noteikšanai;</w:t>
            </w:r>
          </w:p>
        </w:tc>
      </w:tr>
      <w:tr w:rsidR="00116DB2" w14:paraId="503C9FCD" w14:textId="77777777" w:rsidTr="00116DB2">
        <w:tc>
          <w:tcPr>
            <w:tcW w:w="528" w:type="dxa"/>
          </w:tcPr>
          <w:p w14:paraId="65A1CB47" w14:textId="77777777" w:rsidR="00116DB2" w:rsidRDefault="00116DB2" w:rsidP="00A93650"/>
        </w:tc>
        <w:tc>
          <w:tcPr>
            <w:tcW w:w="2229" w:type="dxa"/>
            <w:vAlign w:val="center"/>
          </w:tcPr>
          <w:p w14:paraId="0B00410E" w14:textId="77777777" w:rsidR="00116DB2" w:rsidRPr="00183D41" w:rsidRDefault="00116DB2" w:rsidP="00A93650">
            <w:pPr>
              <w:snapToGrid w:val="0"/>
              <w:rPr>
                <w:rFonts w:ascii="Times New Roman" w:hAnsi="Times New Roman" w:cs="Times New Roman"/>
              </w:rPr>
            </w:pPr>
            <w:proofErr w:type="spellStart"/>
            <w:r w:rsidRPr="00183D41">
              <w:rPr>
                <w:rFonts w:ascii="Times New Roman" w:hAnsi="Times New Roman" w:cs="Times New Roman"/>
              </w:rPr>
              <w:t>Izkliedētājlēca</w:t>
            </w:r>
            <w:proofErr w:type="spellEnd"/>
            <w:r w:rsidRPr="00183D41">
              <w:rPr>
                <w:rFonts w:ascii="Times New Roman" w:hAnsi="Times New Roman" w:cs="Times New Roman"/>
              </w:rPr>
              <w:t>*</w:t>
            </w:r>
          </w:p>
        </w:tc>
        <w:tc>
          <w:tcPr>
            <w:tcW w:w="2171" w:type="dxa"/>
          </w:tcPr>
          <w:p w14:paraId="39C10983" w14:textId="77777777" w:rsidR="00116DB2" w:rsidRPr="00183D41" w:rsidRDefault="00116DB2" w:rsidP="00A93650">
            <w:pPr>
              <w:snapToGrid w:val="0"/>
              <w:rPr>
                <w:rFonts w:ascii="Times New Roman" w:hAnsi="Times New Roman" w:cs="Times New Roman"/>
              </w:rPr>
            </w:pPr>
          </w:p>
        </w:tc>
        <w:tc>
          <w:tcPr>
            <w:tcW w:w="2171" w:type="dxa"/>
          </w:tcPr>
          <w:p w14:paraId="23CC7CE5" w14:textId="2C3649FC" w:rsidR="00116DB2" w:rsidRPr="00183D41" w:rsidRDefault="00116DB2" w:rsidP="00A93650">
            <w:pPr>
              <w:snapToGrid w:val="0"/>
              <w:rPr>
                <w:rFonts w:ascii="Times New Roman" w:hAnsi="Times New Roman" w:cs="Times New Roman"/>
              </w:rPr>
            </w:pPr>
          </w:p>
        </w:tc>
        <w:tc>
          <w:tcPr>
            <w:tcW w:w="5043" w:type="dxa"/>
            <w:vAlign w:val="center"/>
          </w:tcPr>
          <w:p w14:paraId="76E0299E" w14:textId="77777777" w:rsidR="00116DB2" w:rsidRPr="00183D41" w:rsidRDefault="00116DB2" w:rsidP="00A93650">
            <w:pPr>
              <w:snapToGrid w:val="0"/>
              <w:rPr>
                <w:rFonts w:ascii="Times New Roman" w:hAnsi="Times New Roman" w:cs="Times New Roman"/>
              </w:rPr>
            </w:pPr>
            <w:r w:rsidRPr="00183D41">
              <w:rPr>
                <w:rFonts w:ascii="Times New Roman" w:hAnsi="Times New Roman" w:cs="Times New Roman"/>
              </w:rPr>
              <w:t>fokusa garums ne mazāks kā 5 cm un ne lielāks kā 20 cm;</w:t>
            </w:r>
          </w:p>
        </w:tc>
      </w:tr>
      <w:tr w:rsidR="00116DB2" w14:paraId="6B6432CC" w14:textId="77777777" w:rsidTr="00116DB2">
        <w:tc>
          <w:tcPr>
            <w:tcW w:w="528" w:type="dxa"/>
          </w:tcPr>
          <w:p w14:paraId="40CB5A55" w14:textId="77777777" w:rsidR="00116DB2" w:rsidRDefault="00116DB2" w:rsidP="00A93650"/>
        </w:tc>
        <w:tc>
          <w:tcPr>
            <w:tcW w:w="2229" w:type="dxa"/>
            <w:vAlign w:val="center"/>
          </w:tcPr>
          <w:p w14:paraId="54554712" w14:textId="77777777" w:rsidR="00116DB2" w:rsidRPr="00183D41" w:rsidRDefault="00116DB2" w:rsidP="00A93650">
            <w:pPr>
              <w:snapToGrid w:val="0"/>
              <w:rPr>
                <w:rFonts w:ascii="Times New Roman" w:hAnsi="Times New Roman" w:cs="Times New Roman"/>
              </w:rPr>
            </w:pPr>
            <w:r w:rsidRPr="00183D41">
              <w:rPr>
                <w:rFonts w:ascii="Times New Roman" w:hAnsi="Times New Roman" w:cs="Times New Roman"/>
              </w:rPr>
              <w:t>Trīsstūra prizma ar objektu galdiņu*</w:t>
            </w:r>
          </w:p>
        </w:tc>
        <w:tc>
          <w:tcPr>
            <w:tcW w:w="2171" w:type="dxa"/>
          </w:tcPr>
          <w:p w14:paraId="58674FE7" w14:textId="77777777" w:rsidR="00116DB2" w:rsidRPr="00183D41" w:rsidRDefault="00116DB2" w:rsidP="00A93650">
            <w:pPr>
              <w:snapToGrid w:val="0"/>
              <w:rPr>
                <w:rFonts w:ascii="Times New Roman" w:hAnsi="Times New Roman" w:cs="Times New Roman"/>
              </w:rPr>
            </w:pPr>
          </w:p>
        </w:tc>
        <w:tc>
          <w:tcPr>
            <w:tcW w:w="2171" w:type="dxa"/>
          </w:tcPr>
          <w:p w14:paraId="66944F5C" w14:textId="3D96AC93" w:rsidR="00116DB2" w:rsidRPr="00183D41" w:rsidRDefault="00116DB2" w:rsidP="00A93650">
            <w:pPr>
              <w:snapToGrid w:val="0"/>
              <w:rPr>
                <w:rFonts w:ascii="Times New Roman" w:hAnsi="Times New Roman" w:cs="Times New Roman"/>
              </w:rPr>
            </w:pPr>
          </w:p>
        </w:tc>
        <w:tc>
          <w:tcPr>
            <w:tcW w:w="5043" w:type="dxa"/>
            <w:vAlign w:val="center"/>
          </w:tcPr>
          <w:p w14:paraId="62B563BF" w14:textId="77777777" w:rsidR="00116DB2" w:rsidRPr="00183D41" w:rsidRDefault="00116DB2" w:rsidP="00A93650">
            <w:pPr>
              <w:snapToGrid w:val="0"/>
              <w:rPr>
                <w:rFonts w:ascii="Times New Roman" w:hAnsi="Times New Roman" w:cs="Times New Roman"/>
              </w:rPr>
            </w:pPr>
            <w:r w:rsidRPr="00183D41">
              <w:rPr>
                <w:rFonts w:ascii="Times New Roman" w:hAnsi="Times New Roman" w:cs="Times New Roman"/>
              </w:rPr>
              <w:t>Stikla 3x60</w:t>
            </w:r>
            <w:r w:rsidRPr="00183D41">
              <w:rPr>
                <w:rFonts w:ascii="Times New Roman" w:hAnsi="Times New Roman" w:cs="Times New Roman"/>
                <w:vertAlign w:val="superscript"/>
              </w:rPr>
              <w:t>0</w:t>
            </w:r>
            <w:r w:rsidRPr="00183D41">
              <w:rPr>
                <w:rFonts w:ascii="Times New Roman" w:hAnsi="Times New Roman" w:cs="Times New Roman"/>
              </w:rPr>
              <w:t>;</w:t>
            </w:r>
          </w:p>
        </w:tc>
      </w:tr>
      <w:tr w:rsidR="00116DB2" w14:paraId="75CC7D79" w14:textId="77777777" w:rsidTr="00116DB2">
        <w:tc>
          <w:tcPr>
            <w:tcW w:w="528" w:type="dxa"/>
          </w:tcPr>
          <w:p w14:paraId="7DFDA767" w14:textId="77777777" w:rsidR="00116DB2" w:rsidRDefault="00116DB2" w:rsidP="00A93650"/>
        </w:tc>
        <w:tc>
          <w:tcPr>
            <w:tcW w:w="2229" w:type="dxa"/>
            <w:vAlign w:val="center"/>
          </w:tcPr>
          <w:p w14:paraId="070C1ED2" w14:textId="77777777" w:rsidR="00116DB2" w:rsidRPr="00183D41" w:rsidRDefault="00116DB2" w:rsidP="00A93650">
            <w:pPr>
              <w:snapToGrid w:val="0"/>
              <w:rPr>
                <w:rFonts w:ascii="Times New Roman" w:hAnsi="Times New Roman" w:cs="Times New Roman"/>
              </w:rPr>
            </w:pPr>
            <w:r w:rsidRPr="00183D41">
              <w:rPr>
                <w:rFonts w:ascii="Times New Roman" w:hAnsi="Times New Roman" w:cs="Times New Roman"/>
              </w:rPr>
              <w:t>Difrakcijas režģis* - 2 gab.</w:t>
            </w:r>
          </w:p>
        </w:tc>
        <w:tc>
          <w:tcPr>
            <w:tcW w:w="2171" w:type="dxa"/>
          </w:tcPr>
          <w:p w14:paraId="291FE804" w14:textId="77777777" w:rsidR="00116DB2" w:rsidRPr="00183D41" w:rsidRDefault="00116DB2" w:rsidP="00A93650">
            <w:pPr>
              <w:snapToGrid w:val="0"/>
              <w:rPr>
                <w:rFonts w:ascii="Times New Roman" w:hAnsi="Times New Roman" w:cs="Times New Roman"/>
              </w:rPr>
            </w:pPr>
          </w:p>
        </w:tc>
        <w:tc>
          <w:tcPr>
            <w:tcW w:w="2171" w:type="dxa"/>
          </w:tcPr>
          <w:p w14:paraId="77071043" w14:textId="0E713C38" w:rsidR="00116DB2" w:rsidRPr="00183D41" w:rsidRDefault="00116DB2" w:rsidP="00A93650">
            <w:pPr>
              <w:snapToGrid w:val="0"/>
              <w:rPr>
                <w:rFonts w:ascii="Times New Roman" w:hAnsi="Times New Roman" w:cs="Times New Roman"/>
              </w:rPr>
            </w:pPr>
          </w:p>
        </w:tc>
        <w:tc>
          <w:tcPr>
            <w:tcW w:w="5043" w:type="dxa"/>
            <w:vAlign w:val="center"/>
          </w:tcPr>
          <w:p w14:paraId="6507E076" w14:textId="77777777" w:rsidR="00116DB2" w:rsidRPr="00183D41" w:rsidRDefault="00116DB2" w:rsidP="00A93650">
            <w:pPr>
              <w:snapToGrid w:val="0"/>
              <w:rPr>
                <w:rFonts w:ascii="Times New Roman" w:hAnsi="Times New Roman" w:cs="Times New Roman"/>
              </w:rPr>
            </w:pPr>
            <w:r w:rsidRPr="00183D41">
              <w:rPr>
                <w:rFonts w:ascii="Times New Roman" w:hAnsi="Times New Roman" w:cs="Times New Roman"/>
              </w:rPr>
              <w:t>1) caurspīdīgs;</w:t>
            </w:r>
          </w:p>
          <w:p w14:paraId="7A3AEE19" w14:textId="77777777" w:rsidR="00116DB2" w:rsidRPr="00183D41" w:rsidRDefault="00116DB2" w:rsidP="00A93650">
            <w:pPr>
              <w:rPr>
                <w:rFonts w:ascii="Times New Roman" w:hAnsi="Times New Roman" w:cs="Times New Roman"/>
              </w:rPr>
            </w:pPr>
            <w:r w:rsidRPr="00183D41">
              <w:rPr>
                <w:rFonts w:ascii="Times New Roman" w:hAnsi="Times New Roman" w:cs="Times New Roman"/>
              </w:rPr>
              <w:t>2) atšķirīgas režģa konstantes: vienam režģim - ne lielāka kā 100 svītras uz milimetru, otram – ne lielāka kā 300 svītras uz milimetru;</w:t>
            </w:r>
          </w:p>
          <w:p w14:paraId="41CD301D" w14:textId="77777777" w:rsidR="00116DB2" w:rsidRPr="00183D41" w:rsidRDefault="00116DB2" w:rsidP="00A93650">
            <w:pPr>
              <w:rPr>
                <w:rFonts w:ascii="Times New Roman" w:hAnsi="Times New Roman" w:cs="Times New Roman"/>
              </w:rPr>
            </w:pPr>
            <w:r w:rsidRPr="00183D41">
              <w:rPr>
                <w:rFonts w:ascii="Times New Roman" w:hAnsi="Times New Roman" w:cs="Times New Roman"/>
              </w:rPr>
              <w:t xml:space="preserve">3) izmērs – ne mazāks kā 2 cm x 3 cm; </w:t>
            </w:r>
          </w:p>
        </w:tc>
      </w:tr>
      <w:tr w:rsidR="00116DB2" w14:paraId="6DE32353" w14:textId="77777777" w:rsidTr="00116DB2">
        <w:tc>
          <w:tcPr>
            <w:tcW w:w="528" w:type="dxa"/>
          </w:tcPr>
          <w:p w14:paraId="40F683F7" w14:textId="77777777" w:rsidR="00116DB2" w:rsidRDefault="00116DB2" w:rsidP="00A93650"/>
        </w:tc>
        <w:tc>
          <w:tcPr>
            <w:tcW w:w="2229" w:type="dxa"/>
            <w:vAlign w:val="center"/>
          </w:tcPr>
          <w:p w14:paraId="4C31820E" w14:textId="77777777" w:rsidR="00116DB2" w:rsidRPr="00183D41" w:rsidRDefault="00116DB2" w:rsidP="00A93650">
            <w:pPr>
              <w:snapToGrid w:val="0"/>
              <w:rPr>
                <w:rFonts w:ascii="Times New Roman" w:hAnsi="Times New Roman" w:cs="Times New Roman"/>
              </w:rPr>
            </w:pPr>
            <w:r w:rsidRPr="00183D41">
              <w:rPr>
                <w:rFonts w:ascii="Times New Roman" w:hAnsi="Times New Roman" w:cs="Times New Roman"/>
              </w:rPr>
              <w:t xml:space="preserve">Gaismas </w:t>
            </w:r>
            <w:proofErr w:type="spellStart"/>
            <w:r w:rsidRPr="00183D41">
              <w:rPr>
                <w:rFonts w:ascii="Times New Roman" w:hAnsi="Times New Roman" w:cs="Times New Roman"/>
              </w:rPr>
              <w:t>polarizators</w:t>
            </w:r>
            <w:proofErr w:type="spellEnd"/>
            <w:r w:rsidRPr="00183D41">
              <w:rPr>
                <w:rFonts w:ascii="Times New Roman" w:hAnsi="Times New Roman" w:cs="Times New Roman"/>
              </w:rPr>
              <w:t>* - 2 gab.</w:t>
            </w:r>
          </w:p>
        </w:tc>
        <w:tc>
          <w:tcPr>
            <w:tcW w:w="2171" w:type="dxa"/>
          </w:tcPr>
          <w:p w14:paraId="5E25A0A2" w14:textId="77777777" w:rsidR="00116DB2" w:rsidRPr="00183D41" w:rsidRDefault="00116DB2" w:rsidP="00A93650">
            <w:pPr>
              <w:snapToGrid w:val="0"/>
              <w:rPr>
                <w:rFonts w:ascii="Times New Roman" w:hAnsi="Times New Roman" w:cs="Times New Roman"/>
              </w:rPr>
            </w:pPr>
          </w:p>
        </w:tc>
        <w:tc>
          <w:tcPr>
            <w:tcW w:w="2171" w:type="dxa"/>
          </w:tcPr>
          <w:p w14:paraId="22573F6F" w14:textId="4814B9B8" w:rsidR="00116DB2" w:rsidRPr="00183D41" w:rsidRDefault="00116DB2" w:rsidP="00A93650">
            <w:pPr>
              <w:snapToGrid w:val="0"/>
              <w:rPr>
                <w:rFonts w:ascii="Times New Roman" w:hAnsi="Times New Roman" w:cs="Times New Roman"/>
              </w:rPr>
            </w:pPr>
          </w:p>
        </w:tc>
        <w:tc>
          <w:tcPr>
            <w:tcW w:w="5043" w:type="dxa"/>
            <w:vAlign w:val="center"/>
          </w:tcPr>
          <w:p w14:paraId="082951D4" w14:textId="77777777" w:rsidR="00116DB2" w:rsidRPr="00183D41" w:rsidRDefault="00116DB2" w:rsidP="00A93650">
            <w:pPr>
              <w:snapToGrid w:val="0"/>
              <w:rPr>
                <w:rFonts w:ascii="Times New Roman" w:hAnsi="Times New Roman" w:cs="Times New Roman"/>
                <w:vertAlign w:val="superscript"/>
              </w:rPr>
            </w:pPr>
            <w:r w:rsidRPr="00183D41">
              <w:rPr>
                <w:rFonts w:ascii="Times New Roman" w:hAnsi="Times New Roman" w:cs="Times New Roman"/>
              </w:rPr>
              <w:t>Diametrs 50 mm, ievietots grozāmā turētājā +/-90</w:t>
            </w:r>
            <w:r w:rsidRPr="00183D41">
              <w:rPr>
                <w:rFonts w:ascii="Times New Roman" w:hAnsi="Times New Roman" w:cs="Times New Roman"/>
                <w:vertAlign w:val="superscript"/>
              </w:rPr>
              <w:t>o,</w:t>
            </w:r>
          </w:p>
          <w:p w14:paraId="3434F6F3" w14:textId="77777777" w:rsidR="00116DB2" w:rsidRPr="00183D41" w:rsidRDefault="00116DB2" w:rsidP="00A93650">
            <w:pPr>
              <w:rPr>
                <w:rFonts w:ascii="Times New Roman" w:hAnsi="Times New Roman" w:cs="Times New Roman"/>
              </w:rPr>
            </w:pPr>
            <w:r w:rsidRPr="00183D41">
              <w:rPr>
                <w:rFonts w:ascii="Times New Roman" w:hAnsi="Times New Roman" w:cs="Times New Roman"/>
              </w:rPr>
              <w:t xml:space="preserve"> iedaļa 5</w:t>
            </w:r>
            <w:r w:rsidRPr="00183D41">
              <w:rPr>
                <w:rFonts w:ascii="Times New Roman" w:hAnsi="Times New Roman" w:cs="Times New Roman"/>
                <w:vertAlign w:val="superscript"/>
              </w:rPr>
              <w:t xml:space="preserve"> o</w:t>
            </w:r>
            <w:r w:rsidRPr="00183D41">
              <w:rPr>
                <w:rFonts w:ascii="Times New Roman" w:hAnsi="Times New Roman" w:cs="Times New Roman"/>
              </w:rPr>
              <w:t>;</w:t>
            </w:r>
          </w:p>
        </w:tc>
      </w:tr>
      <w:tr w:rsidR="00116DB2" w14:paraId="33B9ECBE" w14:textId="77777777" w:rsidTr="00116DB2">
        <w:tc>
          <w:tcPr>
            <w:tcW w:w="528" w:type="dxa"/>
          </w:tcPr>
          <w:p w14:paraId="3DCF2675" w14:textId="77777777" w:rsidR="00116DB2" w:rsidRDefault="00116DB2" w:rsidP="00A93650"/>
        </w:tc>
        <w:tc>
          <w:tcPr>
            <w:tcW w:w="2229" w:type="dxa"/>
            <w:vAlign w:val="center"/>
          </w:tcPr>
          <w:p w14:paraId="4F03215B" w14:textId="77777777" w:rsidR="00116DB2" w:rsidRPr="00183D41" w:rsidRDefault="00116DB2" w:rsidP="00A93650">
            <w:pPr>
              <w:snapToGrid w:val="0"/>
              <w:rPr>
                <w:rFonts w:ascii="Times New Roman" w:hAnsi="Times New Roman" w:cs="Times New Roman"/>
              </w:rPr>
            </w:pPr>
            <w:r w:rsidRPr="00183D41">
              <w:rPr>
                <w:rFonts w:ascii="Times New Roman" w:hAnsi="Times New Roman" w:cs="Times New Roman"/>
              </w:rPr>
              <w:t>Kalcīta kristāls</w:t>
            </w:r>
          </w:p>
        </w:tc>
        <w:tc>
          <w:tcPr>
            <w:tcW w:w="2171" w:type="dxa"/>
          </w:tcPr>
          <w:p w14:paraId="0E75E7CF" w14:textId="77777777" w:rsidR="00116DB2" w:rsidRPr="00183D41" w:rsidRDefault="00116DB2" w:rsidP="00A93650">
            <w:pPr>
              <w:snapToGrid w:val="0"/>
              <w:rPr>
                <w:rFonts w:ascii="Times New Roman" w:hAnsi="Times New Roman" w:cs="Times New Roman"/>
              </w:rPr>
            </w:pPr>
          </w:p>
        </w:tc>
        <w:tc>
          <w:tcPr>
            <w:tcW w:w="2171" w:type="dxa"/>
          </w:tcPr>
          <w:p w14:paraId="46238B81" w14:textId="64904A0E" w:rsidR="00116DB2" w:rsidRPr="00183D41" w:rsidRDefault="00116DB2" w:rsidP="00A93650">
            <w:pPr>
              <w:snapToGrid w:val="0"/>
              <w:rPr>
                <w:rFonts w:ascii="Times New Roman" w:hAnsi="Times New Roman" w:cs="Times New Roman"/>
              </w:rPr>
            </w:pPr>
          </w:p>
        </w:tc>
        <w:tc>
          <w:tcPr>
            <w:tcW w:w="5043" w:type="dxa"/>
            <w:vAlign w:val="center"/>
          </w:tcPr>
          <w:p w14:paraId="5CABBFD5" w14:textId="77777777" w:rsidR="00116DB2" w:rsidRPr="00183D41" w:rsidRDefault="00116DB2" w:rsidP="00A93650">
            <w:pPr>
              <w:snapToGrid w:val="0"/>
              <w:rPr>
                <w:rFonts w:ascii="Times New Roman" w:hAnsi="Times New Roman" w:cs="Times New Roman"/>
              </w:rPr>
            </w:pPr>
            <w:r w:rsidRPr="00183D41">
              <w:rPr>
                <w:rFonts w:ascii="Times New Roman" w:hAnsi="Times New Roman" w:cs="Times New Roman"/>
              </w:rPr>
              <w:t>Izmēri ne mazāki kā 25x10x10 mm;</w:t>
            </w:r>
          </w:p>
        </w:tc>
      </w:tr>
      <w:tr w:rsidR="00116DB2" w14:paraId="4B446DE8" w14:textId="77777777" w:rsidTr="00116DB2">
        <w:tc>
          <w:tcPr>
            <w:tcW w:w="528" w:type="dxa"/>
          </w:tcPr>
          <w:p w14:paraId="7EBC112F" w14:textId="77777777" w:rsidR="00116DB2" w:rsidRDefault="00116DB2" w:rsidP="00A93650"/>
        </w:tc>
        <w:tc>
          <w:tcPr>
            <w:tcW w:w="2229" w:type="dxa"/>
            <w:vAlign w:val="center"/>
          </w:tcPr>
          <w:p w14:paraId="0FEC21F3" w14:textId="36C6220A" w:rsidR="00116DB2" w:rsidRPr="00183D41" w:rsidRDefault="00116DB2" w:rsidP="00A93650">
            <w:pPr>
              <w:snapToGrid w:val="0"/>
              <w:rPr>
                <w:rFonts w:ascii="Times New Roman" w:hAnsi="Times New Roman" w:cs="Times New Roman"/>
              </w:rPr>
            </w:pPr>
            <w:r>
              <w:rPr>
                <w:rFonts w:ascii="Times New Roman" w:hAnsi="Times New Roman" w:cs="Times New Roman"/>
              </w:rPr>
              <w:t>Atbilžu ievadīšanas un vērtēšanas pults</w:t>
            </w:r>
          </w:p>
        </w:tc>
        <w:tc>
          <w:tcPr>
            <w:tcW w:w="2171" w:type="dxa"/>
          </w:tcPr>
          <w:p w14:paraId="39AEF067" w14:textId="77777777" w:rsidR="00116DB2" w:rsidRPr="00183D41" w:rsidRDefault="00116DB2" w:rsidP="00A93650">
            <w:pPr>
              <w:snapToGrid w:val="0"/>
              <w:rPr>
                <w:rFonts w:ascii="Times New Roman" w:hAnsi="Times New Roman" w:cs="Times New Roman"/>
              </w:rPr>
            </w:pPr>
          </w:p>
        </w:tc>
        <w:tc>
          <w:tcPr>
            <w:tcW w:w="2171" w:type="dxa"/>
          </w:tcPr>
          <w:p w14:paraId="70DF3414" w14:textId="5C4AB92E" w:rsidR="00116DB2" w:rsidRPr="00183D41" w:rsidRDefault="00116DB2" w:rsidP="00A93650">
            <w:pPr>
              <w:snapToGrid w:val="0"/>
              <w:rPr>
                <w:rFonts w:ascii="Times New Roman" w:hAnsi="Times New Roman" w:cs="Times New Roman"/>
              </w:rPr>
            </w:pPr>
          </w:p>
        </w:tc>
        <w:tc>
          <w:tcPr>
            <w:tcW w:w="5043" w:type="dxa"/>
            <w:vAlign w:val="center"/>
          </w:tcPr>
          <w:p w14:paraId="3DDDC413" w14:textId="77777777" w:rsidR="00116DB2" w:rsidRPr="00183D41" w:rsidRDefault="00116DB2" w:rsidP="00A93650">
            <w:pPr>
              <w:snapToGrid w:val="0"/>
              <w:rPr>
                <w:rFonts w:ascii="Times New Roman" w:hAnsi="Times New Roman" w:cs="Times New Roman"/>
              </w:rPr>
            </w:pPr>
            <w:r w:rsidRPr="000C29D6">
              <w:rPr>
                <w:rFonts w:ascii="Times New Roman" w:hAnsi="Times New Roman" w:cs="Times New Roman"/>
              </w:rPr>
              <w:t>Plašas funkcionalitātes balsošanas iekārtas ir bezvadu, un ar to palīdzību skolotāja piezīmjdatorā ir iespējams apkopot skolēnu izvēlēto atbilžu rezultātus iepriekš sagatavotiem vai spontāniem jautājumiem, personalizētā vai anonīmā režīmā.</w:t>
            </w:r>
          </w:p>
        </w:tc>
      </w:tr>
      <w:tr w:rsidR="00116DB2" w14:paraId="4A42E54E" w14:textId="77777777" w:rsidTr="00116DB2">
        <w:tc>
          <w:tcPr>
            <w:tcW w:w="528" w:type="dxa"/>
          </w:tcPr>
          <w:p w14:paraId="1B392823" w14:textId="77777777" w:rsidR="00116DB2" w:rsidRDefault="00116DB2" w:rsidP="00A93650"/>
        </w:tc>
        <w:tc>
          <w:tcPr>
            <w:tcW w:w="2229" w:type="dxa"/>
            <w:vAlign w:val="center"/>
          </w:tcPr>
          <w:p w14:paraId="7AC58BCC" w14:textId="77777777" w:rsidR="00116DB2" w:rsidRDefault="00116DB2" w:rsidP="00A93650">
            <w:pPr>
              <w:snapToGrid w:val="0"/>
              <w:rPr>
                <w:rFonts w:ascii="Times New Roman" w:hAnsi="Times New Roman" w:cs="Times New Roman"/>
              </w:rPr>
            </w:pPr>
          </w:p>
        </w:tc>
        <w:tc>
          <w:tcPr>
            <w:tcW w:w="2171" w:type="dxa"/>
          </w:tcPr>
          <w:p w14:paraId="29A6802D" w14:textId="77777777" w:rsidR="00116DB2" w:rsidRPr="00183D41" w:rsidRDefault="00116DB2" w:rsidP="00A93650">
            <w:pPr>
              <w:snapToGrid w:val="0"/>
              <w:rPr>
                <w:rFonts w:ascii="Times New Roman" w:hAnsi="Times New Roman" w:cs="Times New Roman"/>
              </w:rPr>
            </w:pPr>
          </w:p>
        </w:tc>
        <w:tc>
          <w:tcPr>
            <w:tcW w:w="2171" w:type="dxa"/>
          </w:tcPr>
          <w:p w14:paraId="0790FD16" w14:textId="07497F54" w:rsidR="00116DB2" w:rsidRPr="00183D41" w:rsidRDefault="00116DB2" w:rsidP="00A93650">
            <w:pPr>
              <w:snapToGrid w:val="0"/>
              <w:rPr>
                <w:rFonts w:ascii="Times New Roman" w:hAnsi="Times New Roman" w:cs="Times New Roman"/>
              </w:rPr>
            </w:pPr>
          </w:p>
        </w:tc>
        <w:tc>
          <w:tcPr>
            <w:tcW w:w="5043" w:type="dxa"/>
            <w:vAlign w:val="center"/>
          </w:tcPr>
          <w:p w14:paraId="6049DEBA" w14:textId="77777777" w:rsidR="00116DB2" w:rsidRPr="000C29D6" w:rsidRDefault="00116DB2" w:rsidP="00A93650">
            <w:pPr>
              <w:snapToGrid w:val="0"/>
              <w:rPr>
                <w:rFonts w:ascii="Times New Roman" w:hAnsi="Times New Roman" w:cs="Times New Roman"/>
              </w:rPr>
            </w:pPr>
            <w:r w:rsidRPr="000C29D6">
              <w:rPr>
                <w:rFonts w:ascii="Times New Roman" w:hAnsi="Times New Roman" w:cs="Times New Roman"/>
              </w:rPr>
              <w:t>Balsošanas iekārtām ir nodrošināta pilna QWERTY klaviatūra ar vismaz vienu navigācijas taustiņu un LCD grafiskais displejs atbilžu apstrādei pirms nosūtīšanas.</w:t>
            </w:r>
          </w:p>
        </w:tc>
      </w:tr>
      <w:tr w:rsidR="00116DB2" w14:paraId="610AA8D0" w14:textId="77777777" w:rsidTr="00116DB2">
        <w:tc>
          <w:tcPr>
            <w:tcW w:w="528" w:type="dxa"/>
          </w:tcPr>
          <w:p w14:paraId="0363CB97" w14:textId="77777777" w:rsidR="00116DB2" w:rsidRDefault="00116DB2" w:rsidP="00A93650"/>
        </w:tc>
        <w:tc>
          <w:tcPr>
            <w:tcW w:w="2229" w:type="dxa"/>
            <w:vAlign w:val="center"/>
          </w:tcPr>
          <w:p w14:paraId="268602B3" w14:textId="77777777" w:rsidR="00116DB2" w:rsidRDefault="00116DB2" w:rsidP="00A93650">
            <w:pPr>
              <w:snapToGrid w:val="0"/>
              <w:rPr>
                <w:rFonts w:ascii="Times New Roman" w:hAnsi="Times New Roman" w:cs="Times New Roman"/>
              </w:rPr>
            </w:pPr>
          </w:p>
        </w:tc>
        <w:tc>
          <w:tcPr>
            <w:tcW w:w="2171" w:type="dxa"/>
          </w:tcPr>
          <w:p w14:paraId="75E38A4F" w14:textId="77777777" w:rsidR="00116DB2" w:rsidRPr="00183D41" w:rsidRDefault="00116DB2" w:rsidP="00A93650">
            <w:pPr>
              <w:snapToGrid w:val="0"/>
              <w:rPr>
                <w:rFonts w:ascii="Times New Roman" w:hAnsi="Times New Roman" w:cs="Times New Roman"/>
              </w:rPr>
            </w:pPr>
          </w:p>
        </w:tc>
        <w:tc>
          <w:tcPr>
            <w:tcW w:w="2171" w:type="dxa"/>
          </w:tcPr>
          <w:p w14:paraId="7E225242" w14:textId="738FFCD6" w:rsidR="00116DB2" w:rsidRPr="00183D41" w:rsidRDefault="00116DB2" w:rsidP="00A93650">
            <w:pPr>
              <w:snapToGrid w:val="0"/>
              <w:rPr>
                <w:rFonts w:ascii="Times New Roman" w:hAnsi="Times New Roman" w:cs="Times New Roman"/>
              </w:rPr>
            </w:pPr>
          </w:p>
        </w:tc>
        <w:tc>
          <w:tcPr>
            <w:tcW w:w="5043" w:type="dxa"/>
            <w:vAlign w:val="center"/>
          </w:tcPr>
          <w:p w14:paraId="05BAA7E4" w14:textId="77777777" w:rsidR="00116DB2" w:rsidRPr="000C29D6" w:rsidRDefault="00116DB2" w:rsidP="00A93650">
            <w:pPr>
              <w:snapToGrid w:val="0"/>
              <w:rPr>
                <w:rFonts w:ascii="Times New Roman" w:hAnsi="Times New Roman" w:cs="Times New Roman"/>
              </w:rPr>
            </w:pPr>
            <w:r w:rsidRPr="000C29D6">
              <w:rPr>
                <w:rFonts w:ascii="Times New Roman" w:hAnsi="Times New Roman" w:cs="Times New Roman"/>
              </w:rPr>
              <w:t xml:space="preserve">Jānodrošina vismaz šādi </w:t>
            </w:r>
            <w:r w:rsidRPr="000C29D6">
              <w:rPr>
                <w:rFonts w:ascii="Times New Roman" w:hAnsi="Times New Roman" w:cs="Times New Roman"/>
              </w:rPr>
              <w:lastRenderedPageBreak/>
              <w:t>jautājumu/atbilžu ievades veidi:</w:t>
            </w:r>
          </w:p>
          <w:p w14:paraId="64C77752" w14:textId="77777777" w:rsidR="00116DB2" w:rsidRPr="000C29D6" w:rsidRDefault="00116DB2" w:rsidP="00A93650">
            <w:pPr>
              <w:snapToGrid w:val="0"/>
              <w:rPr>
                <w:rFonts w:ascii="Times New Roman" w:hAnsi="Times New Roman" w:cs="Times New Roman"/>
              </w:rPr>
            </w:pPr>
            <w:r w:rsidRPr="000C29D6">
              <w:rPr>
                <w:rFonts w:ascii="Times New Roman" w:hAnsi="Times New Roman" w:cs="Times New Roman"/>
              </w:rPr>
              <w:t>-viens atbilžu variants,</w:t>
            </w:r>
          </w:p>
          <w:p w14:paraId="5339660C" w14:textId="77777777" w:rsidR="00116DB2" w:rsidRPr="000C29D6" w:rsidRDefault="00116DB2" w:rsidP="00A93650">
            <w:pPr>
              <w:snapToGrid w:val="0"/>
              <w:rPr>
                <w:rFonts w:ascii="Times New Roman" w:hAnsi="Times New Roman" w:cs="Times New Roman"/>
              </w:rPr>
            </w:pPr>
            <w:r w:rsidRPr="000C29D6">
              <w:rPr>
                <w:rFonts w:ascii="Times New Roman" w:hAnsi="Times New Roman" w:cs="Times New Roman"/>
              </w:rPr>
              <w:t>-jā/nē,</w:t>
            </w:r>
          </w:p>
          <w:p w14:paraId="5C0CAB5B" w14:textId="77777777" w:rsidR="00116DB2" w:rsidRPr="000C29D6" w:rsidRDefault="00116DB2" w:rsidP="00A93650">
            <w:pPr>
              <w:snapToGrid w:val="0"/>
              <w:rPr>
                <w:rFonts w:ascii="Times New Roman" w:hAnsi="Times New Roman" w:cs="Times New Roman"/>
              </w:rPr>
            </w:pPr>
            <w:r w:rsidRPr="000C29D6">
              <w:rPr>
                <w:rFonts w:ascii="Times New Roman" w:hAnsi="Times New Roman" w:cs="Times New Roman"/>
              </w:rPr>
              <w:t>-patiess/nepatiess apgalvojums,</w:t>
            </w:r>
          </w:p>
          <w:p w14:paraId="6D16A975" w14:textId="77777777" w:rsidR="00116DB2" w:rsidRPr="000C29D6" w:rsidRDefault="00116DB2" w:rsidP="00A93650">
            <w:pPr>
              <w:snapToGrid w:val="0"/>
              <w:rPr>
                <w:rFonts w:ascii="Times New Roman" w:hAnsi="Times New Roman" w:cs="Times New Roman"/>
              </w:rPr>
            </w:pPr>
            <w:r w:rsidRPr="000C29D6">
              <w:rPr>
                <w:rFonts w:ascii="Times New Roman" w:hAnsi="Times New Roman" w:cs="Times New Roman"/>
              </w:rPr>
              <w:t>-skaitliska atbilde,</w:t>
            </w:r>
          </w:p>
          <w:p w14:paraId="196FE0D2" w14:textId="77777777" w:rsidR="00116DB2" w:rsidRPr="000C29D6" w:rsidRDefault="00116DB2" w:rsidP="00A93650">
            <w:pPr>
              <w:snapToGrid w:val="0"/>
              <w:rPr>
                <w:rFonts w:ascii="Times New Roman" w:hAnsi="Times New Roman" w:cs="Times New Roman"/>
              </w:rPr>
            </w:pPr>
            <w:r w:rsidRPr="000C29D6">
              <w:rPr>
                <w:rFonts w:ascii="Times New Roman" w:hAnsi="Times New Roman" w:cs="Times New Roman"/>
              </w:rPr>
              <w:t>-iespēja atbildes sarindot secībā,</w:t>
            </w:r>
          </w:p>
          <w:p w14:paraId="7410A0BE" w14:textId="77777777" w:rsidR="00116DB2" w:rsidRPr="000C29D6" w:rsidRDefault="00116DB2" w:rsidP="00A93650">
            <w:pPr>
              <w:snapToGrid w:val="0"/>
              <w:rPr>
                <w:rFonts w:ascii="Times New Roman" w:hAnsi="Times New Roman" w:cs="Times New Roman"/>
              </w:rPr>
            </w:pPr>
            <w:r w:rsidRPr="000C29D6">
              <w:rPr>
                <w:rFonts w:ascii="Times New Roman" w:hAnsi="Times New Roman" w:cs="Times New Roman"/>
              </w:rPr>
              <w:t>-atzīmēt vairākas pareizās atbildes,</w:t>
            </w:r>
          </w:p>
          <w:p w14:paraId="3CF38BAA" w14:textId="77777777" w:rsidR="00116DB2" w:rsidRPr="000C29D6" w:rsidRDefault="00116DB2" w:rsidP="00A93650">
            <w:pPr>
              <w:snapToGrid w:val="0"/>
              <w:rPr>
                <w:rFonts w:ascii="Times New Roman" w:hAnsi="Times New Roman" w:cs="Times New Roman"/>
              </w:rPr>
            </w:pPr>
            <w:r w:rsidRPr="000C29D6">
              <w:rPr>
                <w:rFonts w:ascii="Times New Roman" w:hAnsi="Times New Roman" w:cs="Times New Roman"/>
              </w:rPr>
              <w:t>-atbildēt ar vārdiem, izmantojot visus latīņu un latviešu alfabēta burtus u.c., vismaz 120 simbolu ievade,</w:t>
            </w:r>
          </w:p>
          <w:p w14:paraId="6641CF4C" w14:textId="77777777" w:rsidR="00116DB2" w:rsidRPr="000C29D6" w:rsidRDefault="00116DB2" w:rsidP="00A93650">
            <w:pPr>
              <w:snapToGrid w:val="0"/>
              <w:rPr>
                <w:rFonts w:ascii="Times New Roman" w:hAnsi="Times New Roman" w:cs="Times New Roman"/>
              </w:rPr>
            </w:pPr>
            <w:r w:rsidRPr="000C29D6">
              <w:rPr>
                <w:rFonts w:ascii="Times New Roman" w:hAnsi="Times New Roman" w:cs="Times New Roman"/>
              </w:rPr>
              <w:t>-iespēja atbildēt ierakstot matemātiskas formulas, piemēram kvadrātsakni, daļskaitli u.c.</w:t>
            </w:r>
          </w:p>
        </w:tc>
      </w:tr>
      <w:tr w:rsidR="00116DB2" w14:paraId="46ED89A3" w14:textId="77777777" w:rsidTr="00116DB2">
        <w:tc>
          <w:tcPr>
            <w:tcW w:w="528" w:type="dxa"/>
          </w:tcPr>
          <w:p w14:paraId="70FB17AA" w14:textId="77777777" w:rsidR="00116DB2" w:rsidRDefault="00116DB2" w:rsidP="00A93650"/>
        </w:tc>
        <w:tc>
          <w:tcPr>
            <w:tcW w:w="2229" w:type="dxa"/>
            <w:vAlign w:val="center"/>
          </w:tcPr>
          <w:p w14:paraId="6BC7C85F" w14:textId="77777777" w:rsidR="00116DB2" w:rsidRDefault="00116DB2" w:rsidP="00A93650">
            <w:pPr>
              <w:snapToGrid w:val="0"/>
              <w:rPr>
                <w:rFonts w:ascii="Times New Roman" w:hAnsi="Times New Roman" w:cs="Times New Roman"/>
              </w:rPr>
            </w:pPr>
          </w:p>
        </w:tc>
        <w:tc>
          <w:tcPr>
            <w:tcW w:w="2171" w:type="dxa"/>
          </w:tcPr>
          <w:p w14:paraId="26A7BA7A" w14:textId="77777777" w:rsidR="00116DB2" w:rsidRPr="00183D41" w:rsidRDefault="00116DB2" w:rsidP="00A93650">
            <w:pPr>
              <w:snapToGrid w:val="0"/>
              <w:rPr>
                <w:rFonts w:ascii="Times New Roman" w:hAnsi="Times New Roman" w:cs="Times New Roman"/>
              </w:rPr>
            </w:pPr>
          </w:p>
        </w:tc>
        <w:tc>
          <w:tcPr>
            <w:tcW w:w="2171" w:type="dxa"/>
          </w:tcPr>
          <w:p w14:paraId="6A5EC8D7" w14:textId="353E008C" w:rsidR="00116DB2" w:rsidRPr="00183D41" w:rsidRDefault="00116DB2" w:rsidP="00A93650">
            <w:pPr>
              <w:snapToGrid w:val="0"/>
              <w:rPr>
                <w:rFonts w:ascii="Times New Roman" w:hAnsi="Times New Roman" w:cs="Times New Roman"/>
              </w:rPr>
            </w:pPr>
          </w:p>
        </w:tc>
        <w:tc>
          <w:tcPr>
            <w:tcW w:w="5043" w:type="dxa"/>
            <w:vAlign w:val="center"/>
          </w:tcPr>
          <w:p w14:paraId="514BC256" w14:textId="144339E5" w:rsidR="00116DB2" w:rsidRPr="000C29D6" w:rsidRDefault="00116DB2" w:rsidP="00B96A15">
            <w:pPr>
              <w:snapToGrid w:val="0"/>
              <w:rPr>
                <w:rFonts w:ascii="Times New Roman" w:hAnsi="Times New Roman" w:cs="Times New Roman"/>
              </w:rPr>
            </w:pPr>
            <w:r>
              <w:rPr>
                <w:rFonts w:ascii="Times New Roman" w:hAnsi="Times New Roman" w:cs="Times New Roman"/>
              </w:rPr>
              <w:t>Komplektā vismaz viena vērtēšanas pults, kurai jābūt</w:t>
            </w:r>
            <w:proofErr w:type="gramStart"/>
            <w:r>
              <w:rPr>
                <w:rFonts w:ascii="Times New Roman" w:hAnsi="Times New Roman" w:cs="Times New Roman"/>
              </w:rPr>
              <w:t xml:space="preserve"> </w:t>
            </w:r>
            <w:r>
              <w:t xml:space="preserve"> </w:t>
            </w:r>
            <w:proofErr w:type="gramEnd"/>
            <w:r>
              <w:rPr>
                <w:rFonts w:ascii="Times New Roman" w:hAnsi="Times New Roman" w:cs="Times New Roman"/>
              </w:rPr>
              <w:t>b</w:t>
            </w:r>
            <w:r w:rsidRPr="000C29D6">
              <w:rPr>
                <w:rFonts w:ascii="Times New Roman" w:hAnsi="Times New Roman" w:cs="Times New Roman"/>
              </w:rPr>
              <w:t>ezvadu komunikācija starp balsošanas iekārtām un skolotāja datoru</w:t>
            </w:r>
            <w:r>
              <w:rPr>
                <w:rFonts w:ascii="Times New Roman" w:hAnsi="Times New Roman" w:cs="Times New Roman"/>
              </w:rPr>
              <w:t xml:space="preserve"> un jābūt savietojama</w:t>
            </w:r>
            <w:r w:rsidR="00B96A15">
              <w:rPr>
                <w:rFonts w:ascii="Times New Roman" w:hAnsi="Times New Roman" w:cs="Times New Roman"/>
              </w:rPr>
              <w:t>i</w:t>
            </w:r>
            <w:r>
              <w:rPr>
                <w:rFonts w:ascii="Times New Roman" w:hAnsi="Times New Roman" w:cs="Times New Roman"/>
              </w:rPr>
              <w:t xml:space="preserve"> ar interaktīvo tāfeli.</w:t>
            </w:r>
          </w:p>
        </w:tc>
      </w:tr>
      <w:tr w:rsidR="00116DB2" w14:paraId="0F556EFB" w14:textId="77777777" w:rsidTr="00116DB2">
        <w:tc>
          <w:tcPr>
            <w:tcW w:w="528" w:type="dxa"/>
          </w:tcPr>
          <w:p w14:paraId="21C6040A" w14:textId="77777777" w:rsidR="00116DB2" w:rsidRDefault="00116DB2" w:rsidP="00A93650"/>
        </w:tc>
        <w:tc>
          <w:tcPr>
            <w:tcW w:w="2229" w:type="dxa"/>
            <w:vAlign w:val="center"/>
          </w:tcPr>
          <w:p w14:paraId="4495B498" w14:textId="77777777" w:rsidR="00116DB2" w:rsidRPr="00183D41" w:rsidRDefault="00116DB2" w:rsidP="00A93650">
            <w:pPr>
              <w:autoSpaceDE w:val="0"/>
              <w:snapToGrid w:val="0"/>
              <w:rPr>
                <w:rFonts w:ascii="Times New Roman" w:eastAsia="Times New Roman" w:hAnsi="Times New Roman" w:cs="Times New Roman"/>
              </w:rPr>
            </w:pPr>
            <w:r w:rsidRPr="00183D41">
              <w:rPr>
                <w:rFonts w:ascii="Times New Roman" w:eastAsia="Times New Roman" w:hAnsi="Times New Roman" w:cs="Times New Roman"/>
              </w:rPr>
              <w:t>Sastāvdaļu izvietojums</w:t>
            </w:r>
          </w:p>
        </w:tc>
        <w:tc>
          <w:tcPr>
            <w:tcW w:w="2171" w:type="dxa"/>
          </w:tcPr>
          <w:p w14:paraId="03EAEEB0" w14:textId="77777777" w:rsidR="00116DB2" w:rsidRPr="00183D41" w:rsidRDefault="00116DB2" w:rsidP="00A93650">
            <w:pPr>
              <w:autoSpaceDE w:val="0"/>
              <w:snapToGrid w:val="0"/>
              <w:rPr>
                <w:rFonts w:ascii="Times New Roman" w:hAnsi="Times New Roman" w:cs="Times New Roman"/>
              </w:rPr>
            </w:pPr>
          </w:p>
        </w:tc>
        <w:tc>
          <w:tcPr>
            <w:tcW w:w="2171" w:type="dxa"/>
          </w:tcPr>
          <w:p w14:paraId="3E3E1791" w14:textId="0BA995F7" w:rsidR="00116DB2" w:rsidRPr="00183D41" w:rsidRDefault="00116DB2" w:rsidP="00A93650">
            <w:pPr>
              <w:autoSpaceDE w:val="0"/>
              <w:snapToGrid w:val="0"/>
              <w:rPr>
                <w:rFonts w:ascii="Times New Roman" w:hAnsi="Times New Roman" w:cs="Times New Roman"/>
              </w:rPr>
            </w:pPr>
          </w:p>
        </w:tc>
        <w:tc>
          <w:tcPr>
            <w:tcW w:w="5043" w:type="dxa"/>
            <w:vAlign w:val="center"/>
          </w:tcPr>
          <w:p w14:paraId="6F1AE22D" w14:textId="70273A0A" w:rsidR="00116DB2" w:rsidRPr="00183D41" w:rsidRDefault="00116DB2" w:rsidP="00147005">
            <w:pPr>
              <w:autoSpaceDE w:val="0"/>
              <w:snapToGrid w:val="0"/>
              <w:rPr>
                <w:rFonts w:ascii="Times New Roman" w:hAnsi="Times New Roman" w:cs="Times New Roman"/>
              </w:rPr>
            </w:pPr>
            <w:r w:rsidRPr="00183D41">
              <w:rPr>
                <w:rFonts w:ascii="Times New Roman" w:hAnsi="Times New Roman" w:cs="Times New Roman"/>
              </w:rPr>
              <w:t>Visi piederumi, izņemot sliedi</w:t>
            </w:r>
            <w:r>
              <w:rPr>
                <w:rFonts w:ascii="Times New Roman" w:hAnsi="Times New Roman" w:cs="Times New Roman"/>
              </w:rPr>
              <w:t xml:space="preserve"> </w:t>
            </w:r>
            <w:r w:rsidRPr="00183D41">
              <w:rPr>
                <w:rFonts w:ascii="Times New Roman" w:hAnsi="Times New Roman" w:cs="Times New Roman"/>
              </w:rPr>
              <w:t>optisko elementu stiprināšanai, pārskatāmi izvietoti ar caurspīdīgu un nofiksējamu vāku noslēdzamās plastmasas kastēs, katram piederumam nodrošinot speciālu vietu</w:t>
            </w:r>
          </w:p>
        </w:tc>
      </w:tr>
      <w:tr w:rsidR="00116DB2" w14:paraId="20C54169" w14:textId="77777777" w:rsidTr="00116DB2">
        <w:tc>
          <w:tcPr>
            <w:tcW w:w="528" w:type="dxa"/>
          </w:tcPr>
          <w:p w14:paraId="5B8F4529" w14:textId="77777777" w:rsidR="00116DB2" w:rsidRDefault="00116DB2" w:rsidP="00A93650"/>
        </w:tc>
        <w:tc>
          <w:tcPr>
            <w:tcW w:w="2229" w:type="dxa"/>
            <w:vAlign w:val="center"/>
          </w:tcPr>
          <w:p w14:paraId="225D15A8" w14:textId="77777777" w:rsidR="00116DB2" w:rsidRPr="00183D41" w:rsidRDefault="00116DB2" w:rsidP="00A93650">
            <w:pPr>
              <w:autoSpaceDE w:val="0"/>
              <w:snapToGrid w:val="0"/>
              <w:rPr>
                <w:rFonts w:ascii="Times New Roman" w:eastAsia="Times New Roman" w:hAnsi="Times New Roman" w:cs="Times New Roman"/>
              </w:rPr>
            </w:pPr>
            <w:r w:rsidRPr="00183D41">
              <w:rPr>
                <w:rFonts w:ascii="Times New Roman" w:eastAsia="Times New Roman" w:hAnsi="Times New Roman" w:cs="Times New Roman"/>
              </w:rPr>
              <w:t>Instrukcija</w:t>
            </w:r>
          </w:p>
        </w:tc>
        <w:tc>
          <w:tcPr>
            <w:tcW w:w="2171" w:type="dxa"/>
          </w:tcPr>
          <w:p w14:paraId="5DE686AF" w14:textId="77777777" w:rsidR="00116DB2" w:rsidRPr="00183D41" w:rsidRDefault="00116DB2" w:rsidP="00A93650">
            <w:pPr>
              <w:autoSpaceDE w:val="0"/>
              <w:snapToGrid w:val="0"/>
              <w:rPr>
                <w:rFonts w:ascii="Times New Roman" w:hAnsi="Times New Roman" w:cs="Times New Roman"/>
              </w:rPr>
            </w:pPr>
          </w:p>
        </w:tc>
        <w:tc>
          <w:tcPr>
            <w:tcW w:w="2171" w:type="dxa"/>
          </w:tcPr>
          <w:p w14:paraId="681486C0" w14:textId="66D39420" w:rsidR="00116DB2" w:rsidRPr="00183D41" w:rsidRDefault="00116DB2" w:rsidP="00A93650">
            <w:pPr>
              <w:autoSpaceDE w:val="0"/>
              <w:snapToGrid w:val="0"/>
              <w:rPr>
                <w:rFonts w:ascii="Times New Roman" w:hAnsi="Times New Roman" w:cs="Times New Roman"/>
              </w:rPr>
            </w:pPr>
          </w:p>
        </w:tc>
        <w:tc>
          <w:tcPr>
            <w:tcW w:w="5043" w:type="dxa"/>
            <w:vAlign w:val="center"/>
          </w:tcPr>
          <w:p w14:paraId="768260D8" w14:textId="77777777" w:rsidR="00116DB2" w:rsidRPr="00183D41" w:rsidRDefault="00116DB2" w:rsidP="00A93650">
            <w:pPr>
              <w:autoSpaceDE w:val="0"/>
              <w:snapToGrid w:val="0"/>
              <w:rPr>
                <w:rFonts w:ascii="Times New Roman" w:hAnsi="Times New Roman" w:cs="Times New Roman"/>
              </w:rPr>
            </w:pPr>
            <w:r w:rsidRPr="00183D41">
              <w:rPr>
                <w:rFonts w:ascii="Times New Roman" w:hAnsi="Times New Roman" w:cs="Times New Roman"/>
              </w:rPr>
              <w:t>Komplektā ir lietotāja instrukcija latviešu valodā, kurā ir Latvijas vispārējās vidējās izglītības standartam fizikā atbilstošu laboratorijas darbu apraksti ar norādēm uz komplektos esošo piederumu izmantošanu konkrēta eksperimenta uzstādīšanā, darba gaitas un paredzamo novērojumu aprakstiem</w:t>
            </w:r>
          </w:p>
        </w:tc>
      </w:tr>
      <w:tr w:rsidR="00116DB2" w14:paraId="2CE70ECA" w14:textId="77777777" w:rsidTr="00116DB2">
        <w:tc>
          <w:tcPr>
            <w:tcW w:w="528" w:type="dxa"/>
          </w:tcPr>
          <w:p w14:paraId="4A6B1B88" w14:textId="77777777" w:rsidR="00116DB2" w:rsidRPr="00F44D77" w:rsidRDefault="00116DB2" w:rsidP="008E7D63">
            <w:pPr>
              <w:rPr>
                <w:rFonts w:ascii="Times New Roman" w:eastAsia="Times New Roman" w:hAnsi="Times New Roman" w:cs="Times New Roman"/>
                <w:b/>
                <w:lang w:eastAsia="ar-SA"/>
              </w:rPr>
            </w:pPr>
            <w:r w:rsidRPr="00F44D77">
              <w:rPr>
                <w:rFonts w:ascii="Times New Roman" w:eastAsia="Times New Roman" w:hAnsi="Times New Roman" w:cs="Times New Roman"/>
                <w:b/>
                <w:lang w:eastAsia="ar-SA"/>
              </w:rPr>
              <w:t>4</w:t>
            </w:r>
          </w:p>
        </w:tc>
        <w:tc>
          <w:tcPr>
            <w:tcW w:w="2229" w:type="dxa"/>
          </w:tcPr>
          <w:p w14:paraId="0A0C1EB4" w14:textId="4E2A8FA2" w:rsidR="00116DB2" w:rsidRPr="00F44D77" w:rsidRDefault="00116DB2" w:rsidP="0077208E">
            <w:pPr>
              <w:rPr>
                <w:rFonts w:ascii="Times New Roman" w:eastAsia="Times New Roman" w:hAnsi="Times New Roman" w:cs="Times New Roman"/>
                <w:b/>
                <w:lang w:eastAsia="ar-SA"/>
              </w:rPr>
            </w:pPr>
            <w:r>
              <w:rPr>
                <w:rFonts w:ascii="Times New Roman" w:eastAsia="Times New Roman" w:hAnsi="Times New Roman" w:cs="Times New Roman"/>
                <w:b/>
                <w:lang w:eastAsia="ar-SA"/>
              </w:rPr>
              <w:t>Statīvs ar piederumiem</w:t>
            </w:r>
          </w:p>
        </w:tc>
        <w:tc>
          <w:tcPr>
            <w:tcW w:w="2171" w:type="dxa"/>
          </w:tcPr>
          <w:p w14:paraId="2DA887AB" w14:textId="741322DE" w:rsidR="00116DB2" w:rsidRPr="00F44D77" w:rsidRDefault="00116DB2" w:rsidP="00C826D6">
            <w:pPr>
              <w:jc w:val="center"/>
              <w:rPr>
                <w:rFonts w:ascii="Times New Roman" w:eastAsia="Times New Roman" w:hAnsi="Times New Roman" w:cs="Times New Roman"/>
                <w:b/>
                <w:lang w:eastAsia="ar-SA"/>
              </w:rPr>
            </w:pPr>
            <w:proofErr w:type="spellStart"/>
            <w:r>
              <w:rPr>
                <w:rFonts w:ascii="Times New Roman" w:eastAsia="Times New Roman" w:hAnsi="Times New Roman" w:cs="Times New Roman"/>
                <w:b/>
                <w:lang w:eastAsia="ar-SA"/>
              </w:rPr>
              <w:t>kompl</w:t>
            </w:r>
            <w:proofErr w:type="spellEnd"/>
          </w:p>
        </w:tc>
        <w:tc>
          <w:tcPr>
            <w:tcW w:w="2171" w:type="dxa"/>
          </w:tcPr>
          <w:p w14:paraId="0E02A142" w14:textId="6FC9D976" w:rsidR="00116DB2" w:rsidRPr="00F44D77" w:rsidRDefault="00116DB2" w:rsidP="00C826D6">
            <w:pPr>
              <w:jc w:val="center"/>
              <w:rPr>
                <w:rFonts w:ascii="Times New Roman" w:eastAsia="Times New Roman" w:hAnsi="Times New Roman" w:cs="Times New Roman"/>
                <w:b/>
                <w:lang w:eastAsia="ar-SA"/>
              </w:rPr>
            </w:pPr>
            <w:r w:rsidRPr="00F44D77">
              <w:rPr>
                <w:rFonts w:ascii="Times New Roman" w:eastAsia="Times New Roman" w:hAnsi="Times New Roman" w:cs="Times New Roman"/>
                <w:b/>
                <w:lang w:eastAsia="ar-SA"/>
              </w:rPr>
              <w:t>8</w:t>
            </w:r>
          </w:p>
        </w:tc>
        <w:tc>
          <w:tcPr>
            <w:tcW w:w="5043" w:type="dxa"/>
          </w:tcPr>
          <w:p w14:paraId="15F1077E" w14:textId="77777777" w:rsidR="00116DB2" w:rsidRPr="00830EE3" w:rsidRDefault="00116DB2" w:rsidP="008E7D63"/>
        </w:tc>
      </w:tr>
      <w:tr w:rsidR="00116DB2" w14:paraId="596D0312" w14:textId="77777777" w:rsidTr="00116DB2">
        <w:tc>
          <w:tcPr>
            <w:tcW w:w="528" w:type="dxa"/>
          </w:tcPr>
          <w:p w14:paraId="372F2291" w14:textId="77777777" w:rsidR="00116DB2" w:rsidRDefault="00116DB2" w:rsidP="008E7D63"/>
        </w:tc>
        <w:tc>
          <w:tcPr>
            <w:tcW w:w="2229" w:type="dxa"/>
          </w:tcPr>
          <w:p w14:paraId="264DDD95" w14:textId="77777777" w:rsidR="00116DB2" w:rsidRPr="008E7D63" w:rsidRDefault="00116DB2" w:rsidP="008E7D63">
            <w:pPr>
              <w:rPr>
                <w:rFonts w:ascii="Times New Roman" w:hAnsi="Times New Roman" w:cs="Times New Roman"/>
              </w:rPr>
            </w:pPr>
            <w:r w:rsidRPr="008E7D63">
              <w:rPr>
                <w:rFonts w:ascii="Times New Roman" w:hAnsi="Times New Roman" w:cs="Times New Roman"/>
              </w:rPr>
              <w:t>Funkcionālās</w:t>
            </w:r>
            <w:proofErr w:type="gramStart"/>
            <w:r w:rsidRPr="008E7D63">
              <w:rPr>
                <w:rFonts w:ascii="Times New Roman" w:hAnsi="Times New Roman" w:cs="Times New Roman"/>
              </w:rPr>
              <w:t xml:space="preserve">  </w:t>
            </w:r>
            <w:proofErr w:type="gramEnd"/>
            <w:r w:rsidRPr="008E7D63">
              <w:rPr>
                <w:rFonts w:ascii="Times New Roman" w:hAnsi="Times New Roman" w:cs="Times New Roman"/>
              </w:rPr>
              <w:t>prasības</w:t>
            </w:r>
          </w:p>
        </w:tc>
        <w:tc>
          <w:tcPr>
            <w:tcW w:w="2171" w:type="dxa"/>
          </w:tcPr>
          <w:p w14:paraId="294A43A1" w14:textId="77777777" w:rsidR="00116DB2" w:rsidRPr="00C826D6" w:rsidRDefault="00116DB2" w:rsidP="00C826D6">
            <w:pPr>
              <w:jc w:val="center"/>
              <w:rPr>
                <w:rFonts w:ascii="Times New Roman" w:hAnsi="Times New Roman" w:cs="Times New Roman"/>
              </w:rPr>
            </w:pPr>
          </w:p>
        </w:tc>
        <w:tc>
          <w:tcPr>
            <w:tcW w:w="2171" w:type="dxa"/>
          </w:tcPr>
          <w:p w14:paraId="143A6CDB" w14:textId="35697214" w:rsidR="00116DB2" w:rsidRPr="00C826D6" w:rsidRDefault="00116DB2" w:rsidP="00C826D6">
            <w:pPr>
              <w:jc w:val="center"/>
              <w:rPr>
                <w:rFonts w:ascii="Times New Roman" w:hAnsi="Times New Roman" w:cs="Times New Roman"/>
              </w:rPr>
            </w:pPr>
          </w:p>
        </w:tc>
        <w:tc>
          <w:tcPr>
            <w:tcW w:w="5043" w:type="dxa"/>
          </w:tcPr>
          <w:p w14:paraId="206ECB3A" w14:textId="77777777" w:rsidR="00116DB2" w:rsidRPr="008E7D63" w:rsidRDefault="00116DB2" w:rsidP="008E7D63">
            <w:pPr>
              <w:rPr>
                <w:rFonts w:ascii="Times New Roman" w:hAnsi="Times New Roman" w:cs="Times New Roman"/>
              </w:rPr>
            </w:pPr>
            <w:r w:rsidRPr="008E7D63">
              <w:rPr>
                <w:rFonts w:ascii="Times New Roman" w:hAnsi="Times New Roman" w:cs="Times New Roman"/>
              </w:rPr>
              <w:t>Statīvs paredzēts kā palīgelements vidusskolas fizikas standartā laboratorijas darbu izpildei;</w:t>
            </w:r>
          </w:p>
        </w:tc>
      </w:tr>
      <w:tr w:rsidR="00116DB2" w14:paraId="6B0CD796" w14:textId="77777777" w:rsidTr="00116DB2">
        <w:tc>
          <w:tcPr>
            <w:tcW w:w="528" w:type="dxa"/>
          </w:tcPr>
          <w:p w14:paraId="461BA45A" w14:textId="77777777" w:rsidR="00116DB2" w:rsidRDefault="00116DB2" w:rsidP="008E7D63"/>
        </w:tc>
        <w:tc>
          <w:tcPr>
            <w:tcW w:w="2229" w:type="dxa"/>
          </w:tcPr>
          <w:p w14:paraId="2D7CF03B" w14:textId="77777777" w:rsidR="00116DB2" w:rsidRPr="008E7D63" w:rsidRDefault="00116DB2" w:rsidP="008E7D63">
            <w:pPr>
              <w:rPr>
                <w:rFonts w:ascii="Times New Roman" w:hAnsi="Times New Roman" w:cs="Times New Roman"/>
              </w:rPr>
            </w:pPr>
          </w:p>
        </w:tc>
        <w:tc>
          <w:tcPr>
            <w:tcW w:w="2171" w:type="dxa"/>
          </w:tcPr>
          <w:p w14:paraId="30C0114F" w14:textId="77777777" w:rsidR="00116DB2" w:rsidRPr="00C826D6" w:rsidRDefault="00116DB2" w:rsidP="00C826D6">
            <w:pPr>
              <w:jc w:val="center"/>
              <w:rPr>
                <w:rFonts w:ascii="Times New Roman" w:hAnsi="Times New Roman" w:cs="Times New Roman"/>
              </w:rPr>
            </w:pPr>
          </w:p>
        </w:tc>
        <w:tc>
          <w:tcPr>
            <w:tcW w:w="2171" w:type="dxa"/>
          </w:tcPr>
          <w:p w14:paraId="2D18D19D" w14:textId="21115394" w:rsidR="00116DB2" w:rsidRPr="00C826D6" w:rsidRDefault="00116DB2" w:rsidP="00C826D6">
            <w:pPr>
              <w:jc w:val="center"/>
              <w:rPr>
                <w:rFonts w:ascii="Times New Roman" w:hAnsi="Times New Roman" w:cs="Times New Roman"/>
              </w:rPr>
            </w:pPr>
          </w:p>
        </w:tc>
        <w:tc>
          <w:tcPr>
            <w:tcW w:w="5043" w:type="dxa"/>
          </w:tcPr>
          <w:p w14:paraId="2C2E4722" w14:textId="77777777" w:rsidR="00116DB2" w:rsidRPr="008E7D63" w:rsidRDefault="00116DB2" w:rsidP="008E7D63">
            <w:pPr>
              <w:rPr>
                <w:rFonts w:ascii="Times New Roman" w:hAnsi="Times New Roman" w:cs="Times New Roman"/>
              </w:rPr>
            </w:pPr>
            <w:r w:rsidRPr="008E7D63">
              <w:rPr>
                <w:rFonts w:ascii="Times New Roman" w:hAnsi="Times New Roman" w:cs="Times New Roman"/>
              </w:rPr>
              <w:t>Statīva esošās sastāvdaļas funkcionāli ir savietojamas, izstrādātas un izgatavotas izmantošanai mācību procesā, ir drošs laboratorijas darbu veikšanai;</w:t>
            </w:r>
          </w:p>
        </w:tc>
      </w:tr>
      <w:tr w:rsidR="00116DB2" w14:paraId="7857A33B" w14:textId="77777777" w:rsidTr="00116DB2">
        <w:tc>
          <w:tcPr>
            <w:tcW w:w="528" w:type="dxa"/>
          </w:tcPr>
          <w:p w14:paraId="66B78EB9" w14:textId="77777777" w:rsidR="00116DB2" w:rsidRDefault="00116DB2" w:rsidP="008E7D63"/>
        </w:tc>
        <w:tc>
          <w:tcPr>
            <w:tcW w:w="2229" w:type="dxa"/>
          </w:tcPr>
          <w:p w14:paraId="2AEB4B84" w14:textId="77777777" w:rsidR="00116DB2" w:rsidRPr="008E7D63" w:rsidRDefault="00116DB2" w:rsidP="008E7D63">
            <w:pPr>
              <w:rPr>
                <w:rFonts w:ascii="Times New Roman" w:hAnsi="Times New Roman" w:cs="Times New Roman"/>
              </w:rPr>
            </w:pPr>
            <w:r w:rsidRPr="008E7D63">
              <w:rPr>
                <w:rFonts w:ascii="Times New Roman" w:hAnsi="Times New Roman" w:cs="Times New Roman"/>
              </w:rPr>
              <w:t>Pamatnes tips</w:t>
            </w:r>
          </w:p>
        </w:tc>
        <w:tc>
          <w:tcPr>
            <w:tcW w:w="2171" w:type="dxa"/>
          </w:tcPr>
          <w:p w14:paraId="5E3AD852" w14:textId="77777777" w:rsidR="00116DB2" w:rsidRPr="00C826D6" w:rsidRDefault="00116DB2" w:rsidP="00C826D6">
            <w:pPr>
              <w:jc w:val="center"/>
              <w:rPr>
                <w:rFonts w:ascii="Times New Roman" w:hAnsi="Times New Roman" w:cs="Times New Roman"/>
              </w:rPr>
            </w:pPr>
          </w:p>
        </w:tc>
        <w:tc>
          <w:tcPr>
            <w:tcW w:w="2171" w:type="dxa"/>
          </w:tcPr>
          <w:p w14:paraId="1FBCC78B" w14:textId="5364D48C" w:rsidR="00116DB2" w:rsidRPr="00C826D6" w:rsidRDefault="00116DB2" w:rsidP="00C826D6">
            <w:pPr>
              <w:jc w:val="center"/>
              <w:rPr>
                <w:rFonts w:ascii="Times New Roman" w:hAnsi="Times New Roman" w:cs="Times New Roman"/>
              </w:rPr>
            </w:pPr>
          </w:p>
        </w:tc>
        <w:tc>
          <w:tcPr>
            <w:tcW w:w="5043" w:type="dxa"/>
          </w:tcPr>
          <w:p w14:paraId="283FE901" w14:textId="77777777" w:rsidR="00116DB2" w:rsidRPr="008E7D63" w:rsidRDefault="00116DB2" w:rsidP="008E7D63">
            <w:pPr>
              <w:rPr>
                <w:rFonts w:ascii="Times New Roman" w:hAnsi="Times New Roman" w:cs="Times New Roman"/>
              </w:rPr>
            </w:pPr>
            <w:r w:rsidRPr="008E7D63">
              <w:rPr>
                <w:rFonts w:ascii="Times New Roman" w:hAnsi="Times New Roman" w:cs="Times New Roman"/>
              </w:rPr>
              <w:t>Taisnstūrveida ne mazāk kā 210x130 mm, iespējama pamatnes līmeņošana;</w:t>
            </w:r>
          </w:p>
        </w:tc>
      </w:tr>
      <w:tr w:rsidR="00116DB2" w14:paraId="7C3FF619" w14:textId="77777777" w:rsidTr="00116DB2">
        <w:tc>
          <w:tcPr>
            <w:tcW w:w="528" w:type="dxa"/>
          </w:tcPr>
          <w:p w14:paraId="551DFE13" w14:textId="77777777" w:rsidR="00116DB2" w:rsidRDefault="00116DB2" w:rsidP="008E7D63"/>
        </w:tc>
        <w:tc>
          <w:tcPr>
            <w:tcW w:w="2229" w:type="dxa"/>
          </w:tcPr>
          <w:p w14:paraId="7AA9119D" w14:textId="77777777" w:rsidR="00116DB2" w:rsidRPr="008E7D63" w:rsidRDefault="00116DB2" w:rsidP="008E7D63">
            <w:pPr>
              <w:rPr>
                <w:rFonts w:ascii="Times New Roman" w:hAnsi="Times New Roman" w:cs="Times New Roman"/>
              </w:rPr>
            </w:pPr>
            <w:r w:rsidRPr="008E7D63">
              <w:rPr>
                <w:rFonts w:ascii="Times New Roman" w:hAnsi="Times New Roman" w:cs="Times New Roman"/>
              </w:rPr>
              <w:t>Pamatnes materiāls</w:t>
            </w:r>
          </w:p>
        </w:tc>
        <w:tc>
          <w:tcPr>
            <w:tcW w:w="2171" w:type="dxa"/>
          </w:tcPr>
          <w:p w14:paraId="4931C6F7" w14:textId="77777777" w:rsidR="00116DB2" w:rsidRPr="00C826D6" w:rsidRDefault="00116DB2" w:rsidP="00C826D6">
            <w:pPr>
              <w:jc w:val="center"/>
              <w:rPr>
                <w:rFonts w:ascii="Times New Roman" w:hAnsi="Times New Roman" w:cs="Times New Roman"/>
              </w:rPr>
            </w:pPr>
          </w:p>
        </w:tc>
        <w:tc>
          <w:tcPr>
            <w:tcW w:w="2171" w:type="dxa"/>
          </w:tcPr>
          <w:p w14:paraId="4315B7C2" w14:textId="1289BD59" w:rsidR="00116DB2" w:rsidRPr="00C826D6" w:rsidRDefault="00116DB2" w:rsidP="00C826D6">
            <w:pPr>
              <w:jc w:val="center"/>
              <w:rPr>
                <w:rFonts w:ascii="Times New Roman" w:hAnsi="Times New Roman" w:cs="Times New Roman"/>
              </w:rPr>
            </w:pPr>
          </w:p>
        </w:tc>
        <w:tc>
          <w:tcPr>
            <w:tcW w:w="5043" w:type="dxa"/>
          </w:tcPr>
          <w:p w14:paraId="333773E8" w14:textId="77777777" w:rsidR="00116DB2" w:rsidRPr="008E7D63" w:rsidRDefault="00116DB2" w:rsidP="008E7D63">
            <w:pPr>
              <w:rPr>
                <w:rFonts w:ascii="Times New Roman" w:hAnsi="Times New Roman" w:cs="Times New Roman"/>
              </w:rPr>
            </w:pPr>
            <w:r w:rsidRPr="008E7D63">
              <w:rPr>
                <w:rFonts w:ascii="Times New Roman" w:hAnsi="Times New Roman" w:cs="Times New Roman"/>
              </w:rPr>
              <w:t xml:space="preserve">tērauda, ar </w:t>
            </w:r>
            <w:proofErr w:type="spellStart"/>
            <w:r w:rsidRPr="008E7D63">
              <w:rPr>
                <w:rFonts w:ascii="Times New Roman" w:hAnsi="Times New Roman" w:cs="Times New Roman"/>
              </w:rPr>
              <w:t>pulverkrāsojuma</w:t>
            </w:r>
            <w:proofErr w:type="spellEnd"/>
            <w:r w:rsidRPr="008E7D63">
              <w:rPr>
                <w:rFonts w:ascii="Times New Roman" w:hAnsi="Times New Roman" w:cs="Times New Roman"/>
              </w:rPr>
              <w:t xml:space="preserve"> pārklājumu</w:t>
            </w:r>
          </w:p>
        </w:tc>
      </w:tr>
      <w:tr w:rsidR="00116DB2" w14:paraId="6935FEAD" w14:textId="77777777" w:rsidTr="00116DB2">
        <w:tc>
          <w:tcPr>
            <w:tcW w:w="528" w:type="dxa"/>
          </w:tcPr>
          <w:p w14:paraId="3CD12A53" w14:textId="77777777" w:rsidR="00116DB2" w:rsidRDefault="00116DB2" w:rsidP="008E7D63"/>
        </w:tc>
        <w:tc>
          <w:tcPr>
            <w:tcW w:w="2229" w:type="dxa"/>
          </w:tcPr>
          <w:p w14:paraId="3F5174C4" w14:textId="77777777" w:rsidR="00116DB2" w:rsidRPr="008E7D63" w:rsidRDefault="00116DB2" w:rsidP="008E7D63">
            <w:pPr>
              <w:rPr>
                <w:rFonts w:ascii="Times New Roman" w:hAnsi="Times New Roman" w:cs="Times New Roman"/>
              </w:rPr>
            </w:pPr>
            <w:r w:rsidRPr="008E7D63">
              <w:rPr>
                <w:rFonts w:ascii="Times New Roman" w:hAnsi="Times New Roman" w:cs="Times New Roman"/>
              </w:rPr>
              <w:t>Stienis</w:t>
            </w:r>
          </w:p>
        </w:tc>
        <w:tc>
          <w:tcPr>
            <w:tcW w:w="2171" w:type="dxa"/>
          </w:tcPr>
          <w:p w14:paraId="524B08FD" w14:textId="77777777" w:rsidR="00116DB2" w:rsidRPr="00C826D6" w:rsidRDefault="00116DB2" w:rsidP="00C826D6">
            <w:pPr>
              <w:jc w:val="center"/>
              <w:rPr>
                <w:rFonts w:ascii="Times New Roman" w:hAnsi="Times New Roman" w:cs="Times New Roman"/>
              </w:rPr>
            </w:pPr>
          </w:p>
        </w:tc>
        <w:tc>
          <w:tcPr>
            <w:tcW w:w="2171" w:type="dxa"/>
          </w:tcPr>
          <w:p w14:paraId="32F9490A" w14:textId="15AABE16" w:rsidR="00116DB2" w:rsidRPr="00C826D6" w:rsidRDefault="00116DB2" w:rsidP="00C826D6">
            <w:pPr>
              <w:jc w:val="center"/>
              <w:rPr>
                <w:rFonts w:ascii="Times New Roman" w:hAnsi="Times New Roman" w:cs="Times New Roman"/>
              </w:rPr>
            </w:pPr>
          </w:p>
        </w:tc>
        <w:tc>
          <w:tcPr>
            <w:tcW w:w="5043" w:type="dxa"/>
          </w:tcPr>
          <w:p w14:paraId="2073C333" w14:textId="77777777" w:rsidR="00116DB2" w:rsidRPr="008E7D63" w:rsidRDefault="00116DB2" w:rsidP="008E7D63">
            <w:pPr>
              <w:rPr>
                <w:rFonts w:ascii="Times New Roman" w:hAnsi="Times New Roman" w:cs="Times New Roman"/>
              </w:rPr>
            </w:pPr>
            <w:r w:rsidRPr="008E7D63">
              <w:rPr>
                <w:rFonts w:ascii="Times New Roman" w:hAnsi="Times New Roman" w:cs="Times New Roman"/>
              </w:rPr>
              <w:t>tērauda;</w:t>
            </w:r>
          </w:p>
        </w:tc>
      </w:tr>
      <w:tr w:rsidR="00116DB2" w14:paraId="759CE80E" w14:textId="77777777" w:rsidTr="00116DB2">
        <w:tc>
          <w:tcPr>
            <w:tcW w:w="528" w:type="dxa"/>
          </w:tcPr>
          <w:p w14:paraId="57781228" w14:textId="77777777" w:rsidR="00116DB2" w:rsidRDefault="00116DB2" w:rsidP="008E7D63"/>
        </w:tc>
        <w:tc>
          <w:tcPr>
            <w:tcW w:w="2229" w:type="dxa"/>
          </w:tcPr>
          <w:p w14:paraId="345D642B" w14:textId="77777777" w:rsidR="00116DB2" w:rsidRPr="008E7D63" w:rsidRDefault="00116DB2" w:rsidP="008E7D63">
            <w:pPr>
              <w:rPr>
                <w:rFonts w:ascii="Times New Roman" w:hAnsi="Times New Roman" w:cs="Times New Roman"/>
              </w:rPr>
            </w:pPr>
          </w:p>
        </w:tc>
        <w:tc>
          <w:tcPr>
            <w:tcW w:w="2171" w:type="dxa"/>
          </w:tcPr>
          <w:p w14:paraId="013AE0F5" w14:textId="77777777" w:rsidR="00116DB2" w:rsidRPr="00C826D6" w:rsidRDefault="00116DB2" w:rsidP="00C826D6">
            <w:pPr>
              <w:jc w:val="center"/>
              <w:rPr>
                <w:rFonts w:ascii="Times New Roman" w:hAnsi="Times New Roman" w:cs="Times New Roman"/>
              </w:rPr>
            </w:pPr>
          </w:p>
        </w:tc>
        <w:tc>
          <w:tcPr>
            <w:tcW w:w="2171" w:type="dxa"/>
          </w:tcPr>
          <w:p w14:paraId="7DD8A514" w14:textId="23A4B830" w:rsidR="00116DB2" w:rsidRPr="00C826D6" w:rsidRDefault="00116DB2" w:rsidP="00C826D6">
            <w:pPr>
              <w:jc w:val="center"/>
              <w:rPr>
                <w:rFonts w:ascii="Times New Roman" w:hAnsi="Times New Roman" w:cs="Times New Roman"/>
              </w:rPr>
            </w:pPr>
          </w:p>
        </w:tc>
        <w:tc>
          <w:tcPr>
            <w:tcW w:w="5043" w:type="dxa"/>
          </w:tcPr>
          <w:p w14:paraId="7B41D9D6" w14:textId="77777777" w:rsidR="00116DB2" w:rsidRPr="008E7D63" w:rsidRDefault="00116DB2" w:rsidP="008E7D63">
            <w:pPr>
              <w:rPr>
                <w:rFonts w:ascii="Times New Roman" w:hAnsi="Times New Roman" w:cs="Times New Roman"/>
              </w:rPr>
            </w:pPr>
            <w:r w:rsidRPr="008E7D63">
              <w:rPr>
                <w:rFonts w:ascii="Times New Roman" w:hAnsi="Times New Roman" w:cs="Times New Roman"/>
              </w:rPr>
              <w:t>diametrs ne mazāks kā 12 mm; garums ne mazāks kā 500 mm</w:t>
            </w:r>
          </w:p>
        </w:tc>
      </w:tr>
      <w:tr w:rsidR="00116DB2" w14:paraId="1C3D49C1" w14:textId="77777777" w:rsidTr="00116DB2">
        <w:tc>
          <w:tcPr>
            <w:tcW w:w="528" w:type="dxa"/>
          </w:tcPr>
          <w:p w14:paraId="1F7F5A79" w14:textId="77777777" w:rsidR="00116DB2" w:rsidRDefault="00116DB2" w:rsidP="008E7D63"/>
        </w:tc>
        <w:tc>
          <w:tcPr>
            <w:tcW w:w="2229" w:type="dxa"/>
          </w:tcPr>
          <w:p w14:paraId="73BE9152" w14:textId="77777777" w:rsidR="00116DB2" w:rsidRPr="008E7D63" w:rsidRDefault="00116DB2" w:rsidP="008E7D63">
            <w:pPr>
              <w:rPr>
                <w:rFonts w:ascii="Times New Roman" w:hAnsi="Times New Roman" w:cs="Times New Roman"/>
              </w:rPr>
            </w:pPr>
            <w:r w:rsidRPr="008E7D63">
              <w:rPr>
                <w:rFonts w:ascii="Times New Roman" w:hAnsi="Times New Roman" w:cs="Times New Roman"/>
              </w:rPr>
              <w:t>Statīva skava</w:t>
            </w:r>
          </w:p>
        </w:tc>
        <w:tc>
          <w:tcPr>
            <w:tcW w:w="2171" w:type="dxa"/>
          </w:tcPr>
          <w:p w14:paraId="614E9802" w14:textId="77777777" w:rsidR="00116DB2" w:rsidRPr="00C826D6" w:rsidRDefault="00116DB2" w:rsidP="00C826D6">
            <w:pPr>
              <w:jc w:val="center"/>
              <w:rPr>
                <w:rFonts w:ascii="Times New Roman" w:hAnsi="Times New Roman" w:cs="Times New Roman"/>
              </w:rPr>
            </w:pPr>
          </w:p>
        </w:tc>
        <w:tc>
          <w:tcPr>
            <w:tcW w:w="2171" w:type="dxa"/>
          </w:tcPr>
          <w:p w14:paraId="70D9EDEC" w14:textId="4AD4D079" w:rsidR="00116DB2" w:rsidRPr="00C826D6" w:rsidRDefault="00116DB2" w:rsidP="00C826D6">
            <w:pPr>
              <w:jc w:val="center"/>
              <w:rPr>
                <w:rFonts w:ascii="Times New Roman" w:hAnsi="Times New Roman" w:cs="Times New Roman"/>
              </w:rPr>
            </w:pPr>
          </w:p>
        </w:tc>
        <w:tc>
          <w:tcPr>
            <w:tcW w:w="5043" w:type="dxa"/>
          </w:tcPr>
          <w:p w14:paraId="73896FBE" w14:textId="77777777" w:rsidR="00116DB2" w:rsidRPr="008E7D63" w:rsidRDefault="00116DB2" w:rsidP="008E7D63">
            <w:pPr>
              <w:rPr>
                <w:rFonts w:ascii="Times New Roman" w:hAnsi="Times New Roman" w:cs="Times New Roman"/>
              </w:rPr>
            </w:pPr>
            <w:r w:rsidRPr="008E7D63">
              <w:rPr>
                <w:rFonts w:ascii="Times New Roman" w:hAnsi="Times New Roman" w:cs="Times New Roman"/>
              </w:rPr>
              <w:t>piemērota stieņiem ar diametru līdz 16 mm</w:t>
            </w:r>
          </w:p>
        </w:tc>
      </w:tr>
      <w:tr w:rsidR="00116DB2" w14:paraId="70823BD6" w14:textId="77777777" w:rsidTr="00116DB2">
        <w:tc>
          <w:tcPr>
            <w:tcW w:w="528" w:type="dxa"/>
          </w:tcPr>
          <w:p w14:paraId="764344A8" w14:textId="77777777" w:rsidR="00116DB2" w:rsidRDefault="00116DB2" w:rsidP="008E7D63"/>
        </w:tc>
        <w:tc>
          <w:tcPr>
            <w:tcW w:w="2229" w:type="dxa"/>
          </w:tcPr>
          <w:p w14:paraId="0DADCF2E" w14:textId="77777777" w:rsidR="00116DB2" w:rsidRPr="008E7D63" w:rsidRDefault="00116DB2" w:rsidP="008E7D63">
            <w:pPr>
              <w:rPr>
                <w:rFonts w:ascii="Times New Roman" w:hAnsi="Times New Roman" w:cs="Times New Roman"/>
              </w:rPr>
            </w:pPr>
          </w:p>
          <w:p w14:paraId="5FF1CBC9" w14:textId="77777777" w:rsidR="00116DB2" w:rsidRPr="008E7D63" w:rsidRDefault="00116DB2" w:rsidP="008E7D63">
            <w:pPr>
              <w:rPr>
                <w:rFonts w:ascii="Times New Roman" w:hAnsi="Times New Roman" w:cs="Times New Roman"/>
              </w:rPr>
            </w:pPr>
            <w:r w:rsidRPr="008E7D63">
              <w:rPr>
                <w:rFonts w:ascii="Times New Roman" w:hAnsi="Times New Roman" w:cs="Times New Roman"/>
              </w:rPr>
              <w:t>Statīva spīle</w:t>
            </w:r>
          </w:p>
        </w:tc>
        <w:tc>
          <w:tcPr>
            <w:tcW w:w="2171" w:type="dxa"/>
          </w:tcPr>
          <w:p w14:paraId="3B772470" w14:textId="77777777" w:rsidR="00116DB2" w:rsidRPr="00C826D6" w:rsidRDefault="00116DB2" w:rsidP="00C826D6">
            <w:pPr>
              <w:jc w:val="center"/>
              <w:rPr>
                <w:rFonts w:ascii="Times New Roman" w:hAnsi="Times New Roman" w:cs="Times New Roman"/>
              </w:rPr>
            </w:pPr>
          </w:p>
        </w:tc>
        <w:tc>
          <w:tcPr>
            <w:tcW w:w="2171" w:type="dxa"/>
          </w:tcPr>
          <w:p w14:paraId="5A23C113" w14:textId="1F2A792B" w:rsidR="00116DB2" w:rsidRPr="00C826D6" w:rsidRDefault="00116DB2" w:rsidP="00C826D6">
            <w:pPr>
              <w:jc w:val="center"/>
              <w:rPr>
                <w:rFonts w:ascii="Times New Roman" w:hAnsi="Times New Roman" w:cs="Times New Roman"/>
              </w:rPr>
            </w:pPr>
          </w:p>
        </w:tc>
        <w:tc>
          <w:tcPr>
            <w:tcW w:w="5043" w:type="dxa"/>
          </w:tcPr>
          <w:p w14:paraId="0E6D3A39" w14:textId="77777777" w:rsidR="00116DB2" w:rsidRDefault="00116DB2" w:rsidP="008E7D63">
            <w:pPr>
              <w:rPr>
                <w:rFonts w:ascii="Times New Roman" w:hAnsi="Times New Roman" w:cs="Times New Roman"/>
              </w:rPr>
            </w:pPr>
            <w:r w:rsidRPr="008E7D63">
              <w:rPr>
                <w:rFonts w:ascii="Times New Roman" w:hAnsi="Times New Roman" w:cs="Times New Roman"/>
              </w:rPr>
              <w:t>pacēluma platums no 0 līdz 100 mm; garums ne mazāks kā 200 mm; diametrs ne mazāks kā 10 mm</w:t>
            </w:r>
          </w:p>
          <w:p w14:paraId="28B2D4B0" w14:textId="77777777" w:rsidR="00116DB2" w:rsidRPr="008E7D63" w:rsidRDefault="00116DB2" w:rsidP="008E7D63">
            <w:pPr>
              <w:rPr>
                <w:rFonts w:ascii="Times New Roman" w:hAnsi="Times New Roman" w:cs="Times New Roman"/>
              </w:rPr>
            </w:pPr>
          </w:p>
        </w:tc>
      </w:tr>
      <w:tr w:rsidR="00116DB2" w14:paraId="555D3940" w14:textId="77777777" w:rsidTr="00116DB2">
        <w:tc>
          <w:tcPr>
            <w:tcW w:w="528" w:type="dxa"/>
          </w:tcPr>
          <w:p w14:paraId="4F3E67C5" w14:textId="77777777" w:rsidR="00116DB2" w:rsidRPr="00F44D77" w:rsidRDefault="00116DB2" w:rsidP="008E7D63">
            <w:pPr>
              <w:rPr>
                <w:rFonts w:ascii="Times New Roman" w:eastAsia="Times New Roman" w:hAnsi="Times New Roman" w:cs="Times New Roman"/>
                <w:b/>
                <w:lang w:eastAsia="ar-SA"/>
              </w:rPr>
            </w:pPr>
            <w:r w:rsidRPr="00F44D77">
              <w:rPr>
                <w:rFonts w:ascii="Times New Roman" w:eastAsia="Times New Roman" w:hAnsi="Times New Roman" w:cs="Times New Roman"/>
                <w:b/>
                <w:lang w:eastAsia="ar-SA"/>
              </w:rPr>
              <w:t>5</w:t>
            </w:r>
          </w:p>
        </w:tc>
        <w:tc>
          <w:tcPr>
            <w:tcW w:w="2229" w:type="dxa"/>
          </w:tcPr>
          <w:p w14:paraId="6540597D" w14:textId="742C5070" w:rsidR="00116DB2" w:rsidRPr="0077208E" w:rsidRDefault="00116DB2" w:rsidP="0077208E">
            <w:pPr>
              <w:pStyle w:val="TableContents"/>
              <w:snapToGrid w:val="0"/>
              <w:rPr>
                <w:rFonts w:eastAsia="Times New Roman"/>
                <w:b/>
                <w:kern w:val="0"/>
                <w:sz w:val="22"/>
                <w:szCs w:val="22"/>
              </w:rPr>
            </w:pPr>
            <w:r w:rsidRPr="00F44D77">
              <w:rPr>
                <w:rFonts w:eastAsia="Times New Roman"/>
                <w:b/>
                <w:kern w:val="0"/>
                <w:sz w:val="22"/>
                <w:szCs w:val="22"/>
              </w:rPr>
              <w:t>Elektrostatiskā mašīna</w:t>
            </w:r>
          </w:p>
        </w:tc>
        <w:tc>
          <w:tcPr>
            <w:tcW w:w="2171" w:type="dxa"/>
          </w:tcPr>
          <w:p w14:paraId="5C38946A" w14:textId="1D2D8F6B" w:rsidR="00116DB2" w:rsidRPr="00F44D77" w:rsidRDefault="00116DB2" w:rsidP="00C826D6">
            <w:pPr>
              <w:jc w:val="center"/>
              <w:rPr>
                <w:rFonts w:ascii="Times New Roman" w:eastAsia="Times New Roman" w:hAnsi="Times New Roman" w:cs="Times New Roman"/>
                <w:b/>
                <w:lang w:eastAsia="ar-SA"/>
              </w:rPr>
            </w:pPr>
            <w:proofErr w:type="spellStart"/>
            <w:r>
              <w:rPr>
                <w:rFonts w:ascii="Times New Roman" w:eastAsia="Times New Roman" w:hAnsi="Times New Roman" w:cs="Times New Roman"/>
                <w:b/>
                <w:lang w:eastAsia="ar-SA"/>
              </w:rPr>
              <w:t>gab</w:t>
            </w:r>
            <w:proofErr w:type="spellEnd"/>
          </w:p>
        </w:tc>
        <w:tc>
          <w:tcPr>
            <w:tcW w:w="2171" w:type="dxa"/>
          </w:tcPr>
          <w:p w14:paraId="70B5F616" w14:textId="64BDB0E8" w:rsidR="00116DB2" w:rsidRPr="00F44D77" w:rsidRDefault="00116DB2" w:rsidP="00C826D6">
            <w:pPr>
              <w:jc w:val="center"/>
              <w:rPr>
                <w:rFonts w:ascii="Times New Roman" w:eastAsia="Times New Roman" w:hAnsi="Times New Roman" w:cs="Times New Roman"/>
                <w:b/>
                <w:lang w:eastAsia="ar-SA"/>
              </w:rPr>
            </w:pPr>
            <w:r w:rsidRPr="00F44D77">
              <w:rPr>
                <w:rFonts w:ascii="Times New Roman" w:eastAsia="Times New Roman" w:hAnsi="Times New Roman" w:cs="Times New Roman"/>
                <w:b/>
                <w:lang w:eastAsia="ar-SA"/>
              </w:rPr>
              <w:t>1</w:t>
            </w:r>
          </w:p>
        </w:tc>
        <w:tc>
          <w:tcPr>
            <w:tcW w:w="5043" w:type="dxa"/>
          </w:tcPr>
          <w:p w14:paraId="0FAE967E" w14:textId="77777777" w:rsidR="00116DB2" w:rsidRPr="00F44D77" w:rsidRDefault="00116DB2" w:rsidP="008E7D63">
            <w:pPr>
              <w:rPr>
                <w:rFonts w:ascii="Times New Roman" w:eastAsia="Times New Roman" w:hAnsi="Times New Roman" w:cs="Times New Roman"/>
                <w:b/>
                <w:lang w:eastAsia="ar-SA"/>
              </w:rPr>
            </w:pPr>
          </w:p>
        </w:tc>
      </w:tr>
      <w:tr w:rsidR="00116DB2" w14:paraId="4F9E1E00" w14:textId="77777777" w:rsidTr="00116DB2">
        <w:tc>
          <w:tcPr>
            <w:tcW w:w="528" w:type="dxa"/>
          </w:tcPr>
          <w:p w14:paraId="746A1D78" w14:textId="77777777" w:rsidR="00116DB2" w:rsidRDefault="00116DB2" w:rsidP="00222CB0"/>
        </w:tc>
        <w:tc>
          <w:tcPr>
            <w:tcW w:w="2229" w:type="dxa"/>
            <w:vAlign w:val="center"/>
          </w:tcPr>
          <w:p w14:paraId="25F980E7" w14:textId="77777777" w:rsidR="00116DB2" w:rsidRPr="00183D41" w:rsidRDefault="00116DB2" w:rsidP="00222CB0">
            <w:pPr>
              <w:snapToGrid w:val="0"/>
              <w:rPr>
                <w:rFonts w:ascii="Times New Roman" w:hAnsi="Times New Roman" w:cs="Times New Roman"/>
              </w:rPr>
            </w:pPr>
            <w:r w:rsidRPr="00183D41">
              <w:rPr>
                <w:rFonts w:ascii="Times New Roman" w:hAnsi="Times New Roman" w:cs="Times New Roman"/>
              </w:rPr>
              <w:t>Funkcionālās prasības</w:t>
            </w:r>
          </w:p>
        </w:tc>
        <w:tc>
          <w:tcPr>
            <w:tcW w:w="2171" w:type="dxa"/>
          </w:tcPr>
          <w:p w14:paraId="5264C507" w14:textId="77777777" w:rsidR="00116DB2" w:rsidRPr="00183D41" w:rsidRDefault="00116DB2" w:rsidP="00222CB0">
            <w:pPr>
              <w:snapToGrid w:val="0"/>
              <w:rPr>
                <w:rFonts w:ascii="Times New Roman" w:hAnsi="Times New Roman" w:cs="Times New Roman"/>
              </w:rPr>
            </w:pPr>
          </w:p>
        </w:tc>
        <w:tc>
          <w:tcPr>
            <w:tcW w:w="2171" w:type="dxa"/>
          </w:tcPr>
          <w:p w14:paraId="6FD2DE94" w14:textId="01A28213" w:rsidR="00116DB2" w:rsidRPr="00183D41" w:rsidRDefault="00116DB2" w:rsidP="00222CB0">
            <w:pPr>
              <w:snapToGrid w:val="0"/>
              <w:rPr>
                <w:rFonts w:ascii="Times New Roman" w:hAnsi="Times New Roman" w:cs="Times New Roman"/>
              </w:rPr>
            </w:pPr>
          </w:p>
        </w:tc>
        <w:tc>
          <w:tcPr>
            <w:tcW w:w="5043" w:type="dxa"/>
            <w:vAlign w:val="center"/>
          </w:tcPr>
          <w:p w14:paraId="07B1CA9B" w14:textId="77777777" w:rsidR="00116DB2" w:rsidRPr="00183D41" w:rsidRDefault="00116DB2" w:rsidP="00222CB0">
            <w:pPr>
              <w:snapToGrid w:val="0"/>
              <w:rPr>
                <w:rFonts w:ascii="Times New Roman" w:hAnsi="Times New Roman" w:cs="Times New Roman"/>
              </w:rPr>
            </w:pPr>
            <w:r w:rsidRPr="00183D41">
              <w:rPr>
                <w:rFonts w:ascii="Times New Roman" w:hAnsi="Times New Roman" w:cs="Times New Roman"/>
              </w:rPr>
              <w:t xml:space="preserve">Iekārta paredzēta </w:t>
            </w:r>
            <w:proofErr w:type="spellStart"/>
            <w:r w:rsidRPr="00183D41">
              <w:rPr>
                <w:rFonts w:ascii="Times New Roman" w:hAnsi="Times New Roman" w:cs="Times New Roman"/>
              </w:rPr>
              <w:t>elektrostatikas</w:t>
            </w:r>
            <w:proofErr w:type="spellEnd"/>
            <w:r w:rsidRPr="00183D41">
              <w:rPr>
                <w:rFonts w:ascii="Times New Roman" w:hAnsi="Times New Roman" w:cs="Times New Roman"/>
              </w:rPr>
              <w:t xml:space="preserve"> eksperimentiem un elektrisko parādību pētījumiem</w:t>
            </w:r>
          </w:p>
        </w:tc>
      </w:tr>
      <w:tr w:rsidR="00116DB2" w14:paraId="27FBE267" w14:textId="77777777" w:rsidTr="00116DB2">
        <w:tc>
          <w:tcPr>
            <w:tcW w:w="528" w:type="dxa"/>
          </w:tcPr>
          <w:p w14:paraId="7FF1C9E0" w14:textId="77777777" w:rsidR="00116DB2" w:rsidRDefault="00116DB2" w:rsidP="00222CB0"/>
        </w:tc>
        <w:tc>
          <w:tcPr>
            <w:tcW w:w="2229" w:type="dxa"/>
            <w:vAlign w:val="center"/>
          </w:tcPr>
          <w:p w14:paraId="79DA9B72" w14:textId="77777777" w:rsidR="00116DB2" w:rsidRPr="00183D41" w:rsidRDefault="00116DB2" w:rsidP="00222CB0">
            <w:pPr>
              <w:rPr>
                <w:rFonts w:ascii="Times New Roman" w:hAnsi="Times New Roman" w:cs="Times New Roman"/>
              </w:rPr>
            </w:pPr>
          </w:p>
        </w:tc>
        <w:tc>
          <w:tcPr>
            <w:tcW w:w="2171" w:type="dxa"/>
          </w:tcPr>
          <w:p w14:paraId="13D58578" w14:textId="77777777" w:rsidR="00116DB2" w:rsidRPr="00183D41" w:rsidRDefault="00116DB2" w:rsidP="00222CB0">
            <w:pPr>
              <w:snapToGrid w:val="0"/>
              <w:rPr>
                <w:rFonts w:ascii="Times New Roman" w:hAnsi="Times New Roman" w:cs="Times New Roman"/>
              </w:rPr>
            </w:pPr>
          </w:p>
        </w:tc>
        <w:tc>
          <w:tcPr>
            <w:tcW w:w="2171" w:type="dxa"/>
          </w:tcPr>
          <w:p w14:paraId="528A5508" w14:textId="7EE78B3C" w:rsidR="00116DB2" w:rsidRPr="00183D41" w:rsidRDefault="00116DB2" w:rsidP="00222CB0">
            <w:pPr>
              <w:snapToGrid w:val="0"/>
              <w:rPr>
                <w:rFonts w:ascii="Times New Roman" w:hAnsi="Times New Roman" w:cs="Times New Roman"/>
              </w:rPr>
            </w:pPr>
          </w:p>
        </w:tc>
        <w:tc>
          <w:tcPr>
            <w:tcW w:w="5043" w:type="dxa"/>
            <w:vAlign w:val="center"/>
          </w:tcPr>
          <w:p w14:paraId="1FECEE0C" w14:textId="77777777" w:rsidR="00116DB2" w:rsidRPr="00183D41" w:rsidRDefault="00116DB2" w:rsidP="00222CB0">
            <w:pPr>
              <w:snapToGrid w:val="0"/>
              <w:rPr>
                <w:rFonts w:ascii="Times New Roman" w:hAnsi="Times New Roman" w:cs="Times New Roman"/>
              </w:rPr>
            </w:pPr>
            <w:r w:rsidRPr="00183D41">
              <w:rPr>
                <w:rFonts w:ascii="Times New Roman" w:hAnsi="Times New Roman" w:cs="Times New Roman"/>
              </w:rPr>
              <w:t>Iekārta izstrādāta un izgatavota izmantošanai mācību procesā, ir droša demonstrācijas eksperimentu veikšanai</w:t>
            </w:r>
          </w:p>
        </w:tc>
      </w:tr>
      <w:tr w:rsidR="00116DB2" w14:paraId="148008BD" w14:textId="77777777" w:rsidTr="00116DB2">
        <w:tc>
          <w:tcPr>
            <w:tcW w:w="528" w:type="dxa"/>
          </w:tcPr>
          <w:p w14:paraId="05295925" w14:textId="77777777" w:rsidR="00116DB2" w:rsidRDefault="00116DB2" w:rsidP="00222CB0"/>
        </w:tc>
        <w:tc>
          <w:tcPr>
            <w:tcW w:w="2229" w:type="dxa"/>
            <w:vAlign w:val="center"/>
          </w:tcPr>
          <w:p w14:paraId="1E4D9E1C" w14:textId="77777777" w:rsidR="00116DB2" w:rsidRPr="00183D41" w:rsidRDefault="00116DB2" w:rsidP="00222CB0">
            <w:pPr>
              <w:snapToGrid w:val="0"/>
              <w:rPr>
                <w:rFonts w:ascii="Times New Roman" w:hAnsi="Times New Roman" w:cs="Times New Roman"/>
              </w:rPr>
            </w:pPr>
          </w:p>
        </w:tc>
        <w:tc>
          <w:tcPr>
            <w:tcW w:w="2171" w:type="dxa"/>
          </w:tcPr>
          <w:p w14:paraId="75D16F84" w14:textId="77777777" w:rsidR="00116DB2" w:rsidRPr="00183D41" w:rsidRDefault="00116DB2" w:rsidP="00222CB0">
            <w:pPr>
              <w:snapToGrid w:val="0"/>
              <w:rPr>
                <w:rFonts w:ascii="Times New Roman" w:hAnsi="Times New Roman" w:cs="Times New Roman"/>
              </w:rPr>
            </w:pPr>
          </w:p>
        </w:tc>
        <w:tc>
          <w:tcPr>
            <w:tcW w:w="2171" w:type="dxa"/>
          </w:tcPr>
          <w:p w14:paraId="22B75E75" w14:textId="016E0C10" w:rsidR="00116DB2" w:rsidRPr="00183D41" w:rsidRDefault="00116DB2" w:rsidP="00222CB0">
            <w:pPr>
              <w:snapToGrid w:val="0"/>
              <w:rPr>
                <w:rFonts w:ascii="Times New Roman" w:hAnsi="Times New Roman" w:cs="Times New Roman"/>
              </w:rPr>
            </w:pPr>
          </w:p>
        </w:tc>
        <w:tc>
          <w:tcPr>
            <w:tcW w:w="5043" w:type="dxa"/>
            <w:vAlign w:val="center"/>
          </w:tcPr>
          <w:p w14:paraId="6FAF7083" w14:textId="77777777" w:rsidR="00116DB2" w:rsidRPr="00183D41" w:rsidRDefault="00116DB2" w:rsidP="00222CB0">
            <w:pPr>
              <w:snapToGrid w:val="0"/>
              <w:rPr>
                <w:rFonts w:ascii="Times New Roman" w:hAnsi="Times New Roman" w:cs="Times New Roman"/>
              </w:rPr>
            </w:pPr>
            <w:r w:rsidRPr="00183D41">
              <w:rPr>
                <w:rFonts w:ascii="Times New Roman" w:hAnsi="Times New Roman" w:cs="Times New Roman"/>
              </w:rPr>
              <w:t>Attālums starp elektrodiem ir maināms nepārtraukti</w:t>
            </w:r>
          </w:p>
        </w:tc>
      </w:tr>
      <w:tr w:rsidR="00116DB2" w14:paraId="11AC5010" w14:textId="77777777" w:rsidTr="00116DB2">
        <w:tc>
          <w:tcPr>
            <w:tcW w:w="528" w:type="dxa"/>
          </w:tcPr>
          <w:p w14:paraId="0EDC04D8" w14:textId="77777777" w:rsidR="00116DB2" w:rsidRDefault="00116DB2" w:rsidP="00222CB0"/>
        </w:tc>
        <w:tc>
          <w:tcPr>
            <w:tcW w:w="2229" w:type="dxa"/>
            <w:vAlign w:val="center"/>
          </w:tcPr>
          <w:p w14:paraId="29B27F34" w14:textId="77777777" w:rsidR="00116DB2" w:rsidRPr="00183D41" w:rsidRDefault="00116DB2" w:rsidP="00222CB0">
            <w:pPr>
              <w:snapToGrid w:val="0"/>
              <w:rPr>
                <w:rFonts w:ascii="Times New Roman" w:hAnsi="Times New Roman" w:cs="Times New Roman"/>
              </w:rPr>
            </w:pPr>
            <w:r w:rsidRPr="00183D41">
              <w:rPr>
                <w:rFonts w:ascii="Times New Roman" w:hAnsi="Times New Roman" w:cs="Times New Roman"/>
              </w:rPr>
              <w:t>Dzirksteles garums</w:t>
            </w:r>
          </w:p>
        </w:tc>
        <w:tc>
          <w:tcPr>
            <w:tcW w:w="2171" w:type="dxa"/>
          </w:tcPr>
          <w:p w14:paraId="43E97802" w14:textId="77777777" w:rsidR="00116DB2" w:rsidRPr="00183D41" w:rsidRDefault="00116DB2" w:rsidP="00222CB0">
            <w:pPr>
              <w:snapToGrid w:val="0"/>
              <w:rPr>
                <w:rFonts w:ascii="Times New Roman" w:hAnsi="Times New Roman" w:cs="Times New Roman"/>
              </w:rPr>
            </w:pPr>
          </w:p>
        </w:tc>
        <w:tc>
          <w:tcPr>
            <w:tcW w:w="2171" w:type="dxa"/>
          </w:tcPr>
          <w:p w14:paraId="3FC6B23A" w14:textId="7EB01383" w:rsidR="00116DB2" w:rsidRPr="00183D41" w:rsidRDefault="00116DB2" w:rsidP="00222CB0">
            <w:pPr>
              <w:snapToGrid w:val="0"/>
              <w:rPr>
                <w:rFonts w:ascii="Times New Roman" w:hAnsi="Times New Roman" w:cs="Times New Roman"/>
              </w:rPr>
            </w:pPr>
          </w:p>
        </w:tc>
        <w:tc>
          <w:tcPr>
            <w:tcW w:w="5043" w:type="dxa"/>
            <w:vAlign w:val="center"/>
          </w:tcPr>
          <w:p w14:paraId="44B027B9" w14:textId="3EAFB64B" w:rsidR="00116DB2" w:rsidRPr="00183D41" w:rsidRDefault="00116DB2" w:rsidP="00C7503F">
            <w:pPr>
              <w:snapToGrid w:val="0"/>
              <w:rPr>
                <w:rFonts w:ascii="Times New Roman" w:hAnsi="Times New Roman" w:cs="Times New Roman"/>
              </w:rPr>
            </w:pPr>
            <w:r>
              <w:rPr>
                <w:rFonts w:ascii="Times New Roman" w:hAnsi="Times New Roman" w:cs="Times New Roman"/>
              </w:rPr>
              <w:t xml:space="preserve">ne mazāks kā </w:t>
            </w:r>
            <w:r w:rsidRPr="00183D41">
              <w:rPr>
                <w:rFonts w:ascii="Times New Roman" w:hAnsi="Times New Roman" w:cs="Times New Roman"/>
              </w:rPr>
              <w:t xml:space="preserve">100 mm </w:t>
            </w:r>
          </w:p>
        </w:tc>
      </w:tr>
      <w:tr w:rsidR="00116DB2" w14:paraId="06307A54" w14:textId="77777777" w:rsidTr="00116DB2">
        <w:tc>
          <w:tcPr>
            <w:tcW w:w="528" w:type="dxa"/>
          </w:tcPr>
          <w:p w14:paraId="1A882877" w14:textId="77777777" w:rsidR="00116DB2" w:rsidRDefault="00116DB2" w:rsidP="00222CB0"/>
        </w:tc>
        <w:tc>
          <w:tcPr>
            <w:tcW w:w="2229" w:type="dxa"/>
            <w:vAlign w:val="center"/>
          </w:tcPr>
          <w:p w14:paraId="74852EF9" w14:textId="77777777" w:rsidR="00116DB2" w:rsidRPr="00183D41" w:rsidRDefault="00116DB2" w:rsidP="00222CB0">
            <w:pPr>
              <w:snapToGrid w:val="0"/>
              <w:rPr>
                <w:rFonts w:ascii="Times New Roman" w:hAnsi="Times New Roman" w:cs="Times New Roman"/>
              </w:rPr>
            </w:pPr>
            <w:r w:rsidRPr="00183D41">
              <w:rPr>
                <w:rFonts w:ascii="Times New Roman" w:hAnsi="Times New Roman" w:cs="Times New Roman"/>
              </w:rPr>
              <w:t>Diski</w:t>
            </w:r>
          </w:p>
        </w:tc>
        <w:tc>
          <w:tcPr>
            <w:tcW w:w="2171" w:type="dxa"/>
          </w:tcPr>
          <w:p w14:paraId="1B0A0BA0" w14:textId="77777777" w:rsidR="00116DB2" w:rsidRPr="00183D41" w:rsidRDefault="00116DB2" w:rsidP="00222CB0">
            <w:pPr>
              <w:autoSpaceDE w:val="0"/>
              <w:snapToGrid w:val="0"/>
              <w:rPr>
                <w:rFonts w:ascii="Times New Roman" w:hAnsi="Times New Roman" w:cs="Times New Roman"/>
              </w:rPr>
            </w:pPr>
          </w:p>
        </w:tc>
        <w:tc>
          <w:tcPr>
            <w:tcW w:w="2171" w:type="dxa"/>
          </w:tcPr>
          <w:p w14:paraId="34680D2E" w14:textId="6EADC276" w:rsidR="00116DB2" w:rsidRPr="00183D41" w:rsidRDefault="00116DB2" w:rsidP="00222CB0">
            <w:pPr>
              <w:autoSpaceDE w:val="0"/>
              <w:snapToGrid w:val="0"/>
              <w:rPr>
                <w:rFonts w:ascii="Times New Roman" w:hAnsi="Times New Roman" w:cs="Times New Roman"/>
              </w:rPr>
            </w:pPr>
          </w:p>
        </w:tc>
        <w:tc>
          <w:tcPr>
            <w:tcW w:w="5043" w:type="dxa"/>
            <w:vAlign w:val="center"/>
          </w:tcPr>
          <w:p w14:paraId="16CE67F8" w14:textId="77777777" w:rsidR="00116DB2" w:rsidRPr="00183D41" w:rsidRDefault="00116DB2" w:rsidP="00222CB0">
            <w:pPr>
              <w:snapToGrid w:val="0"/>
              <w:rPr>
                <w:rFonts w:ascii="Times New Roman" w:hAnsi="Times New Roman" w:cs="Times New Roman"/>
              </w:rPr>
            </w:pPr>
            <w:r w:rsidRPr="00183D41">
              <w:rPr>
                <w:rFonts w:ascii="Times New Roman" w:hAnsi="Times New Roman" w:cs="Times New Roman"/>
              </w:rPr>
              <w:t xml:space="preserve">Uzlīmētas metāla folijas, diametrs ne mazāks kā 310 mm </w:t>
            </w:r>
          </w:p>
        </w:tc>
      </w:tr>
      <w:tr w:rsidR="00116DB2" w14:paraId="524D3627" w14:textId="77777777" w:rsidTr="00116DB2">
        <w:tc>
          <w:tcPr>
            <w:tcW w:w="528" w:type="dxa"/>
          </w:tcPr>
          <w:p w14:paraId="0CD18F2F" w14:textId="77777777" w:rsidR="00116DB2" w:rsidRDefault="00116DB2" w:rsidP="00222CB0"/>
        </w:tc>
        <w:tc>
          <w:tcPr>
            <w:tcW w:w="2229" w:type="dxa"/>
            <w:vAlign w:val="center"/>
          </w:tcPr>
          <w:p w14:paraId="5E6EA70F" w14:textId="77777777" w:rsidR="00116DB2" w:rsidRPr="00183D41" w:rsidRDefault="00116DB2" w:rsidP="00222CB0">
            <w:pPr>
              <w:snapToGrid w:val="0"/>
              <w:rPr>
                <w:rFonts w:ascii="Times New Roman" w:hAnsi="Times New Roman" w:cs="Times New Roman"/>
              </w:rPr>
            </w:pPr>
            <w:r w:rsidRPr="00183D41">
              <w:rPr>
                <w:rFonts w:ascii="Times New Roman" w:hAnsi="Times New Roman" w:cs="Times New Roman"/>
              </w:rPr>
              <w:t>Apraksts, instrukcija</w:t>
            </w:r>
          </w:p>
        </w:tc>
        <w:tc>
          <w:tcPr>
            <w:tcW w:w="2171" w:type="dxa"/>
          </w:tcPr>
          <w:p w14:paraId="457C46B8" w14:textId="77777777" w:rsidR="00116DB2" w:rsidRPr="00183D41" w:rsidRDefault="00116DB2" w:rsidP="00222CB0">
            <w:pPr>
              <w:autoSpaceDE w:val="0"/>
              <w:snapToGrid w:val="0"/>
              <w:rPr>
                <w:rFonts w:ascii="Times New Roman" w:hAnsi="Times New Roman" w:cs="Times New Roman"/>
              </w:rPr>
            </w:pPr>
          </w:p>
        </w:tc>
        <w:tc>
          <w:tcPr>
            <w:tcW w:w="2171" w:type="dxa"/>
          </w:tcPr>
          <w:p w14:paraId="560BD200" w14:textId="6B6CBC2F" w:rsidR="00116DB2" w:rsidRPr="00183D41" w:rsidRDefault="00116DB2" w:rsidP="00222CB0">
            <w:pPr>
              <w:autoSpaceDE w:val="0"/>
              <w:snapToGrid w:val="0"/>
              <w:rPr>
                <w:rFonts w:ascii="Times New Roman" w:hAnsi="Times New Roman" w:cs="Times New Roman"/>
              </w:rPr>
            </w:pPr>
          </w:p>
        </w:tc>
        <w:tc>
          <w:tcPr>
            <w:tcW w:w="5043" w:type="dxa"/>
            <w:vAlign w:val="center"/>
          </w:tcPr>
          <w:p w14:paraId="1E8424E4" w14:textId="77777777" w:rsidR="00116DB2" w:rsidRPr="00183D41" w:rsidRDefault="00116DB2" w:rsidP="00222CB0">
            <w:pPr>
              <w:snapToGrid w:val="0"/>
              <w:rPr>
                <w:rFonts w:ascii="Times New Roman" w:hAnsi="Times New Roman" w:cs="Times New Roman"/>
              </w:rPr>
            </w:pPr>
            <w:r w:rsidRPr="00183D41">
              <w:rPr>
                <w:rFonts w:ascii="Times New Roman" w:hAnsi="Times New Roman" w:cs="Times New Roman"/>
              </w:rPr>
              <w:t>Lietošanas instrukcija latviešu valodā</w:t>
            </w:r>
          </w:p>
        </w:tc>
      </w:tr>
      <w:tr w:rsidR="00116DB2" w14:paraId="510E82AE" w14:textId="77777777" w:rsidTr="00116DB2">
        <w:tc>
          <w:tcPr>
            <w:tcW w:w="528" w:type="dxa"/>
          </w:tcPr>
          <w:p w14:paraId="772349A3" w14:textId="77777777" w:rsidR="00116DB2" w:rsidRPr="00F44D77" w:rsidRDefault="00116DB2" w:rsidP="00222CB0">
            <w:pPr>
              <w:rPr>
                <w:rFonts w:ascii="Times New Roman" w:eastAsia="Times New Roman" w:hAnsi="Times New Roman" w:cs="Times New Roman"/>
                <w:b/>
                <w:lang w:eastAsia="ar-SA"/>
              </w:rPr>
            </w:pPr>
            <w:r w:rsidRPr="00F44D77">
              <w:rPr>
                <w:rFonts w:ascii="Times New Roman" w:eastAsia="Times New Roman" w:hAnsi="Times New Roman" w:cs="Times New Roman"/>
                <w:b/>
                <w:lang w:eastAsia="ar-SA"/>
              </w:rPr>
              <w:t>6</w:t>
            </w:r>
          </w:p>
        </w:tc>
        <w:tc>
          <w:tcPr>
            <w:tcW w:w="2229" w:type="dxa"/>
          </w:tcPr>
          <w:p w14:paraId="19866954" w14:textId="77777777" w:rsidR="00116DB2" w:rsidRDefault="00116DB2" w:rsidP="00222CB0">
            <w:pPr>
              <w:snapToGrid w:val="0"/>
              <w:rPr>
                <w:rFonts w:ascii="Times New Roman" w:eastAsia="Times New Roman" w:hAnsi="Times New Roman" w:cs="Times New Roman"/>
                <w:b/>
                <w:lang w:eastAsia="ar-SA"/>
              </w:rPr>
            </w:pPr>
            <w:proofErr w:type="spellStart"/>
            <w:r w:rsidRPr="00F44D77">
              <w:rPr>
                <w:rFonts w:ascii="Times New Roman" w:eastAsia="Times New Roman" w:hAnsi="Times New Roman" w:cs="Times New Roman"/>
                <w:b/>
                <w:lang w:eastAsia="ar-SA"/>
              </w:rPr>
              <w:t>Elektrostatikas</w:t>
            </w:r>
            <w:proofErr w:type="spellEnd"/>
            <w:r w:rsidRPr="00F44D77">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komplekts</w:t>
            </w:r>
          </w:p>
          <w:p w14:paraId="1FCCD965" w14:textId="0B21CAE7" w:rsidR="00116DB2" w:rsidRPr="00F44D77" w:rsidRDefault="00116DB2" w:rsidP="00222CB0">
            <w:pPr>
              <w:snapToGrid w:val="0"/>
              <w:rPr>
                <w:rFonts w:ascii="Times New Roman" w:eastAsia="Times New Roman" w:hAnsi="Times New Roman" w:cs="Times New Roman"/>
                <w:b/>
                <w:lang w:eastAsia="ar-SA"/>
              </w:rPr>
            </w:pPr>
            <w:r>
              <w:rPr>
                <w:rFonts w:ascii="Times New Roman" w:eastAsia="Times New Roman" w:hAnsi="Times New Roman" w:cs="Times New Roman"/>
                <w:b/>
                <w:lang w:eastAsia="ar-SA"/>
              </w:rPr>
              <w:t>D</w:t>
            </w:r>
            <w:r w:rsidRPr="00F44D77">
              <w:rPr>
                <w:rFonts w:ascii="Times New Roman" w:eastAsia="Times New Roman" w:hAnsi="Times New Roman" w:cs="Times New Roman"/>
                <w:b/>
                <w:lang w:eastAsia="ar-SA"/>
              </w:rPr>
              <w:t>emonstrējumu komplekts</w:t>
            </w:r>
          </w:p>
        </w:tc>
        <w:tc>
          <w:tcPr>
            <w:tcW w:w="2171" w:type="dxa"/>
          </w:tcPr>
          <w:p w14:paraId="7F19D485" w14:textId="77E3BD95" w:rsidR="00116DB2" w:rsidRPr="00F44D77" w:rsidRDefault="00116DB2" w:rsidP="00C826D6">
            <w:pPr>
              <w:snapToGrid w:val="0"/>
              <w:jc w:val="center"/>
              <w:rPr>
                <w:rFonts w:ascii="Times New Roman" w:eastAsia="Times New Roman" w:hAnsi="Times New Roman" w:cs="Times New Roman"/>
                <w:b/>
                <w:lang w:eastAsia="ar-SA"/>
              </w:rPr>
            </w:pPr>
            <w:proofErr w:type="spellStart"/>
            <w:r>
              <w:rPr>
                <w:rFonts w:ascii="Times New Roman" w:eastAsia="Times New Roman" w:hAnsi="Times New Roman" w:cs="Times New Roman"/>
                <w:b/>
                <w:lang w:eastAsia="ar-SA"/>
              </w:rPr>
              <w:t>kompl</w:t>
            </w:r>
            <w:proofErr w:type="spellEnd"/>
          </w:p>
        </w:tc>
        <w:tc>
          <w:tcPr>
            <w:tcW w:w="2171" w:type="dxa"/>
          </w:tcPr>
          <w:p w14:paraId="10BCAFD1" w14:textId="4BB1CD32" w:rsidR="00116DB2" w:rsidRPr="00F44D77" w:rsidRDefault="00116DB2" w:rsidP="00C826D6">
            <w:pPr>
              <w:snapToGrid w:val="0"/>
              <w:jc w:val="center"/>
              <w:rPr>
                <w:rFonts w:ascii="Times New Roman" w:eastAsia="Times New Roman" w:hAnsi="Times New Roman" w:cs="Times New Roman"/>
                <w:b/>
                <w:lang w:eastAsia="ar-SA"/>
              </w:rPr>
            </w:pPr>
            <w:r w:rsidRPr="00F44D77">
              <w:rPr>
                <w:rFonts w:ascii="Times New Roman" w:eastAsia="Times New Roman" w:hAnsi="Times New Roman" w:cs="Times New Roman"/>
                <w:b/>
                <w:lang w:eastAsia="ar-SA"/>
              </w:rPr>
              <w:t>1</w:t>
            </w:r>
          </w:p>
        </w:tc>
        <w:tc>
          <w:tcPr>
            <w:tcW w:w="5043" w:type="dxa"/>
            <w:vAlign w:val="center"/>
          </w:tcPr>
          <w:p w14:paraId="31B19A47" w14:textId="77777777" w:rsidR="00116DB2" w:rsidRPr="00183D41" w:rsidRDefault="00116DB2" w:rsidP="00222CB0">
            <w:pPr>
              <w:snapToGrid w:val="0"/>
              <w:rPr>
                <w:rFonts w:ascii="Times New Roman" w:hAnsi="Times New Roman" w:cs="Times New Roman"/>
              </w:rPr>
            </w:pPr>
          </w:p>
        </w:tc>
      </w:tr>
      <w:tr w:rsidR="00116DB2" w14:paraId="2C7A5C4B" w14:textId="77777777" w:rsidTr="00116DB2">
        <w:tc>
          <w:tcPr>
            <w:tcW w:w="528" w:type="dxa"/>
          </w:tcPr>
          <w:p w14:paraId="34B83417" w14:textId="5483756F" w:rsidR="00116DB2" w:rsidRDefault="00116DB2" w:rsidP="00222CB0"/>
        </w:tc>
        <w:tc>
          <w:tcPr>
            <w:tcW w:w="2229" w:type="dxa"/>
            <w:vAlign w:val="center"/>
          </w:tcPr>
          <w:p w14:paraId="19B318E5" w14:textId="77777777" w:rsidR="00116DB2" w:rsidRPr="00183D41" w:rsidRDefault="00116DB2" w:rsidP="00222CB0">
            <w:pPr>
              <w:snapToGrid w:val="0"/>
              <w:rPr>
                <w:rFonts w:ascii="Times New Roman" w:hAnsi="Times New Roman" w:cs="Times New Roman"/>
              </w:rPr>
            </w:pPr>
          </w:p>
        </w:tc>
        <w:tc>
          <w:tcPr>
            <w:tcW w:w="2171" w:type="dxa"/>
          </w:tcPr>
          <w:p w14:paraId="6413D498" w14:textId="77777777" w:rsidR="00116DB2" w:rsidRPr="00183D41" w:rsidRDefault="00116DB2" w:rsidP="00222CB0">
            <w:pPr>
              <w:snapToGrid w:val="0"/>
              <w:rPr>
                <w:rFonts w:ascii="Times New Roman" w:hAnsi="Times New Roman" w:cs="Times New Roman"/>
              </w:rPr>
            </w:pPr>
          </w:p>
        </w:tc>
        <w:tc>
          <w:tcPr>
            <w:tcW w:w="2171" w:type="dxa"/>
          </w:tcPr>
          <w:p w14:paraId="06CEC80F" w14:textId="1CFAFEF6" w:rsidR="00116DB2" w:rsidRPr="00183D41" w:rsidRDefault="00116DB2" w:rsidP="00222CB0">
            <w:pPr>
              <w:snapToGrid w:val="0"/>
              <w:rPr>
                <w:rFonts w:ascii="Times New Roman" w:hAnsi="Times New Roman" w:cs="Times New Roman"/>
              </w:rPr>
            </w:pPr>
          </w:p>
        </w:tc>
        <w:tc>
          <w:tcPr>
            <w:tcW w:w="5043" w:type="dxa"/>
            <w:vAlign w:val="center"/>
          </w:tcPr>
          <w:p w14:paraId="45DDAA23" w14:textId="77777777" w:rsidR="00116DB2" w:rsidRPr="00222CB0" w:rsidRDefault="00116DB2" w:rsidP="00222CB0">
            <w:pPr>
              <w:snapToGrid w:val="0"/>
              <w:rPr>
                <w:rFonts w:ascii="Times New Roman" w:hAnsi="Times New Roman" w:cs="Times New Roman"/>
              </w:rPr>
            </w:pPr>
            <w:proofErr w:type="spellStart"/>
            <w:r w:rsidRPr="00222CB0">
              <w:rPr>
                <w:rFonts w:ascii="Times New Roman" w:hAnsi="Times New Roman" w:cs="Times New Roman"/>
              </w:rPr>
              <w:t>Elektrostatikas</w:t>
            </w:r>
            <w:proofErr w:type="spellEnd"/>
            <w:r w:rsidRPr="00222CB0">
              <w:rPr>
                <w:rFonts w:ascii="Times New Roman" w:hAnsi="Times New Roman" w:cs="Times New Roman"/>
              </w:rPr>
              <w:t xml:space="preserve"> </w:t>
            </w:r>
            <w:proofErr w:type="spellStart"/>
            <w:r w:rsidRPr="00222CB0">
              <w:rPr>
                <w:rFonts w:ascii="Times New Roman" w:hAnsi="Times New Roman" w:cs="Times New Roman"/>
              </w:rPr>
              <w:t>demostrējumu</w:t>
            </w:r>
            <w:proofErr w:type="spellEnd"/>
            <w:r w:rsidRPr="00222CB0">
              <w:rPr>
                <w:rFonts w:ascii="Times New Roman" w:hAnsi="Times New Roman" w:cs="Times New Roman"/>
              </w:rPr>
              <w:t xml:space="preserve"> komplekts</w:t>
            </w:r>
          </w:p>
          <w:p w14:paraId="63D4CD84" w14:textId="77777777" w:rsidR="00116DB2" w:rsidRPr="00222CB0" w:rsidRDefault="00116DB2" w:rsidP="00222CB0">
            <w:pPr>
              <w:snapToGrid w:val="0"/>
              <w:rPr>
                <w:rFonts w:ascii="Times New Roman" w:hAnsi="Times New Roman" w:cs="Times New Roman"/>
              </w:rPr>
            </w:pPr>
            <w:proofErr w:type="spellStart"/>
            <w:r w:rsidRPr="00222CB0">
              <w:rPr>
                <w:rFonts w:ascii="Times New Roman" w:hAnsi="Times New Roman" w:cs="Times New Roman"/>
              </w:rPr>
              <w:t>Kopmlekts</w:t>
            </w:r>
            <w:proofErr w:type="spellEnd"/>
            <w:r w:rsidRPr="00222CB0">
              <w:rPr>
                <w:rFonts w:ascii="Times New Roman" w:hAnsi="Times New Roman" w:cs="Times New Roman"/>
              </w:rPr>
              <w:t xml:space="preserve"> paredzēts elektrostatiskas eksperimentiem un elektrisko parādību pētījumiem.</w:t>
            </w:r>
          </w:p>
          <w:p w14:paraId="75DD21C2" w14:textId="77777777" w:rsidR="00116DB2" w:rsidRPr="00222CB0" w:rsidRDefault="00116DB2" w:rsidP="00222CB0">
            <w:pPr>
              <w:snapToGrid w:val="0"/>
              <w:rPr>
                <w:rFonts w:ascii="Times New Roman" w:hAnsi="Times New Roman" w:cs="Times New Roman"/>
              </w:rPr>
            </w:pPr>
            <w:r w:rsidRPr="00222CB0">
              <w:rPr>
                <w:rFonts w:ascii="Times New Roman" w:hAnsi="Times New Roman" w:cs="Times New Roman"/>
              </w:rPr>
              <w:t>Komplektā</w:t>
            </w:r>
            <w:r>
              <w:rPr>
                <w:rFonts w:ascii="Times New Roman" w:hAnsi="Times New Roman" w:cs="Times New Roman"/>
              </w:rPr>
              <w:t xml:space="preserve"> jābūt vismaz</w:t>
            </w:r>
            <w:r w:rsidRPr="00222CB0">
              <w:rPr>
                <w:rFonts w:ascii="Times New Roman" w:hAnsi="Times New Roman" w:cs="Times New Roman"/>
              </w:rPr>
              <w:t>:</w:t>
            </w:r>
          </w:p>
          <w:p w14:paraId="3F650364" w14:textId="0A6ECB85" w:rsidR="00116DB2" w:rsidRPr="00183D41" w:rsidRDefault="00116DB2" w:rsidP="00222CB0">
            <w:pPr>
              <w:snapToGrid w:val="0"/>
              <w:rPr>
                <w:rFonts w:ascii="Times New Roman" w:hAnsi="Times New Roman" w:cs="Times New Roman"/>
              </w:rPr>
            </w:pPr>
            <w:r w:rsidRPr="00222CB0">
              <w:rPr>
                <w:rFonts w:ascii="Times New Roman" w:hAnsi="Times New Roman" w:cs="Times New Roman"/>
              </w:rPr>
              <w:t xml:space="preserve">Alumīnija profila statīvs, izolējošs statīva stienis ar urbumu (d=4mm), sfēra ar </w:t>
            </w:r>
            <w:proofErr w:type="spellStart"/>
            <w:r w:rsidRPr="00222CB0">
              <w:rPr>
                <w:rFonts w:ascii="Times New Roman" w:hAnsi="Times New Roman" w:cs="Times New Roman"/>
              </w:rPr>
              <w:t>elektrovadošu</w:t>
            </w:r>
            <w:proofErr w:type="spellEnd"/>
            <w:r w:rsidRPr="00222CB0">
              <w:rPr>
                <w:rFonts w:ascii="Times New Roman" w:hAnsi="Times New Roman" w:cs="Times New Roman"/>
              </w:rPr>
              <w:t xml:space="preserve"> virsmu, Franklina ratiņš ar turētāju, stieņi – izolatori, zīdpapīra pušķi, plūškoka lodīšu svārsts, </w:t>
            </w:r>
            <w:proofErr w:type="spellStart"/>
            <w:r>
              <w:rPr>
                <w:rFonts w:ascii="Times New Roman" w:hAnsi="Times New Roman" w:cs="Times New Roman"/>
              </w:rPr>
              <w:t>dzriksteļizlādes</w:t>
            </w:r>
            <w:proofErr w:type="spellEnd"/>
            <w:r>
              <w:rPr>
                <w:rFonts w:ascii="Times New Roman" w:hAnsi="Times New Roman" w:cs="Times New Roman"/>
              </w:rPr>
              <w:t xml:space="preserve"> plāksne, </w:t>
            </w:r>
            <w:proofErr w:type="spellStart"/>
            <w:r w:rsidRPr="00222CB0">
              <w:rPr>
                <w:rFonts w:ascii="Times New Roman" w:hAnsi="Times New Roman" w:cs="Times New Roman"/>
              </w:rPr>
              <w:t>savienotājķēdes</w:t>
            </w:r>
            <w:proofErr w:type="spellEnd"/>
            <w:r w:rsidRPr="00222CB0">
              <w:rPr>
                <w:rFonts w:ascii="Times New Roman" w:hAnsi="Times New Roman" w:cs="Times New Roman"/>
              </w:rPr>
              <w:t xml:space="preserve"> pievienošanai pie elektrostatiskās mašīnas, stikla un ebonīta nūjiņas, drāna berzēšanai.</w:t>
            </w:r>
          </w:p>
        </w:tc>
      </w:tr>
      <w:tr w:rsidR="00116DB2" w14:paraId="443C980F" w14:textId="77777777" w:rsidTr="00116DB2">
        <w:tc>
          <w:tcPr>
            <w:tcW w:w="528" w:type="dxa"/>
          </w:tcPr>
          <w:p w14:paraId="4BEA85FD" w14:textId="77777777" w:rsidR="00116DB2" w:rsidRDefault="00116DB2" w:rsidP="00AE0DB3"/>
        </w:tc>
        <w:tc>
          <w:tcPr>
            <w:tcW w:w="2229" w:type="dxa"/>
          </w:tcPr>
          <w:p w14:paraId="7F231D23" w14:textId="14459A6E" w:rsidR="00116DB2" w:rsidRPr="00AE0DB3" w:rsidRDefault="00116DB2" w:rsidP="00AE0DB3">
            <w:pPr>
              <w:pStyle w:val="TableParagraph"/>
              <w:spacing w:before="6"/>
              <w:ind w:left="98" w:right="141"/>
              <w:rPr>
                <w:rFonts w:ascii="Times New Roman" w:eastAsiaTheme="minorHAnsi" w:hAnsi="Times New Roman"/>
                <w:b/>
                <w:bCs/>
                <w:color w:val="000000"/>
                <w:lang w:val="lv-LV"/>
              </w:rPr>
            </w:pPr>
            <w:proofErr w:type="spellStart"/>
            <w:r w:rsidRPr="00183D41">
              <w:rPr>
                <w:rFonts w:ascii="Times New Roman" w:eastAsia="Times New Roman" w:hAnsi="Times New Roman"/>
              </w:rPr>
              <w:t>Sastāvdaļu</w:t>
            </w:r>
            <w:proofErr w:type="spellEnd"/>
            <w:r w:rsidRPr="00183D41">
              <w:rPr>
                <w:rFonts w:ascii="Times New Roman" w:eastAsia="Times New Roman" w:hAnsi="Times New Roman"/>
              </w:rPr>
              <w:t xml:space="preserve"> </w:t>
            </w:r>
            <w:proofErr w:type="spellStart"/>
            <w:r w:rsidRPr="00183D41">
              <w:rPr>
                <w:rFonts w:ascii="Times New Roman" w:eastAsia="Times New Roman" w:hAnsi="Times New Roman"/>
              </w:rPr>
              <w:t>izvietojums</w:t>
            </w:r>
            <w:proofErr w:type="spellEnd"/>
          </w:p>
        </w:tc>
        <w:tc>
          <w:tcPr>
            <w:tcW w:w="2171" w:type="dxa"/>
          </w:tcPr>
          <w:p w14:paraId="25ED4BC0" w14:textId="77777777" w:rsidR="00116DB2" w:rsidRPr="00AE0DB3" w:rsidRDefault="00116DB2" w:rsidP="00C826D6">
            <w:pPr>
              <w:snapToGrid w:val="0"/>
              <w:jc w:val="center"/>
              <w:rPr>
                <w:rFonts w:ascii="Times New Roman" w:hAnsi="Times New Roman" w:cs="Times New Roman"/>
                <w:b/>
                <w:bCs/>
                <w:color w:val="000000"/>
              </w:rPr>
            </w:pPr>
          </w:p>
        </w:tc>
        <w:tc>
          <w:tcPr>
            <w:tcW w:w="2171" w:type="dxa"/>
          </w:tcPr>
          <w:p w14:paraId="0121CCF1" w14:textId="67CFB205" w:rsidR="00116DB2" w:rsidRPr="00AE0DB3" w:rsidRDefault="00116DB2" w:rsidP="00C826D6">
            <w:pPr>
              <w:snapToGrid w:val="0"/>
              <w:jc w:val="center"/>
              <w:rPr>
                <w:rFonts w:ascii="Times New Roman" w:hAnsi="Times New Roman" w:cs="Times New Roman"/>
                <w:b/>
                <w:bCs/>
                <w:color w:val="000000"/>
              </w:rPr>
            </w:pPr>
          </w:p>
        </w:tc>
        <w:tc>
          <w:tcPr>
            <w:tcW w:w="5043" w:type="dxa"/>
            <w:vAlign w:val="center"/>
          </w:tcPr>
          <w:p w14:paraId="08BFEB88" w14:textId="751B3431" w:rsidR="00116DB2" w:rsidRPr="00183D41" w:rsidRDefault="00116DB2" w:rsidP="00C7503F">
            <w:pPr>
              <w:snapToGrid w:val="0"/>
              <w:rPr>
                <w:rFonts w:ascii="Times New Roman" w:hAnsi="Times New Roman" w:cs="Times New Roman"/>
              </w:rPr>
            </w:pPr>
            <w:r w:rsidRPr="00183D41">
              <w:rPr>
                <w:rFonts w:ascii="Times New Roman" w:hAnsi="Times New Roman" w:cs="Times New Roman"/>
              </w:rPr>
              <w:t>Visi piederumi pārskatāmi izvietoti ar caurspīdīgu</w:t>
            </w:r>
            <w:r>
              <w:rPr>
                <w:rFonts w:ascii="Times New Roman" w:hAnsi="Times New Roman" w:cs="Times New Roman"/>
              </w:rPr>
              <w:t xml:space="preserve"> un nofiksējamu vāku noslēdzamā </w:t>
            </w:r>
            <w:r>
              <w:rPr>
                <w:rFonts w:ascii="Times New Roman" w:hAnsi="Times New Roman" w:cs="Times New Roman"/>
              </w:rPr>
              <w:lastRenderedPageBreak/>
              <w:t>plastmasas kastē</w:t>
            </w:r>
            <w:r w:rsidRPr="00183D41">
              <w:rPr>
                <w:rFonts w:ascii="Times New Roman" w:hAnsi="Times New Roman" w:cs="Times New Roman"/>
              </w:rPr>
              <w:t>, katram piederumam nodrošinot speciālu vietu</w:t>
            </w:r>
          </w:p>
        </w:tc>
      </w:tr>
      <w:tr w:rsidR="00116DB2" w14:paraId="22ECADBA" w14:textId="77777777" w:rsidTr="00116DB2">
        <w:tc>
          <w:tcPr>
            <w:tcW w:w="528" w:type="dxa"/>
          </w:tcPr>
          <w:p w14:paraId="45E7CCDF" w14:textId="77777777" w:rsidR="00116DB2" w:rsidRDefault="00116DB2" w:rsidP="00AE0DB3"/>
        </w:tc>
        <w:tc>
          <w:tcPr>
            <w:tcW w:w="2229" w:type="dxa"/>
          </w:tcPr>
          <w:p w14:paraId="68AB6E43" w14:textId="74DC0837" w:rsidR="00116DB2" w:rsidRPr="00AE0DB3" w:rsidRDefault="00116DB2" w:rsidP="00AE0DB3">
            <w:pPr>
              <w:pStyle w:val="TableParagraph"/>
              <w:spacing w:before="6"/>
              <w:ind w:left="98" w:right="141"/>
              <w:rPr>
                <w:rFonts w:ascii="Times New Roman" w:eastAsiaTheme="minorHAnsi" w:hAnsi="Times New Roman"/>
                <w:b/>
                <w:bCs/>
                <w:color w:val="000000"/>
                <w:lang w:val="lv-LV"/>
              </w:rPr>
            </w:pPr>
            <w:proofErr w:type="spellStart"/>
            <w:r>
              <w:rPr>
                <w:rFonts w:ascii="Times New Roman" w:hAnsi="Times New Roman"/>
              </w:rPr>
              <w:t>Apraksts</w:t>
            </w:r>
            <w:proofErr w:type="spellEnd"/>
            <w:r>
              <w:rPr>
                <w:rFonts w:ascii="Times New Roman" w:hAnsi="Times New Roman"/>
              </w:rPr>
              <w:t xml:space="preserve">, </w:t>
            </w:r>
            <w:proofErr w:type="spellStart"/>
            <w:r w:rsidRPr="00183D41">
              <w:rPr>
                <w:rFonts w:ascii="Times New Roman" w:hAnsi="Times New Roman"/>
              </w:rPr>
              <w:t>instrukcija</w:t>
            </w:r>
            <w:proofErr w:type="spellEnd"/>
          </w:p>
        </w:tc>
        <w:tc>
          <w:tcPr>
            <w:tcW w:w="2171" w:type="dxa"/>
          </w:tcPr>
          <w:p w14:paraId="101E5FFA" w14:textId="77777777" w:rsidR="00116DB2" w:rsidRPr="00AE0DB3" w:rsidRDefault="00116DB2" w:rsidP="00C826D6">
            <w:pPr>
              <w:snapToGrid w:val="0"/>
              <w:jc w:val="center"/>
              <w:rPr>
                <w:rFonts w:ascii="Times New Roman" w:hAnsi="Times New Roman" w:cs="Times New Roman"/>
                <w:b/>
                <w:bCs/>
                <w:color w:val="000000"/>
              </w:rPr>
            </w:pPr>
          </w:p>
        </w:tc>
        <w:tc>
          <w:tcPr>
            <w:tcW w:w="2171" w:type="dxa"/>
          </w:tcPr>
          <w:p w14:paraId="13B1E5B9" w14:textId="1B7FC7BD" w:rsidR="00116DB2" w:rsidRPr="00AE0DB3" w:rsidRDefault="00116DB2" w:rsidP="00C826D6">
            <w:pPr>
              <w:snapToGrid w:val="0"/>
              <w:jc w:val="center"/>
              <w:rPr>
                <w:rFonts w:ascii="Times New Roman" w:hAnsi="Times New Roman" w:cs="Times New Roman"/>
                <w:b/>
                <w:bCs/>
                <w:color w:val="000000"/>
              </w:rPr>
            </w:pPr>
          </w:p>
        </w:tc>
        <w:tc>
          <w:tcPr>
            <w:tcW w:w="5043" w:type="dxa"/>
            <w:vAlign w:val="center"/>
          </w:tcPr>
          <w:p w14:paraId="2AC69478" w14:textId="7DACC6BB" w:rsidR="00116DB2" w:rsidRPr="00183D41" w:rsidRDefault="00116DB2" w:rsidP="00C7503F">
            <w:pPr>
              <w:snapToGrid w:val="0"/>
              <w:rPr>
                <w:rFonts w:ascii="Times New Roman" w:hAnsi="Times New Roman" w:cs="Times New Roman"/>
              </w:rPr>
            </w:pPr>
            <w:r w:rsidRPr="00183D41">
              <w:rPr>
                <w:rFonts w:ascii="Times New Roman" w:hAnsi="Times New Roman" w:cs="Times New Roman"/>
              </w:rPr>
              <w:t xml:space="preserve">Komplektā ir lietotāja instrukcija latviešu valodā, kurā ir Latvijas vispārējās vidējās izglītības standartam fizikā atbilstošu </w:t>
            </w:r>
            <w:r>
              <w:rPr>
                <w:rFonts w:ascii="Times New Roman" w:hAnsi="Times New Roman" w:cs="Times New Roman"/>
              </w:rPr>
              <w:t>demonstrējumu</w:t>
            </w:r>
            <w:r w:rsidRPr="00183D41">
              <w:rPr>
                <w:rFonts w:ascii="Times New Roman" w:hAnsi="Times New Roman" w:cs="Times New Roman"/>
              </w:rPr>
              <w:t xml:space="preserve"> apraksti ar norādēm uz komplektos esošo piederumu izmantošanu konkrēta eksperimenta uzstādīšanā, darba gaitas un paredzamo novērojumu aprakstiem</w:t>
            </w:r>
          </w:p>
        </w:tc>
      </w:tr>
      <w:tr w:rsidR="00116DB2" w14:paraId="739A84AB" w14:textId="77777777" w:rsidTr="00116DB2">
        <w:tc>
          <w:tcPr>
            <w:tcW w:w="528" w:type="dxa"/>
          </w:tcPr>
          <w:p w14:paraId="6D3382A2" w14:textId="77777777" w:rsidR="00116DB2" w:rsidRPr="00F44D77" w:rsidRDefault="00116DB2" w:rsidP="00AE0DB3">
            <w:pPr>
              <w:rPr>
                <w:rFonts w:ascii="Times New Roman" w:eastAsia="Times New Roman" w:hAnsi="Times New Roman" w:cs="Times New Roman"/>
                <w:b/>
                <w:lang w:eastAsia="ar-SA"/>
              </w:rPr>
            </w:pPr>
            <w:r w:rsidRPr="00F44D77">
              <w:rPr>
                <w:rFonts w:ascii="Times New Roman" w:eastAsia="Times New Roman" w:hAnsi="Times New Roman" w:cs="Times New Roman"/>
                <w:b/>
                <w:lang w:eastAsia="ar-SA"/>
              </w:rPr>
              <w:t>7</w:t>
            </w:r>
          </w:p>
        </w:tc>
        <w:tc>
          <w:tcPr>
            <w:tcW w:w="2229" w:type="dxa"/>
          </w:tcPr>
          <w:p w14:paraId="6C277570" w14:textId="6A1277CC" w:rsidR="00116DB2" w:rsidRPr="00F44D77" w:rsidRDefault="00116DB2" w:rsidP="00AE0DB3">
            <w:pPr>
              <w:pStyle w:val="TableParagraph"/>
              <w:spacing w:before="6"/>
              <w:ind w:left="98" w:right="141"/>
              <w:rPr>
                <w:rFonts w:ascii="Times New Roman" w:eastAsia="Times New Roman" w:hAnsi="Times New Roman"/>
                <w:b/>
                <w:lang w:val="lv-LV" w:eastAsia="ar-SA"/>
              </w:rPr>
            </w:pPr>
            <w:r>
              <w:rPr>
                <w:rFonts w:ascii="Times New Roman" w:eastAsia="Times New Roman" w:hAnsi="Times New Roman"/>
                <w:b/>
                <w:lang w:val="lv-LV" w:eastAsia="ar-SA"/>
              </w:rPr>
              <w:t xml:space="preserve">Pusvadītāju lāzers, 5 </w:t>
            </w:r>
            <w:proofErr w:type="spellStart"/>
            <w:r>
              <w:rPr>
                <w:rFonts w:ascii="Times New Roman" w:eastAsia="Times New Roman" w:hAnsi="Times New Roman"/>
                <w:b/>
                <w:lang w:val="lv-LV" w:eastAsia="ar-SA"/>
              </w:rPr>
              <w:t>elektr.vad.stari</w:t>
            </w:r>
            <w:proofErr w:type="spellEnd"/>
          </w:p>
        </w:tc>
        <w:tc>
          <w:tcPr>
            <w:tcW w:w="2171" w:type="dxa"/>
          </w:tcPr>
          <w:p w14:paraId="621BFEB4" w14:textId="76ECE26E" w:rsidR="00116DB2" w:rsidRPr="00F44D77" w:rsidRDefault="00116DB2" w:rsidP="00C826D6">
            <w:pPr>
              <w:snapToGrid w:val="0"/>
              <w:jc w:val="center"/>
              <w:rPr>
                <w:rFonts w:ascii="Times New Roman" w:eastAsia="Times New Roman" w:hAnsi="Times New Roman" w:cs="Times New Roman"/>
                <w:b/>
                <w:lang w:eastAsia="ar-SA"/>
              </w:rPr>
            </w:pPr>
            <w:proofErr w:type="spellStart"/>
            <w:r>
              <w:rPr>
                <w:rFonts w:ascii="Times New Roman" w:eastAsia="Times New Roman" w:hAnsi="Times New Roman" w:cs="Times New Roman"/>
                <w:b/>
                <w:lang w:eastAsia="ar-SA"/>
              </w:rPr>
              <w:t>gab</w:t>
            </w:r>
            <w:proofErr w:type="spellEnd"/>
          </w:p>
        </w:tc>
        <w:tc>
          <w:tcPr>
            <w:tcW w:w="2171" w:type="dxa"/>
          </w:tcPr>
          <w:p w14:paraId="40D13BCE" w14:textId="7854A3C7" w:rsidR="00116DB2" w:rsidRPr="00F44D77" w:rsidRDefault="00116DB2" w:rsidP="00C826D6">
            <w:pPr>
              <w:snapToGrid w:val="0"/>
              <w:jc w:val="center"/>
              <w:rPr>
                <w:rFonts w:ascii="Times New Roman" w:eastAsia="Times New Roman" w:hAnsi="Times New Roman" w:cs="Times New Roman"/>
                <w:b/>
                <w:lang w:eastAsia="ar-SA"/>
              </w:rPr>
            </w:pPr>
            <w:r w:rsidRPr="00F44D77">
              <w:rPr>
                <w:rFonts w:ascii="Times New Roman" w:eastAsia="Times New Roman" w:hAnsi="Times New Roman" w:cs="Times New Roman"/>
                <w:b/>
                <w:lang w:eastAsia="ar-SA"/>
              </w:rPr>
              <w:t>1</w:t>
            </w:r>
          </w:p>
        </w:tc>
        <w:tc>
          <w:tcPr>
            <w:tcW w:w="5043" w:type="dxa"/>
            <w:vAlign w:val="center"/>
          </w:tcPr>
          <w:p w14:paraId="35F019E4" w14:textId="77777777" w:rsidR="00116DB2" w:rsidRPr="00183D41" w:rsidRDefault="00116DB2" w:rsidP="00AE0DB3">
            <w:pPr>
              <w:snapToGrid w:val="0"/>
              <w:rPr>
                <w:rFonts w:ascii="Times New Roman" w:hAnsi="Times New Roman" w:cs="Times New Roman"/>
              </w:rPr>
            </w:pPr>
          </w:p>
        </w:tc>
      </w:tr>
      <w:tr w:rsidR="00116DB2" w14:paraId="57C54C0A" w14:textId="77777777" w:rsidTr="00116DB2">
        <w:tc>
          <w:tcPr>
            <w:tcW w:w="528" w:type="dxa"/>
          </w:tcPr>
          <w:p w14:paraId="09E0820B" w14:textId="77777777" w:rsidR="00116DB2" w:rsidRDefault="00116DB2" w:rsidP="00AE0DB3"/>
        </w:tc>
        <w:tc>
          <w:tcPr>
            <w:tcW w:w="2229" w:type="dxa"/>
          </w:tcPr>
          <w:p w14:paraId="04E9A575" w14:textId="77777777" w:rsidR="00116DB2" w:rsidRPr="00AE0DB3" w:rsidRDefault="00116DB2" w:rsidP="00AE0DB3">
            <w:pPr>
              <w:pStyle w:val="TableParagraph"/>
              <w:spacing w:line="229" w:lineRule="exact"/>
              <w:ind w:left="98" w:right="141"/>
              <w:rPr>
                <w:rFonts w:ascii="Times New Roman" w:eastAsiaTheme="minorHAnsi" w:hAnsi="Times New Roman"/>
                <w:lang w:val="lv-LV"/>
              </w:rPr>
            </w:pPr>
            <w:r w:rsidRPr="00AE0DB3">
              <w:rPr>
                <w:rFonts w:ascii="Times New Roman" w:eastAsiaTheme="minorHAnsi" w:hAnsi="Times New Roman"/>
                <w:lang w:val="lv-LV"/>
              </w:rPr>
              <w:t>Lāzera tips</w:t>
            </w:r>
          </w:p>
        </w:tc>
        <w:tc>
          <w:tcPr>
            <w:tcW w:w="2171" w:type="dxa"/>
          </w:tcPr>
          <w:p w14:paraId="1A031435" w14:textId="77777777" w:rsidR="00116DB2" w:rsidRPr="00183D41" w:rsidRDefault="00116DB2" w:rsidP="00AE0DB3">
            <w:pPr>
              <w:snapToGrid w:val="0"/>
              <w:rPr>
                <w:rFonts w:ascii="Times New Roman" w:hAnsi="Times New Roman" w:cs="Times New Roman"/>
              </w:rPr>
            </w:pPr>
          </w:p>
        </w:tc>
        <w:tc>
          <w:tcPr>
            <w:tcW w:w="2171" w:type="dxa"/>
          </w:tcPr>
          <w:p w14:paraId="127D3B98" w14:textId="67073181" w:rsidR="00116DB2" w:rsidRPr="00183D41" w:rsidRDefault="00116DB2" w:rsidP="00AE0DB3">
            <w:pPr>
              <w:snapToGrid w:val="0"/>
              <w:rPr>
                <w:rFonts w:ascii="Times New Roman" w:hAnsi="Times New Roman" w:cs="Times New Roman"/>
              </w:rPr>
            </w:pPr>
          </w:p>
        </w:tc>
        <w:tc>
          <w:tcPr>
            <w:tcW w:w="5043" w:type="dxa"/>
          </w:tcPr>
          <w:p w14:paraId="6963F1A2" w14:textId="77777777" w:rsidR="00116DB2" w:rsidRPr="00AE0DB3" w:rsidRDefault="00116DB2" w:rsidP="00AE0DB3">
            <w:pPr>
              <w:rPr>
                <w:rFonts w:ascii="Times New Roman" w:hAnsi="Times New Roman" w:cs="Times New Roman"/>
              </w:rPr>
            </w:pPr>
            <w:r w:rsidRPr="00AE0DB3">
              <w:rPr>
                <w:rFonts w:ascii="Times New Roman" w:hAnsi="Times New Roman" w:cs="Times New Roman"/>
              </w:rPr>
              <w:t xml:space="preserve">Pusvadītāja lāzers, starojuma viļņa garums nav lielāks par 650 </w:t>
            </w:r>
            <w:proofErr w:type="spellStart"/>
            <w:r w:rsidRPr="00AE0DB3">
              <w:rPr>
                <w:rFonts w:ascii="Times New Roman" w:hAnsi="Times New Roman" w:cs="Times New Roman"/>
              </w:rPr>
              <w:t>nm</w:t>
            </w:r>
            <w:proofErr w:type="spellEnd"/>
            <w:r w:rsidRPr="00AE0DB3">
              <w:rPr>
                <w:rFonts w:ascii="Times New Roman" w:hAnsi="Times New Roman" w:cs="Times New Roman"/>
              </w:rPr>
              <w:t xml:space="preserve"> un nav mazāks par 450 </w:t>
            </w:r>
            <w:proofErr w:type="spellStart"/>
            <w:r w:rsidRPr="00AE0DB3">
              <w:rPr>
                <w:rFonts w:ascii="Times New Roman" w:hAnsi="Times New Roman" w:cs="Times New Roman"/>
              </w:rPr>
              <w:t>nm</w:t>
            </w:r>
            <w:proofErr w:type="spellEnd"/>
          </w:p>
        </w:tc>
      </w:tr>
      <w:tr w:rsidR="00116DB2" w14:paraId="41D1CAFC" w14:textId="77777777" w:rsidTr="00116DB2">
        <w:tc>
          <w:tcPr>
            <w:tcW w:w="528" w:type="dxa"/>
          </w:tcPr>
          <w:p w14:paraId="47031192" w14:textId="77777777" w:rsidR="00116DB2" w:rsidRDefault="00116DB2" w:rsidP="00AE0DB3"/>
        </w:tc>
        <w:tc>
          <w:tcPr>
            <w:tcW w:w="2229" w:type="dxa"/>
          </w:tcPr>
          <w:p w14:paraId="5BC5E421" w14:textId="77777777" w:rsidR="00116DB2" w:rsidRPr="00AE0DB3" w:rsidRDefault="00116DB2" w:rsidP="00AE0DB3">
            <w:pPr>
              <w:pStyle w:val="TableParagraph"/>
              <w:spacing w:before="1"/>
              <w:ind w:left="98" w:right="141"/>
              <w:rPr>
                <w:rFonts w:ascii="Times New Roman" w:eastAsiaTheme="minorHAnsi" w:hAnsi="Times New Roman"/>
                <w:lang w:val="lv-LV"/>
              </w:rPr>
            </w:pPr>
            <w:r w:rsidRPr="00AE0DB3">
              <w:rPr>
                <w:rFonts w:ascii="Times New Roman" w:eastAsiaTheme="minorHAnsi" w:hAnsi="Times New Roman"/>
                <w:lang w:val="lv-LV"/>
              </w:rPr>
              <w:t>Starojums</w:t>
            </w:r>
          </w:p>
        </w:tc>
        <w:tc>
          <w:tcPr>
            <w:tcW w:w="2171" w:type="dxa"/>
          </w:tcPr>
          <w:p w14:paraId="213D5373" w14:textId="77777777" w:rsidR="00116DB2" w:rsidRPr="00183D41" w:rsidRDefault="00116DB2" w:rsidP="00AE0DB3">
            <w:pPr>
              <w:snapToGrid w:val="0"/>
              <w:rPr>
                <w:rFonts w:ascii="Times New Roman" w:hAnsi="Times New Roman" w:cs="Times New Roman"/>
              </w:rPr>
            </w:pPr>
          </w:p>
        </w:tc>
        <w:tc>
          <w:tcPr>
            <w:tcW w:w="2171" w:type="dxa"/>
          </w:tcPr>
          <w:p w14:paraId="51CDBAE0" w14:textId="032AEFC7" w:rsidR="00116DB2" w:rsidRPr="00183D41" w:rsidRDefault="00116DB2" w:rsidP="00AE0DB3">
            <w:pPr>
              <w:snapToGrid w:val="0"/>
              <w:rPr>
                <w:rFonts w:ascii="Times New Roman" w:hAnsi="Times New Roman" w:cs="Times New Roman"/>
              </w:rPr>
            </w:pPr>
          </w:p>
        </w:tc>
        <w:tc>
          <w:tcPr>
            <w:tcW w:w="5043" w:type="dxa"/>
          </w:tcPr>
          <w:p w14:paraId="5C870B00" w14:textId="77777777" w:rsidR="00116DB2" w:rsidRPr="00AE0DB3" w:rsidRDefault="00116DB2" w:rsidP="00AE0DB3">
            <w:pPr>
              <w:rPr>
                <w:rFonts w:ascii="Times New Roman" w:hAnsi="Times New Roman" w:cs="Times New Roman"/>
              </w:rPr>
            </w:pPr>
            <w:r w:rsidRPr="00AE0DB3">
              <w:rPr>
                <w:rFonts w:ascii="Times New Roman" w:hAnsi="Times New Roman" w:cs="Times New Roman"/>
              </w:rPr>
              <w:t>5 stari vienlaicīgi;</w:t>
            </w:r>
          </w:p>
          <w:p w14:paraId="43BDE0DB" w14:textId="77777777" w:rsidR="00116DB2" w:rsidRPr="00AE0DB3" w:rsidRDefault="00116DB2" w:rsidP="00AE0DB3">
            <w:pPr>
              <w:rPr>
                <w:rFonts w:ascii="Times New Roman" w:hAnsi="Times New Roman" w:cs="Times New Roman"/>
              </w:rPr>
            </w:pPr>
            <w:r w:rsidRPr="00AE0DB3">
              <w:rPr>
                <w:rFonts w:ascii="Times New Roman" w:hAnsi="Times New Roman" w:cs="Times New Roman"/>
              </w:rPr>
              <w:t xml:space="preserve">katra stara jauda ne lielāka kā 1 </w:t>
            </w:r>
            <w:proofErr w:type="spellStart"/>
            <w:r w:rsidRPr="00AE0DB3">
              <w:rPr>
                <w:rFonts w:ascii="Times New Roman" w:hAnsi="Times New Roman" w:cs="Times New Roman"/>
              </w:rPr>
              <w:t>mW</w:t>
            </w:r>
            <w:proofErr w:type="spellEnd"/>
          </w:p>
        </w:tc>
      </w:tr>
      <w:tr w:rsidR="00116DB2" w14:paraId="48EF3465" w14:textId="77777777" w:rsidTr="00116DB2">
        <w:tc>
          <w:tcPr>
            <w:tcW w:w="528" w:type="dxa"/>
          </w:tcPr>
          <w:p w14:paraId="2864F57F" w14:textId="77777777" w:rsidR="00116DB2" w:rsidRDefault="00116DB2" w:rsidP="00AE0DB3"/>
        </w:tc>
        <w:tc>
          <w:tcPr>
            <w:tcW w:w="2229" w:type="dxa"/>
          </w:tcPr>
          <w:p w14:paraId="442ADBB5" w14:textId="77777777" w:rsidR="00116DB2" w:rsidRPr="00AE0DB3" w:rsidRDefault="00116DB2" w:rsidP="00AE0DB3">
            <w:pPr>
              <w:pStyle w:val="TableParagraph"/>
              <w:spacing w:before="1"/>
              <w:ind w:left="98" w:right="141"/>
              <w:rPr>
                <w:rFonts w:ascii="Times New Roman" w:eastAsiaTheme="minorHAnsi" w:hAnsi="Times New Roman"/>
                <w:lang w:val="lv-LV"/>
              </w:rPr>
            </w:pPr>
            <w:r w:rsidRPr="00AE0DB3">
              <w:rPr>
                <w:rFonts w:ascii="Times New Roman" w:eastAsiaTheme="minorHAnsi" w:hAnsi="Times New Roman"/>
                <w:lang w:val="lv-LV"/>
              </w:rPr>
              <w:t>Attālums starp atsevišķajiem</w:t>
            </w:r>
          </w:p>
          <w:p w14:paraId="3B3B8F0A" w14:textId="77777777" w:rsidR="00116DB2" w:rsidRPr="00AE0DB3" w:rsidRDefault="00116DB2" w:rsidP="00AE0DB3">
            <w:pPr>
              <w:pStyle w:val="TableParagraph"/>
              <w:spacing w:before="7"/>
              <w:ind w:left="98" w:right="141"/>
              <w:rPr>
                <w:rFonts w:ascii="Times New Roman" w:eastAsiaTheme="minorHAnsi" w:hAnsi="Times New Roman"/>
                <w:lang w:val="lv-LV"/>
              </w:rPr>
            </w:pPr>
            <w:r w:rsidRPr="00AE0DB3">
              <w:rPr>
                <w:rFonts w:ascii="Times New Roman" w:eastAsiaTheme="minorHAnsi" w:hAnsi="Times New Roman"/>
                <w:lang w:val="lv-LV"/>
              </w:rPr>
              <w:t>stariem</w:t>
            </w:r>
          </w:p>
        </w:tc>
        <w:tc>
          <w:tcPr>
            <w:tcW w:w="2171" w:type="dxa"/>
          </w:tcPr>
          <w:p w14:paraId="37FC6951" w14:textId="77777777" w:rsidR="00116DB2" w:rsidRPr="00183D41" w:rsidRDefault="00116DB2" w:rsidP="00AE0DB3">
            <w:pPr>
              <w:autoSpaceDE w:val="0"/>
              <w:snapToGrid w:val="0"/>
              <w:rPr>
                <w:rFonts w:ascii="Times New Roman" w:hAnsi="Times New Roman" w:cs="Times New Roman"/>
              </w:rPr>
            </w:pPr>
          </w:p>
        </w:tc>
        <w:tc>
          <w:tcPr>
            <w:tcW w:w="2171" w:type="dxa"/>
          </w:tcPr>
          <w:p w14:paraId="76EB35C4" w14:textId="48B7386C" w:rsidR="00116DB2" w:rsidRPr="00183D41" w:rsidRDefault="00116DB2" w:rsidP="00AE0DB3">
            <w:pPr>
              <w:autoSpaceDE w:val="0"/>
              <w:snapToGrid w:val="0"/>
              <w:rPr>
                <w:rFonts w:ascii="Times New Roman" w:hAnsi="Times New Roman" w:cs="Times New Roman"/>
              </w:rPr>
            </w:pPr>
          </w:p>
        </w:tc>
        <w:tc>
          <w:tcPr>
            <w:tcW w:w="5043" w:type="dxa"/>
          </w:tcPr>
          <w:p w14:paraId="387A96D1" w14:textId="77777777" w:rsidR="00116DB2" w:rsidRPr="00AE0DB3" w:rsidRDefault="00116DB2" w:rsidP="00AE0DB3">
            <w:pPr>
              <w:rPr>
                <w:rFonts w:ascii="Times New Roman" w:hAnsi="Times New Roman" w:cs="Times New Roman"/>
              </w:rPr>
            </w:pPr>
            <w:r w:rsidRPr="00AE0DB3">
              <w:rPr>
                <w:rFonts w:ascii="Times New Roman" w:hAnsi="Times New Roman" w:cs="Times New Roman"/>
              </w:rPr>
              <w:t>15 mm vai lielāks</w:t>
            </w:r>
          </w:p>
        </w:tc>
      </w:tr>
      <w:tr w:rsidR="00116DB2" w14:paraId="634BEC5F" w14:textId="77777777" w:rsidTr="00116DB2">
        <w:tc>
          <w:tcPr>
            <w:tcW w:w="528" w:type="dxa"/>
          </w:tcPr>
          <w:p w14:paraId="1BB9ED92" w14:textId="77777777" w:rsidR="00116DB2" w:rsidRDefault="00116DB2" w:rsidP="00AE0DB3"/>
        </w:tc>
        <w:tc>
          <w:tcPr>
            <w:tcW w:w="2229" w:type="dxa"/>
          </w:tcPr>
          <w:p w14:paraId="46DBBC93" w14:textId="77777777" w:rsidR="00116DB2" w:rsidRPr="00AE0DB3" w:rsidRDefault="00116DB2" w:rsidP="00AE0DB3">
            <w:pPr>
              <w:pStyle w:val="TableParagraph"/>
              <w:spacing w:before="1"/>
              <w:ind w:left="98" w:right="141"/>
              <w:rPr>
                <w:rFonts w:ascii="Times New Roman" w:eastAsiaTheme="minorHAnsi" w:hAnsi="Times New Roman"/>
                <w:lang w:val="lv-LV"/>
              </w:rPr>
            </w:pPr>
            <w:r w:rsidRPr="00AE0DB3">
              <w:rPr>
                <w:rFonts w:ascii="Times New Roman" w:eastAsiaTheme="minorHAnsi" w:hAnsi="Times New Roman"/>
                <w:lang w:val="lv-LV"/>
              </w:rPr>
              <w:t>Regulēšanas iespējas</w:t>
            </w:r>
          </w:p>
        </w:tc>
        <w:tc>
          <w:tcPr>
            <w:tcW w:w="2171" w:type="dxa"/>
          </w:tcPr>
          <w:p w14:paraId="4D164BC4" w14:textId="77777777" w:rsidR="00116DB2" w:rsidRPr="00183D41" w:rsidRDefault="00116DB2" w:rsidP="00AE0DB3">
            <w:pPr>
              <w:autoSpaceDE w:val="0"/>
              <w:snapToGrid w:val="0"/>
              <w:rPr>
                <w:rFonts w:ascii="Times New Roman" w:hAnsi="Times New Roman" w:cs="Times New Roman"/>
              </w:rPr>
            </w:pPr>
          </w:p>
        </w:tc>
        <w:tc>
          <w:tcPr>
            <w:tcW w:w="2171" w:type="dxa"/>
          </w:tcPr>
          <w:p w14:paraId="76DE38A1" w14:textId="69611959" w:rsidR="00116DB2" w:rsidRPr="00183D41" w:rsidRDefault="00116DB2" w:rsidP="00AE0DB3">
            <w:pPr>
              <w:autoSpaceDE w:val="0"/>
              <w:snapToGrid w:val="0"/>
              <w:rPr>
                <w:rFonts w:ascii="Times New Roman" w:hAnsi="Times New Roman" w:cs="Times New Roman"/>
              </w:rPr>
            </w:pPr>
          </w:p>
        </w:tc>
        <w:tc>
          <w:tcPr>
            <w:tcW w:w="5043" w:type="dxa"/>
          </w:tcPr>
          <w:p w14:paraId="462F618A" w14:textId="77777777" w:rsidR="00116DB2" w:rsidRPr="00AE0DB3" w:rsidRDefault="00116DB2" w:rsidP="00AE0DB3">
            <w:pPr>
              <w:rPr>
                <w:rFonts w:ascii="Times New Roman" w:hAnsi="Times New Roman" w:cs="Times New Roman"/>
              </w:rPr>
            </w:pPr>
            <w:r w:rsidRPr="00AE0DB3">
              <w:rPr>
                <w:rFonts w:ascii="Times New Roman" w:hAnsi="Times New Roman" w:cs="Times New Roman"/>
              </w:rPr>
              <w:t>no ierīces iznākošo staru skaits maināms ar elektroniska slēdža palīdzību</w:t>
            </w:r>
          </w:p>
        </w:tc>
      </w:tr>
      <w:tr w:rsidR="00116DB2" w14:paraId="28BC57CC" w14:textId="77777777" w:rsidTr="00116DB2">
        <w:tc>
          <w:tcPr>
            <w:tcW w:w="528" w:type="dxa"/>
          </w:tcPr>
          <w:p w14:paraId="72B7E42E" w14:textId="77777777" w:rsidR="00116DB2" w:rsidRDefault="00116DB2" w:rsidP="00AE0DB3"/>
        </w:tc>
        <w:tc>
          <w:tcPr>
            <w:tcW w:w="2229" w:type="dxa"/>
          </w:tcPr>
          <w:p w14:paraId="13B9B997" w14:textId="77777777" w:rsidR="00116DB2" w:rsidRPr="00AE0DB3" w:rsidRDefault="00116DB2" w:rsidP="00AE0DB3">
            <w:pPr>
              <w:pStyle w:val="TableParagraph"/>
              <w:spacing w:before="1"/>
              <w:ind w:left="98" w:right="141"/>
              <w:rPr>
                <w:rFonts w:ascii="Times New Roman" w:eastAsiaTheme="minorHAnsi" w:hAnsi="Times New Roman"/>
                <w:lang w:val="lv-LV"/>
              </w:rPr>
            </w:pPr>
            <w:r w:rsidRPr="00AE0DB3">
              <w:rPr>
                <w:rFonts w:ascii="Times New Roman" w:eastAsiaTheme="minorHAnsi" w:hAnsi="Times New Roman"/>
                <w:lang w:val="lv-LV"/>
              </w:rPr>
              <w:t>Barošana ar baterijām</w:t>
            </w:r>
          </w:p>
        </w:tc>
        <w:tc>
          <w:tcPr>
            <w:tcW w:w="2171" w:type="dxa"/>
          </w:tcPr>
          <w:p w14:paraId="2D6ABECD" w14:textId="77777777" w:rsidR="00116DB2" w:rsidRPr="00183D41" w:rsidRDefault="00116DB2" w:rsidP="00AE0DB3">
            <w:pPr>
              <w:autoSpaceDE w:val="0"/>
              <w:snapToGrid w:val="0"/>
              <w:rPr>
                <w:rFonts w:ascii="Times New Roman" w:hAnsi="Times New Roman" w:cs="Times New Roman"/>
              </w:rPr>
            </w:pPr>
          </w:p>
        </w:tc>
        <w:tc>
          <w:tcPr>
            <w:tcW w:w="2171" w:type="dxa"/>
          </w:tcPr>
          <w:p w14:paraId="57119984" w14:textId="6B656F46" w:rsidR="00116DB2" w:rsidRPr="00183D41" w:rsidRDefault="00116DB2" w:rsidP="00AE0DB3">
            <w:pPr>
              <w:autoSpaceDE w:val="0"/>
              <w:snapToGrid w:val="0"/>
              <w:rPr>
                <w:rFonts w:ascii="Times New Roman" w:hAnsi="Times New Roman" w:cs="Times New Roman"/>
              </w:rPr>
            </w:pPr>
          </w:p>
        </w:tc>
        <w:tc>
          <w:tcPr>
            <w:tcW w:w="5043" w:type="dxa"/>
          </w:tcPr>
          <w:p w14:paraId="593B379D" w14:textId="77777777" w:rsidR="00116DB2" w:rsidRPr="00AE0DB3" w:rsidRDefault="00116DB2" w:rsidP="00AE0DB3">
            <w:pPr>
              <w:rPr>
                <w:rFonts w:ascii="Times New Roman" w:hAnsi="Times New Roman" w:cs="Times New Roman"/>
              </w:rPr>
            </w:pPr>
            <w:r w:rsidRPr="00AE0DB3">
              <w:rPr>
                <w:rFonts w:ascii="Times New Roman" w:hAnsi="Times New Roman" w:cs="Times New Roman"/>
              </w:rPr>
              <w:t>Iespējama;</w:t>
            </w:r>
          </w:p>
          <w:p w14:paraId="4FD179FF" w14:textId="77777777" w:rsidR="00116DB2" w:rsidRPr="00AE0DB3" w:rsidRDefault="00116DB2" w:rsidP="00AE0DB3">
            <w:pPr>
              <w:rPr>
                <w:rFonts w:ascii="Times New Roman" w:hAnsi="Times New Roman" w:cs="Times New Roman"/>
              </w:rPr>
            </w:pPr>
            <w:r w:rsidRPr="00AE0DB3">
              <w:rPr>
                <w:rFonts w:ascii="Times New Roman" w:hAnsi="Times New Roman" w:cs="Times New Roman"/>
              </w:rPr>
              <w:t>sprieguma elementi iekļauti komplektācijā</w:t>
            </w:r>
          </w:p>
        </w:tc>
      </w:tr>
      <w:tr w:rsidR="00116DB2" w14:paraId="18FB6707" w14:textId="77777777" w:rsidTr="00116DB2">
        <w:tc>
          <w:tcPr>
            <w:tcW w:w="528" w:type="dxa"/>
          </w:tcPr>
          <w:p w14:paraId="5C80F87C" w14:textId="77777777" w:rsidR="00116DB2" w:rsidRDefault="00116DB2" w:rsidP="00AE0DB3"/>
        </w:tc>
        <w:tc>
          <w:tcPr>
            <w:tcW w:w="2229" w:type="dxa"/>
          </w:tcPr>
          <w:p w14:paraId="5AC9A2E8" w14:textId="77777777" w:rsidR="00116DB2" w:rsidRPr="00AE0DB3" w:rsidRDefault="00116DB2" w:rsidP="00AE0DB3">
            <w:pPr>
              <w:pStyle w:val="TableParagraph"/>
              <w:spacing w:before="1"/>
              <w:ind w:left="98" w:right="141"/>
              <w:rPr>
                <w:rFonts w:ascii="Times New Roman" w:eastAsiaTheme="minorHAnsi" w:hAnsi="Times New Roman"/>
                <w:lang w:val="lv-LV"/>
              </w:rPr>
            </w:pPr>
            <w:r w:rsidRPr="00AE0DB3">
              <w:rPr>
                <w:rFonts w:ascii="Times New Roman" w:eastAsiaTheme="minorHAnsi" w:hAnsi="Times New Roman"/>
                <w:lang w:val="lv-LV"/>
              </w:rPr>
              <w:t>Izmērs</w:t>
            </w:r>
          </w:p>
        </w:tc>
        <w:tc>
          <w:tcPr>
            <w:tcW w:w="2171" w:type="dxa"/>
          </w:tcPr>
          <w:p w14:paraId="282463F7" w14:textId="77777777" w:rsidR="00116DB2" w:rsidRPr="00183D41" w:rsidRDefault="00116DB2" w:rsidP="00AE0DB3">
            <w:pPr>
              <w:autoSpaceDE w:val="0"/>
              <w:snapToGrid w:val="0"/>
              <w:rPr>
                <w:rFonts w:ascii="Times New Roman" w:hAnsi="Times New Roman" w:cs="Times New Roman"/>
              </w:rPr>
            </w:pPr>
          </w:p>
        </w:tc>
        <w:tc>
          <w:tcPr>
            <w:tcW w:w="2171" w:type="dxa"/>
          </w:tcPr>
          <w:p w14:paraId="047B93C6" w14:textId="73268760" w:rsidR="00116DB2" w:rsidRPr="00183D41" w:rsidRDefault="00116DB2" w:rsidP="00AE0DB3">
            <w:pPr>
              <w:autoSpaceDE w:val="0"/>
              <w:snapToGrid w:val="0"/>
              <w:rPr>
                <w:rFonts w:ascii="Times New Roman" w:hAnsi="Times New Roman" w:cs="Times New Roman"/>
              </w:rPr>
            </w:pPr>
          </w:p>
        </w:tc>
        <w:tc>
          <w:tcPr>
            <w:tcW w:w="5043" w:type="dxa"/>
          </w:tcPr>
          <w:p w14:paraId="13E0BF37" w14:textId="77777777" w:rsidR="00116DB2" w:rsidRPr="00AE0DB3" w:rsidRDefault="00116DB2" w:rsidP="00AE0DB3">
            <w:pPr>
              <w:rPr>
                <w:rFonts w:ascii="Times New Roman" w:hAnsi="Times New Roman" w:cs="Times New Roman"/>
              </w:rPr>
            </w:pPr>
            <w:r w:rsidRPr="00AE0DB3">
              <w:rPr>
                <w:rFonts w:ascii="Times New Roman" w:hAnsi="Times New Roman" w:cs="Times New Roman"/>
              </w:rPr>
              <w:t>ne lielāks kā 120mm x 80 mm x 50 mm</w:t>
            </w:r>
          </w:p>
        </w:tc>
      </w:tr>
      <w:tr w:rsidR="00116DB2" w14:paraId="45E5F31E" w14:textId="77777777" w:rsidTr="00116DB2">
        <w:tc>
          <w:tcPr>
            <w:tcW w:w="528" w:type="dxa"/>
          </w:tcPr>
          <w:p w14:paraId="7FAC482A" w14:textId="77777777" w:rsidR="00116DB2" w:rsidRDefault="00116DB2" w:rsidP="00AE0DB3">
            <w:r w:rsidRPr="00F44D77">
              <w:rPr>
                <w:rFonts w:ascii="Times New Roman" w:hAnsi="Times New Roman" w:cs="Times New Roman"/>
                <w:b/>
                <w:bCs/>
                <w:color w:val="000000"/>
              </w:rPr>
              <w:t>8</w:t>
            </w:r>
          </w:p>
        </w:tc>
        <w:tc>
          <w:tcPr>
            <w:tcW w:w="2229" w:type="dxa"/>
          </w:tcPr>
          <w:p w14:paraId="0F595E2F" w14:textId="54787C58" w:rsidR="00116DB2" w:rsidRPr="00A335AB" w:rsidRDefault="00116DB2" w:rsidP="00653926">
            <w:pPr>
              <w:pStyle w:val="TableParagraph"/>
              <w:spacing w:before="6"/>
              <w:ind w:left="98" w:right="141"/>
              <w:rPr>
                <w:rFonts w:ascii="Arial" w:eastAsia="Times New Roman" w:hAnsi="Arial" w:cs="Arial"/>
                <w:lang w:val="lv-LV"/>
              </w:rPr>
            </w:pPr>
            <w:r>
              <w:rPr>
                <w:rFonts w:ascii="Times New Roman" w:eastAsiaTheme="minorHAnsi" w:hAnsi="Times New Roman"/>
                <w:b/>
                <w:bCs/>
                <w:color w:val="000000"/>
                <w:lang w:val="lv-LV"/>
              </w:rPr>
              <w:t xml:space="preserve">Lēcu </w:t>
            </w:r>
            <w:r w:rsidRPr="00AE0DB3">
              <w:rPr>
                <w:rFonts w:ascii="Times New Roman" w:eastAsiaTheme="minorHAnsi" w:hAnsi="Times New Roman"/>
                <w:b/>
                <w:bCs/>
                <w:color w:val="000000"/>
                <w:lang w:val="lv-LV"/>
              </w:rPr>
              <w:t xml:space="preserve">komplekts </w:t>
            </w:r>
            <w:r>
              <w:rPr>
                <w:rFonts w:ascii="Times New Roman" w:eastAsiaTheme="minorHAnsi" w:hAnsi="Times New Roman"/>
                <w:b/>
                <w:bCs/>
                <w:color w:val="000000"/>
                <w:lang w:val="lv-LV"/>
              </w:rPr>
              <w:t>“Staru optika” Magnētiskajai tāfelei</w:t>
            </w:r>
          </w:p>
        </w:tc>
        <w:tc>
          <w:tcPr>
            <w:tcW w:w="2171" w:type="dxa"/>
          </w:tcPr>
          <w:p w14:paraId="1D7DE757" w14:textId="78B785FA" w:rsidR="00116DB2" w:rsidRPr="00C826D6" w:rsidRDefault="00116DB2" w:rsidP="00C826D6">
            <w:pPr>
              <w:autoSpaceDE w:val="0"/>
              <w:snapToGrid w:val="0"/>
              <w:jc w:val="center"/>
              <w:rPr>
                <w:rFonts w:ascii="Times New Roman" w:hAnsi="Times New Roman" w:cs="Times New Roman"/>
                <w:b/>
              </w:rPr>
            </w:pPr>
            <w:proofErr w:type="spellStart"/>
            <w:r>
              <w:rPr>
                <w:rFonts w:ascii="Times New Roman" w:hAnsi="Times New Roman" w:cs="Times New Roman"/>
                <w:b/>
              </w:rPr>
              <w:t>kompl</w:t>
            </w:r>
            <w:proofErr w:type="spellEnd"/>
          </w:p>
        </w:tc>
        <w:tc>
          <w:tcPr>
            <w:tcW w:w="2171" w:type="dxa"/>
          </w:tcPr>
          <w:p w14:paraId="727EEC57" w14:textId="171BB866" w:rsidR="00116DB2" w:rsidRPr="00C826D6" w:rsidRDefault="00116DB2" w:rsidP="00C826D6">
            <w:pPr>
              <w:autoSpaceDE w:val="0"/>
              <w:snapToGrid w:val="0"/>
              <w:jc w:val="center"/>
              <w:rPr>
                <w:rFonts w:ascii="Times New Roman" w:hAnsi="Times New Roman" w:cs="Times New Roman"/>
                <w:b/>
              </w:rPr>
            </w:pPr>
            <w:r w:rsidRPr="00C826D6">
              <w:rPr>
                <w:rFonts w:ascii="Times New Roman" w:hAnsi="Times New Roman" w:cs="Times New Roman"/>
                <w:b/>
              </w:rPr>
              <w:t>1</w:t>
            </w:r>
          </w:p>
        </w:tc>
        <w:tc>
          <w:tcPr>
            <w:tcW w:w="5043" w:type="dxa"/>
          </w:tcPr>
          <w:p w14:paraId="0A3DB973" w14:textId="77777777" w:rsidR="00116DB2" w:rsidRPr="00AE0DB3" w:rsidRDefault="00116DB2" w:rsidP="00AE0DB3">
            <w:pPr>
              <w:rPr>
                <w:rFonts w:ascii="Times New Roman" w:hAnsi="Times New Roman" w:cs="Times New Roman"/>
              </w:rPr>
            </w:pPr>
          </w:p>
        </w:tc>
      </w:tr>
      <w:tr w:rsidR="00116DB2" w14:paraId="5818545C" w14:textId="77777777" w:rsidTr="00116DB2">
        <w:tc>
          <w:tcPr>
            <w:tcW w:w="528" w:type="dxa"/>
          </w:tcPr>
          <w:p w14:paraId="21ACA5F5" w14:textId="77777777" w:rsidR="00116DB2" w:rsidRDefault="00116DB2" w:rsidP="00AE0DB3"/>
        </w:tc>
        <w:tc>
          <w:tcPr>
            <w:tcW w:w="2229" w:type="dxa"/>
          </w:tcPr>
          <w:p w14:paraId="77677C98" w14:textId="77777777" w:rsidR="00116DB2" w:rsidRPr="00AE0DB3" w:rsidRDefault="00116DB2" w:rsidP="00AE0DB3">
            <w:pPr>
              <w:pStyle w:val="TableParagraph"/>
              <w:ind w:left="98" w:right="141"/>
              <w:rPr>
                <w:rFonts w:ascii="Times New Roman" w:eastAsiaTheme="minorHAnsi" w:hAnsi="Times New Roman"/>
                <w:lang w:val="lv-LV"/>
              </w:rPr>
            </w:pPr>
            <w:r w:rsidRPr="00AE0DB3">
              <w:rPr>
                <w:rFonts w:ascii="Times New Roman" w:eastAsiaTheme="minorHAnsi" w:hAnsi="Times New Roman"/>
                <w:lang w:val="lv-LV"/>
              </w:rPr>
              <w:t>Funkcionālās</w:t>
            </w:r>
            <w:proofErr w:type="gramStart"/>
            <w:r w:rsidRPr="00AE0DB3">
              <w:rPr>
                <w:rFonts w:ascii="Times New Roman" w:eastAsiaTheme="minorHAnsi" w:hAnsi="Times New Roman"/>
                <w:lang w:val="lv-LV"/>
              </w:rPr>
              <w:t xml:space="preserve">  </w:t>
            </w:r>
            <w:proofErr w:type="gramEnd"/>
            <w:r w:rsidRPr="00AE0DB3">
              <w:rPr>
                <w:rFonts w:ascii="Times New Roman" w:eastAsiaTheme="minorHAnsi" w:hAnsi="Times New Roman"/>
                <w:lang w:val="lv-LV"/>
              </w:rPr>
              <w:t>prasības</w:t>
            </w:r>
          </w:p>
        </w:tc>
        <w:tc>
          <w:tcPr>
            <w:tcW w:w="2171" w:type="dxa"/>
          </w:tcPr>
          <w:p w14:paraId="3C0AA636" w14:textId="77777777" w:rsidR="00116DB2" w:rsidRPr="00183D41" w:rsidRDefault="00116DB2" w:rsidP="00AE0DB3">
            <w:pPr>
              <w:autoSpaceDE w:val="0"/>
              <w:snapToGrid w:val="0"/>
              <w:rPr>
                <w:rFonts w:ascii="Times New Roman" w:hAnsi="Times New Roman" w:cs="Times New Roman"/>
              </w:rPr>
            </w:pPr>
          </w:p>
        </w:tc>
        <w:tc>
          <w:tcPr>
            <w:tcW w:w="2171" w:type="dxa"/>
          </w:tcPr>
          <w:p w14:paraId="5823D631" w14:textId="0220B69F" w:rsidR="00116DB2" w:rsidRPr="00183D41" w:rsidRDefault="00116DB2" w:rsidP="00AE0DB3">
            <w:pPr>
              <w:autoSpaceDE w:val="0"/>
              <w:snapToGrid w:val="0"/>
              <w:rPr>
                <w:rFonts w:ascii="Times New Roman" w:hAnsi="Times New Roman" w:cs="Times New Roman"/>
              </w:rPr>
            </w:pPr>
          </w:p>
        </w:tc>
        <w:tc>
          <w:tcPr>
            <w:tcW w:w="5043" w:type="dxa"/>
          </w:tcPr>
          <w:p w14:paraId="71DD031E" w14:textId="77777777" w:rsidR="00116DB2" w:rsidRPr="00AE0DB3" w:rsidRDefault="00116DB2" w:rsidP="00AE0DB3">
            <w:pPr>
              <w:rPr>
                <w:rFonts w:ascii="Times New Roman" w:hAnsi="Times New Roman" w:cs="Times New Roman"/>
              </w:rPr>
            </w:pPr>
            <w:r w:rsidRPr="00AE0DB3">
              <w:rPr>
                <w:rFonts w:ascii="Times New Roman" w:hAnsi="Times New Roman" w:cs="Times New Roman"/>
              </w:rPr>
              <w:t>Ierīču komplekts paredzēts gaismas atstarošanas un laušanas likumsakarību</w:t>
            </w:r>
            <w:proofErr w:type="gramStart"/>
            <w:r w:rsidRPr="00AE0DB3">
              <w:rPr>
                <w:rFonts w:ascii="Times New Roman" w:hAnsi="Times New Roman" w:cs="Times New Roman"/>
              </w:rPr>
              <w:t xml:space="preserve">  </w:t>
            </w:r>
            <w:proofErr w:type="gramEnd"/>
            <w:r w:rsidRPr="00AE0DB3">
              <w:rPr>
                <w:rFonts w:ascii="Times New Roman" w:hAnsi="Times New Roman" w:cs="Times New Roman"/>
              </w:rPr>
              <w:t>pētīšanai</w:t>
            </w:r>
          </w:p>
        </w:tc>
      </w:tr>
      <w:tr w:rsidR="00116DB2" w14:paraId="54B6BE4F" w14:textId="77777777" w:rsidTr="00116DB2">
        <w:tc>
          <w:tcPr>
            <w:tcW w:w="528" w:type="dxa"/>
          </w:tcPr>
          <w:p w14:paraId="38693E44" w14:textId="77777777" w:rsidR="00116DB2" w:rsidRDefault="00116DB2" w:rsidP="00AE0DB3"/>
        </w:tc>
        <w:tc>
          <w:tcPr>
            <w:tcW w:w="2229" w:type="dxa"/>
          </w:tcPr>
          <w:p w14:paraId="38867F4F" w14:textId="77777777" w:rsidR="00116DB2" w:rsidRPr="00AE0DB3" w:rsidRDefault="00116DB2" w:rsidP="00AE0DB3">
            <w:pPr>
              <w:rPr>
                <w:rFonts w:ascii="Times New Roman" w:hAnsi="Times New Roman" w:cs="Times New Roman"/>
              </w:rPr>
            </w:pPr>
          </w:p>
        </w:tc>
        <w:tc>
          <w:tcPr>
            <w:tcW w:w="2171" w:type="dxa"/>
          </w:tcPr>
          <w:p w14:paraId="6944CA59" w14:textId="77777777" w:rsidR="00116DB2" w:rsidRPr="00183D41" w:rsidRDefault="00116DB2" w:rsidP="00AE0DB3">
            <w:pPr>
              <w:autoSpaceDE w:val="0"/>
              <w:snapToGrid w:val="0"/>
              <w:rPr>
                <w:rFonts w:ascii="Times New Roman" w:hAnsi="Times New Roman" w:cs="Times New Roman"/>
              </w:rPr>
            </w:pPr>
          </w:p>
        </w:tc>
        <w:tc>
          <w:tcPr>
            <w:tcW w:w="2171" w:type="dxa"/>
          </w:tcPr>
          <w:p w14:paraId="1ACED3EA" w14:textId="7F974526" w:rsidR="00116DB2" w:rsidRPr="00183D41" w:rsidRDefault="00116DB2" w:rsidP="00AE0DB3">
            <w:pPr>
              <w:autoSpaceDE w:val="0"/>
              <w:snapToGrid w:val="0"/>
              <w:rPr>
                <w:rFonts w:ascii="Times New Roman" w:hAnsi="Times New Roman" w:cs="Times New Roman"/>
              </w:rPr>
            </w:pPr>
          </w:p>
        </w:tc>
        <w:tc>
          <w:tcPr>
            <w:tcW w:w="5043" w:type="dxa"/>
          </w:tcPr>
          <w:p w14:paraId="0BA48629" w14:textId="77777777" w:rsidR="00116DB2" w:rsidRPr="00AE0DB3" w:rsidRDefault="00116DB2" w:rsidP="00AE0DB3">
            <w:pPr>
              <w:rPr>
                <w:rFonts w:ascii="Times New Roman" w:hAnsi="Times New Roman" w:cs="Times New Roman"/>
              </w:rPr>
            </w:pPr>
            <w:r w:rsidRPr="00AE0DB3">
              <w:rPr>
                <w:rFonts w:ascii="Times New Roman" w:hAnsi="Times New Roman" w:cs="Times New Roman"/>
              </w:rPr>
              <w:t>Komplekts ir izstrādāts un izgatavots izmantošanai mācību procesā, ir drošs demonstrācijas eksperimentu veikšanai</w:t>
            </w:r>
          </w:p>
        </w:tc>
      </w:tr>
      <w:tr w:rsidR="00116DB2" w14:paraId="27A9AC0F" w14:textId="77777777" w:rsidTr="00116DB2">
        <w:tc>
          <w:tcPr>
            <w:tcW w:w="528" w:type="dxa"/>
          </w:tcPr>
          <w:p w14:paraId="01AFBD36" w14:textId="77777777" w:rsidR="00116DB2" w:rsidRDefault="00116DB2" w:rsidP="00AE0DB3"/>
        </w:tc>
        <w:tc>
          <w:tcPr>
            <w:tcW w:w="2229" w:type="dxa"/>
          </w:tcPr>
          <w:p w14:paraId="4DFA724B" w14:textId="77777777" w:rsidR="00116DB2" w:rsidRPr="00AE0DB3" w:rsidRDefault="00116DB2" w:rsidP="00AE0DB3">
            <w:pPr>
              <w:pStyle w:val="TableParagraph"/>
              <w:spacing w:before="4" w:line="247" w:lineRule="auto"/>
              <w:ind w:left="98" w:right="175"/>
              <w:rPr>
                <w:rFonts w:ascii="Times New Roman" w:eastAsiaTheme="minorHAnsi" w:hAnsi="Times New Roman"/>
                <w:lang w:val="lv-LV"/>
              </w:rPr>
            </w:pPr>
            <w:r w:rsidRPr="00AE0DB3">
              <w:rPr>
                <w:rFonts w:ascii="Times New Roman" w:eastAsiaTheme="minorHAnsi" w:hAnsi="Times New Roman"/>
                <w:lang w:val="lv-LV"/>
              </w:rPr>
              <w:t>Optiskie elementi, stiprināmi pie magnētiskās tāfeles</w:t>
            </w:r>
          </w:p>
        </w:tc>
        <w:tc>
          <w:tcPr>
            <w:tcW w:w="2171" w:type="dxa"/>
          </w:tcPr>
          <w:p w14:paraId="003F8C9B" w14:textId="77777777" w:rsidR="00116DB2" w:rsidRPr="00183D41" w:rsidRDefault="00116DB2" w:rsidP="00AE0DB3">
            <w:pPr>
              <w:autoSpaceDE w:val="0"/>
              <w:snapToGrid w:val="0"/>
              <w:rPr>
                <w:rFonts w:ascii="Times New Roman" w:hAnsi="Times New Roman" w:cs="Times New Roman"/>
              </w:rPr>
            </w:pPr>
          </w:p>
        </w:tc>
        <w:tc>
          <w:tcPr>
            <w:tcW w:w="2171" w:type="dxa"/>
          </w:tcPr>
          <w:p w14:paraId="1BFF9180" w14:textId="0F13A8CD" w:rsidR="00116DB2" w:rsidRPr="00183D41" w:rsidRDefault="00116DB2" w:rsidP="00AE0DB3">
            <w:pPr>
              <w:autoSpaceDE w:val="0"/>
              <w:snapToGrid w:val="0"/>
              <w:rPr>
                <w:rFonts w:ascii="Times New Roman" w:hAnsi="Times New Roman" w:cs="Times New Roman"/>
              </w:rPr>
            </w:pPr>
          </w:p>
        </w:tc>
        <w:tc>
          <w:tcPr>
            <w:tcW w:w="5043" w:type="dxa"/>
          </w:tcPr>
          <w:p w14:paraId="367D9558" w14:textId="77777777" w:rsidR="00116DB2" w:rsidRPr="00AE0DB3" w:rsidRDefault="00116DB2" w:rsidP="00AE0DB3">
            <w:pPr>
              <w:rPr>
                <w:rFonts w:ascii="Times New Roman" w:hAnsi="Times New Roman" w:cs="Times New Roman"/>
              </w:rPr>
            </w:pPr>
            <w:r w:rsidRPr="00AE0DB3">
              <w:rPr>
                <w:rFonts w:ascii="Times New Roman" w:hAnsi="Times New Roman" w:cs="Times New Roman"/>
              </w:rPr>
              <w:t>1) abpusēji izliekta lēca;</w:t>
            </w:r>
          </w:p>
          <w:p w14:paraId="0AD73381" w14:textId="77777777" w:rsidR="00116DB2" w:rsidRPr="00AE0DB3" w:rsidRDefault="00116DB2" w:rsidP="00AE0DB3">
            <w:pPr>
              <w:rPr>
                <w:rFonts w:ascii="Times New Roman" w:hAnsi="Times New Roman" w:cs="Times New Roman"/>
              </w:rPr>
            </w:pPr>
            <w:r w:rsidRPr="00AE0DB3">
              <w:rPr>
                <w:rFonts w:ascii="Times New Roman" w:hAnsi="Times New Roman" w:cs="Times New Roman"/>
              </w:rPr>
              <w:t>2) abpusēji ieliekta lēca;</w:t>
            </w:r>
          </w:p>
          <w:p w14:paraId="7CDF89DE" w14:textId="77777777" w:rsidR="00116DB2" w:rsidRPr="00AE0DB3" w:rsidRDefault="00116DB2" w:rsidP="00AE0DB3">
            <w:pPr>
              <w:rPr>
                <w:rFonts w:ascii="Times New Roman" w:hAnsi="Times New Roman" w:cs="Times New Roman"/>
              </w:rPr>
            </w:pPr>
            <w:r w:rsidRPr="00AE0DB3">
              <w:rPr>
                <w:rFonts w:ascii="Times New Roman" w:hAnsi="Times New Roman" w:cs="Times New Roman"/>
              </w:rPr>
              <w:t>3) plakani izliekta lēca;</w:t>
            </w:r>
          </w:p>
          <w:p w14:paraId="26B8F7B8" w14:textId="77777777" w:rsidR="00116DB2" w:rsidRPr="00AE0DB3" w:rsidRDefault="00116DB2" w:rsidP="00AE0DB3">
            <w:pPr>
              <w:rPr>
                <w:rFonts w:ascii="Times New Roman" w:hAnsi="Times New Roman" w:cs="Times New Roman"/>
              </w:rPr>
            </w:pPr>
            <w:r w:rsidRPr="00AE0DB3">
              <w:rPr>
                <w:rFonts w:ascii="Times New Roman" w:hAnsi="Times New Roman" w:cs="Times New Roman"/>
              </w:rPr>
              <w:t xml:space="preserve">4) </w:t>
            </w:r>
            <w:proofErr w:type="spellStart"/>
            <w:r w:rsidRPr="00AE0DB3">
              <w:rPr>
                <w:rFonts w:ascii="Times New Roman" w:hAnsi="Times New Roman" w:cs="Times New Roman"/>
              </w:rPr>
              <w:t>pussfēra</w:t>
            </w:r>
            <w:proofErr w:type="spellEnd"/>
            <w:r w:rsidRPr="00AE0DB3">
              <w:rPr>
                <w:rFonts w:ascii="Times New Roman" w:hAnsi="Times New Roman" w:cs="Times New Roman"/>
              </w:rPr>
              <w:t>;</w:t>
            </w:r>
          </w:p>
          <w:p w14:paraId="2104213E" w14:textId="77777777" w:rsidR="00116DB2" w:rsidRPr="00AE0DB3" w:rsidRDefault="00116DB2" w:rsidP="00AE0DB3">
            <w:pPr>
              <w:rPr>
                <w:rFonts w:ascii="Times New Roman" w:hAnsi="Times New Roman" w:cs="Times New Roman"/>
              </w:rPr>
            </w:pPr>
            <w:r w:rsidRPr="00AE0DB3">
              <w:rPr>
                <w:rFonts w:ascii="Times New Roman" w:hAnsi="Times New Roman" w:cs="Times New Roman"/>
              </w:rPr>
              <w:t>5) plakans spogulis;</w:t>
            </w:r>
          </w:p>
          <w:p w14:paraId="367C015E" w14:textId="77777777" w:rsidR="00116DB2" w:rsidRPr="00AE0DB3" w:rsidRDefault="00116DB2" w:rsidP="00AE0DB3">
            <w:pPr>
              <w:rPr>
                <w:rFonts w:ascii="Times New Roman" w:hAnsi="Times New Roman" w:cs="Times New Roman"/>
              </w:rPr>
            </w:pPr>
            <w:r w:rsidRPr="00AE0DB3">
              <w:rPr>
                <w:rFonts w:ascii="Times New Roman" w:hAnsi="Times New Roman" w:cs="Times New Roman"/>
              </w:rPr>
              <w:t>6) ieliekts spogulis;</w:t>
            </w:r>
          </w:p>
          <w:p w14:paraId="4E4D55AE" w14:textId="77777777" w:rsidR="00116DB2" w:rsidRPr="00AE0DB3" w:rsidRDefault="00116DB2" w:rsidP="00AE0DB3">
            <w:pPr>
              <w:rPr>
                <w:rFonts w:ascii="Times New Roman" w:hAnsi="Times New Roman" w:cs="Times New Roman"/>
              </w:rPr>
            </w:pPr>
            <w:r w:rsidRPr="00AE0DB3">
              <w:rPr>
                <w:rFonts w:ascii="Times New Roman" w:hAnsi="Times New Roman" w:cs="Times New Roman"/>
              </w:rPr>
              <w:t>7) izliekts spogulis;</w:t>
            </w:r>
          </w:p>
          <w:p w14:paraId="07DCC895" w14:textId="77777777" w:rsidR="00116DB2" w:rsidRPr="00AE0DB3" w:rsidRDefault="00116DB2" w:rsidP="00AE0DB3">
            <w:pPr>
              <w:rPr>
                <w:rFonts w:ascii="Times New Roman" w:hAnsi="Times New Roman" w:cs="Times New Roman"/>
              </w:rPr>
            </w:pPr>
            <w:r w:rsidRPr="00AE0DB3">
              <w:rPr>
                <w:rFonts w:ascii="Times New Roman" w:hAnsi="Times New Roman" w:cs="Times New Roman"/>
              </w:rPr>
              <w:t>8) prizma;</w:t>
            </w:r>
          </w:p>
          <w:p w14:paraId="3C07C3D6" w14:textId="77777777" w:rsidR="00116DB2" w:rsidRPr="00AE0DB3" w:rsidRDefault="00116DB2" w:rsidP="00AE0DB3">
            <w:pPr>
              <w:rPr>
                <w:rFonts w:ascii="Times New Roman" w:hAnsi="Times New Roman" w:cs="Times New Roman"/>
              </w:rPr>
            </w:pPr>
            <w:r w:rsidRPr="00AE0DB3">
              <w:rPr>
                <w:rFonts w:ascii="Times New Roman" w:hAnsi="Times New Roman" w:cs="Times New Roman"/>
              </w:rPr>
              <w:t xml:space="preserve">9) </w:t>
            </w:r>
            <w:proofErr w:type="spellStart"/>
            <w:r w:rsidRPr="00AE0DB3">
              <w:rPr>
                <w:rFonts w:ascii="Times New Roman" w:hAnsi="Times New Roman" w:cs="Times New Roman"/>
              </w:rPr>
              <w:t>plakanparalēla</w:t>
            </w:r>
            <w:proofErr w:type="spellEnd"/>
            <w:proofErr w:type="gramStart"/>
            <w:r w:rsidRPr="00AE0DB3">
              <w:rPr>
                <w:rFonts w:ascii="Times New Roman" w:hAnsi="Times New Roman" w:cs="Times New Roman"/>
              </w:rPr>
              <w:t xml:space="preserve">  </w:t>
            </w:r>
            <w:proofErr w:type="gramEnd"/>
            <w:r w:rsidRPr="00AE0DB3">
              <w:rPr>
                <w:rFonts w:ascii="Times New Roman" w:hAnsi="Times New Roman" w:cs="Times New Roman"/>
              </w:rPr>
              <w:t>plāksne</w:t>
            </w:r>
          </w:p>
          <w:p w14:paraId="10F0BC11" w14:textId="77777777" w:rsidR="00116DB2" w:rsidRPr="00AE0DB3" w:rsidRDefault="00116DB2" w:rsidP="00AE0DB3">
            <w:pPr>
              <w:rPr>
                <w:rFonts w:ascii="Times New Roman" w:hAnsi="Times New Roman" w:cs="Times New Roman"/>
              </w:rPr>
            </w:pPr>
            <w:r w:rsidRPr="00AE0DB3">
              <w:rPr>
                <w:rFonts w:ascii="Times New Roman" w:hAnsi="Times New Roman" w:cs="Times New Roman"/>
              </w:rPr>
              <w:t xml:space="preserve">10) planšetes ar shematiskiem </w:t>
            </w:r>
            <w:r w:rsidRPr="00AE0DB3">
              <w:rPr>
                <w:rFonts w:ascii="Times New Roman" w:hAnsi="Times New Roman" w:cs="Times New Roman"/>
              </w:rPr>
              <w:lastRenderedPageBreak/>
              <w:t>acs, fotoaparāta u.c. optisko ierīču attēliem;</w:t>
            </w:r>
          </w:p>
          <w:p w14:paraId="7E6B8B0C" w14:textId="77777777" w:rsidR="00116DB2" w:rsidRPr="00AE0DB3" w:rsidRDefault="00116DB2" w:rsidP="00AE0DB3">
            <w:pPr>
              <w:rPr>
                <w:rFonts w:ascii="Times New Roman" w:hAnsi="Times New Roman" w:cs="Times New Roman"/>
              </w:rPr>
            </w:pPr>
            <w:r w:rsidRPr="00AE0DB3">
              <w:rPr>
                <w:rFonts w:ascii="Times New Roman" w:hAnsi="Times New Roman" w:cs="Times New Roman"/>
              </w:rPr>
              <w:t>11) leņķu skala 360o</w:t>
            </w:r>
          </w:p>
          <w:p w14:paraId="7EC2585F" w14:textId="77777777" w:rsidR="00116DB2" w:rsidRPr="00AE0DB3" w:rsidRDefault="00116DB2" w:rsidP="00AE0DB3">
            <w:pPr>
              <w:rPr>
                <w:rFonts w:ascii="Times New Roman" w:hAnsi="Times New Roman" w:cs="Times New Roman"/>
              </w:rPr>
            </w:pPr>
            <w:r w:rsidRPr="00AE0DB3">
              <w:rPr>
                <w:rFonts w:ascii="Times New Roman" w:hAnsi="Times New Roman" w:cs="Times New Roman"/>
              </w:rPr>
              <w:t xml:space="preserve">Elementi ir ievietoti kompaktā </w:t>
            </w:r>
            <w:proofErr w:type="spellStart"/>
            <w:r w:rsidRPr="00AE0DB3">
              <w:rPr>
                <w:rFonts w:ascii="Times New Roman" w:hAnsi="Times New Roman" w:cs="Times New Roman"/>
              </w:rPr>
              <w:t>transportkoferī</w:t>
            </w:r>
            <w:proofErr w:type="spellEnd"/>
            <w:proofErr w:type="gramStart"/>
            <w:r w:rsidRPr="00AE0DB3">
              <w:rPr>
                <w:rFonts w:ascii="Times New Roman" w:hAnsi="Times New Roman" w:cs="Times New Roman"/>
              </w:rPr>
              <w:t xml:space="preserve"> , </w:t>
            </w:r>
            <w:proofErr w:type="gramEnd"/>
            <w:r w:rsidRPr="00AE0DB3">
              <w:rPr>
                <w:rFonts w:ascii="Times New Roman" w:hAnsi="Times New Roman" w:cs="Times New Roman"/>
              </w:rPr>
              <w:t>kurā katram piederumam ir nodrošināta speciāla vieta</w:t>
            </w:r>
          </w:p>
        </w:tc>
      </w:tr>
      <w:tr w:rsidR="00116DB2" w14:paraId="649D519C" w14:textId="77777777" w:rsidTr="00116DB2">
        <w:tc>
          <w:tcPr>
            <w:tcW w:w="528" w:type="dxa"/>
          </w:tcPr>
          <w:p w14:paraId="333A7BBD" w14:textId="77777777" w:rsidR="00116DB2" w:rsidRDefault="00116DB2" w:rsidP="00AE0DB3"/>
        </w:tc>
        <w:tc>
          <w:tcPr>
            <w:tcW w:w="2229" w:type="dxa"/>
          </w:tcPr>
          <w:p w14:paraId="65A9E127" w14:textId="77777777" w:rsidR="00116DB2" w:rsidRPr="00AE0DB3" w:rsidRDefault="00116DB2" w:rsidP="00AE0DB3">
            <w:pPr>
              <w:pStyle w:val="TableParagraph"/>
              <w:spacing w:before="4"/>
              <w:ind w:left="98" w:right="141"/>
              <w:rPr>
                <w:rFonts w:ascii="Times New Roman" w:eastAsiaTheme="minorHAnsi" w:hAnsi="Times New Roman"/>
                <w:lang w:val="lv-LV"/>
              </w:rPr>
            </w:pPr>
            <w:r w:rsidRPr="00AE0DB3">
              <w:rPr>
                <w:rFonts w:ascii="Times New Roman" w:eastAsiaTheme="minorHAnsi" w:hAnsi="Times New Roman"/>
                <w:lang w:val="lv-LV"/>
              </w:rPr>
              <w:t>Instrukcija</w:t>
            </w:r>
          </w:p>
        </w:tc>
        <w:tc>
          <w:tcPr>
            <w:tcW w:w="2171" w:type="dxa"/>
          </w:tcPr>
          <w:p w14:paraId="5A0C13B2" w14:textId="77777777" w:rsidR="00116DB2" w:rsidRPr="00183D41" w:rsidRDefault="00116DB2" w:rsidP="00AE0DB3">
            <w:pPr>
              <w:autoSpaceDE w:val="0"/>
              <w:snapToGrid w:val="0"/>
              <w:rPr>
                <w:rFonts w:ascii="Times New Roman" w:hAnsi="Times New Roman" w:cs="Times New Roman"/>
              </w:rPr>
            </w:pPr>
          </w:p>
        </w:tc>
        <w:tc>
          <w:tcPr>
            <w:tcW w:w="2171" w:type="dxa"/>
          </w:tcPr>
          <w:p w14:paraId="412F9568" w14:textId="2101B867" w:rsidR="00116DB2" w:rsidRPr="00183D41" w:rsidRDefault="00116DB2" w:rsidP="00AE0DB3">
            <w:pPr>
              <w:autoSpaceDE w:val="0"/>
              <w:snapToGrid w:val="0"/>
              <w:rPr>
                <w:rFonts w:ascii="Times New Roman" w:hAnsi="Times New Roman" w:cs="Times New Roman"/>
              </w:rPr>
            </w:pPr>
          </w:p>
        </w:tc>
        <w:tc>
          <w:tcPr>
            <w:tcW w:w="5043" w:type="dxa"/>
            <w:vAlign w:val="center"/>
          </w:tcPr>
          <w:p w14:paraId="59839F15" w14:textId="77777777" w:rsidR="00116DB2" w:rsidRPr="00183D41" w:rsidRDefault="00116DB2" w:rsidP="00AE0DB3">
            <w:pPr>
              <w:snapToGrid w:val="0"/>
              <w:rPr>
                <w:rFonts w:ascii="Times New Roman" w:hAnsi="Times New Roman" w:cs="Times New Roman"/>
              </w:rPr>
            </w:pPr>
            <w:r w:rsidRPr="00AE0DB3">
              <w:rPr>
                <w:rFonts w:ascii="Times New Roman" w:hAnsi="Times New Roman" w:cs="Times New Roman"/>
              </w:rPr>
              <w:t>Lietotāja instrukcija latviešu valodā ar Latvijas vispārējās vidējās izglītības standartam fizikā atbilstošu eksperimentu aprakstiem</w:t>
            </w:r>
          </w:p>
        </w:tc>
      </w:tr>
      <w:tr w:rsidR="00116DB2" w14:paraId="1388B052" w14:textId="77777777" w:rsidTr="00116DB2">
        <w:tc>
          <w:tcPr>
            <w:tcW w:w="528" w:type="dxa"/>
          </w:tcPr>
          <w:p w14:paraId="0250BDD8" w14:textId="77777777" w:rsidR="00116DB2" w:rsidRDefault="00116DB2" w:rsidP="00A45339">
            <w:r>
              <w:t>9</w:t>
            </w:r>
          </w:p>
        </w:tc>
        <w:tc>
          <w:tcPr>
            <w:tcW w:w="2229" w:type="dxa"/>
          </w:tcPr>
          <w:p w14:paraId="6E8FB7B8" w14:textId="459DC1B4" w:rsidR="00116DB2" w:rsidRPr="00183D41" w:rsidRDefault="00116DB2" w:rsidP="00A45339">
            <w:pPr>
              <w:snapToGrid w:val="0"/>
              <w:rPr>
                <w:rFonts w:ascii="Times New Roman" w:hAnsi="Times New Roman" w:cs="Times New Roman"/>
                <w:bCs/>
                <w:lang w:val="en-GB" w:eastAsia="ar-SA"/>
              </w:rPr>
            </w:pPr>
            <w:r w:rsidRPr="00183D41">
              <w:rPr>
                <w:rFonts w:ascii="Times New Roman" w:hAnsi="Times New Roman" w:cs="Times New Roman"/>
                <w:b/>
                <w:bCs/>
                <w:color w:val="000000"/>
              </w:rPr>
              <w:t>Infras</w:t>
            </w:r>
            <w:r>
              <w:rPr>
                <w:rFonts w:ascii="Times New Roman" w:hAnsi="Times New Roman" w:cs="Times New Roman"/>
                <w:b/>
                <w:bCs/>
                <w:color w:val="000000"/>
              </w:rPr>
              <w:t>arkano staru termometrs -50 līdz +380 grādiem Celsija</w:t>
            </w:r>
          </w:p>
        </w:tc>
        <w:tc>
          <w:tcPr>
            <w:tcW w:w="2171" w:type="dxa"/>
          </w:tcPr>
          <w:p w14:paraId="22856CA8" w14:textId="339BB6F1" w:rsidR="00116DB2" w:rsidRPr="00C826D6" w:rsidRDefault="00116DB2" w:rsidP="00C826D6">
            <w:pPr>
              <w:autoSpaceDE w:val="0"/>
              <w:snapToGrid w:val="0"/>
              <w:jc w:val="center"/>
              <w:rPr>
                <w:rFonts w:ascii="Times New Roman" w:hAnsi="Times New Roman" w:cs="Times New Roman"/>
                <w:b/>
              </w:rPr>
            </w:pPr>
            <w:proofErr w:type="spellStart"/>
            <w:r>
              <w:rPr>
                <w:rFonts w:ascii="Times New Roman" w:hAnsi="Times New Roman" w:cs="Times New Roman"/>
                <w:b/>
              </w:rPr>
              <w:t>gab</w:t>
            </w:r>
            <w:proofErr w:type="spellEnd"/>
          </w:p>
        </w:tc>
        <w:tc>
          <w:tcPr>
            <w:tcW w:w="2171" w:type="dxa"/>
          </w:tcPr>
          <w:p w14:paraId="1A880D27" w14:textId="1C5C7872" w:rsidR="00116DB2" w:rsidRPr="00C826D6" w:rsidRDefault="00116DB2" w:rsidP="00C826D6">
            <w:pPr>
              <w:autoSpaceDE w:val="0"/>
              <w:snapToGrid w:val="0"/>
              <w:jc w:val="center"/>
              <w:rPr>
                <w:rFonts w:ascii="Times New Roman" w:hAnsi="Times New Roman" w:cs="Times New Roman"/>
                <w:b/>
              </w:rPr>
            </w:pPr>
            <w:r w:rsidRPr="00C826D6">
              <w:rPr>
                <w:rFonts w:ascii="Times New Roman" w:hAnsi="Times New Roman" w:cs="Times New Roman"/>
                <w:b/>
              </w:rPr>
              <w:t>1</w:t>
            </w:r>
          </w:p>
        </w:tc>
        <w:tc>
          <w:tcPr>
            <w:tcW w:w="5043" w:type="dxa"/>
            <w:vAlign w:val="center"/>
          </w:tcPr>
          <w:p w14:paraId="706D4C95" w14:textId="77777777" w:rsidR="00116DB2" w:rsidRPr="00183D41" w:rsidRDefault="00116DB2" w:rsidP="00A45339">
            <w:pPr>
              <w:snapToGrid w:val="0"/>
              <w:rPr>
                <w:rFonts w:ascii="Times New Roman" w:hAnsi="Times New Roman" w:cs="Times New Roman"/>
              </w:rPr>
            </w:pPr>
          </w:p>
        </w:tc>
      </w:tr>
      <w:tr w:rsidR="00116DB2" w14:paraId="79147BA2" w14:textId="77777777" w:rsidTr="00116DB2">
        <w:tc>
          <w:tcPr>
            <w:tcW w:w="528" w:type="dxa"/>
          </w:tcPr>
          <w:p w14:paraId="7DE0E984" w14:textId="77777777" w:rsidR="00116DB2" w:rsidRDefault="00116DB2" w:rsidP="00A45339"/>
        </w:tc>
        <w:tc>
          <w:tcPr>
            <w:tcW w:w="2229" w:type="dxa"/>
            <w:vAlign w:val="center"/>
          </w:tcPr>
          <w:p w14:paraId="386B61D8" w14:textId="77777777" w:rsidR="00116DB2" w:rsidRPr="00183D41" w:rsidRDefault="00116DB2" w:rsidP="00A45339">
            <w:pPr>
              <w:snapToGrid w:val="0"/>
              <w:rPr>
                <w:rFonts w:ascii="Times New Roman" w:hAnsi="Times New Roman" w:cs="Times New Roman"/>
              </w:rPr>
            </w:pPr>
            <w:r w:rsidRPr="00183D41">
              <w:rPr>
                <w:rFonts w:ascii="Times New Roman" w:hAnsi="Times New Roman" w:cs="Times New Roman"/>
              </w:rPr>
              <w:t>Funkcionālās prasības</w:t>
            </w:r>
          </w:p>
        </w:tc>
        <w:tc>
          <w:tcPr>
            <w:tcW w:w="2171" w:type="dxa"/>
          </w:tcPr>
          <w:p w14:paraId="4860E4B9" w14:textId="77777777" w:rsidR="00116DB2" w:rsidRPr="00183D41" w:rsidRDefault="00116DB2" w:rsidP="00A45339">
            <w:pPr>
              <w:autoSpaceDE w:val="0"/>
              <w:snapToGrid w:val="0"/>
              <w:rPr>
                <w:rFonts w:ascii="Times New Roman" w:hAnsi="Times New Roman" w:cs="Times New Roman"/>
              </w:rPr>
            </w:pPr>
          </w:p>
        </w:tc>
        <w:tc>
          <w:tcPr>
            <w:tcW w:w="2171" w:type="dxa"/>
          </w:tcPr>
          <w:p w14:paraId="0A955CBC" w14:textId="73A62831" w:rsidR="00116DB2" w:rsidRPr="00183D41" w:rsidRDefault="00116DB2" w:rsidP="00A45339">
            <w:pPr>
              <w:autoSpaceDE w:val="0"/>
              <w:snapToGrid w:val="0"/>
              <w:rPr>
                <w:rFonts w:ascii="Times New Roman" w:hAnsi="Times New Roman" w:cs="Times New Roman"/>
              </w:rPr>
            </w:pPr>
          </w:p>
        </w:tc>
        <w:tc>
          <w:tcPr>
            <w:tcW w:w="5043" w:type="dxa"/>
            <w:vAlign w:val="center"/>
          </w:tcPr>
          <w:p w14:paraId="1F1353CB" w14:textId="77777777" w:rsidR="00116DB2" w:rsidRPr="00183D41" w:rsidRDefault="00116DB2" w:rsidP="00A45339">
            <w:pPr>
              <w:snapToGrid w:val="0"/>
              <w:rPr>
                <w:rFonts w:ascii="Times New Roman" w:hAnsi="Times New Roman" w:cs="Times New Roman"/>
                <w:bCs/>
              </w:rPr>
            </w:pPr>
            <w:r w:rsidRPr="00183D41">
              <w:rPr>
                <w:rFonts w:ascii="Times New Roman" w:hAnsi="Times New Roman" w:cs="Times New Roman"/>
              </w:rPr>
              <w:t xml:space="preserve">Iekārta paredzēta </w:t>
            </w:r>
            <w:r w:rsidRPr="00183D41">
              <w:rPr>
                <w:rFonts w:ascii="Times New Roman" w:hAnsi="Times New Roman" w:cs="Times New Roman"/>
                <w:bCs/>
              </w:rPr>
              <w:t>temperatūras mērīšanai no attāluma</w:t>
            </w:r>
          </w:p>
        </w:tc>
      </w:tr>
      <w:tr w:rsidR="00116DB2" w14:paraId="24F43378" w14:textId="77777777" w:rsidTr="00116DB2">
        <w:tc>
          <w:tcPr>
            <w:tcW w:w="528" w:type="dxa"/>
          </w:tcPr>
          <w:p w14:paraId="21D7EC2A" w14:textId="77777777" w:rsidR="00116DB2" w:rsidRDefault="00116DB2" w:rsidP="00A45339"/>
        </w:tc>
        <w:tc>
          <w:tcPr>
            <w:tcW w:w="2229" w:type="dxa"/>
            <w:vAlign w:val="center"/>
          </w:tcPr>
          <w:p w14:paraId="738BD9E7" w14:textId="77777777" w:rsidR="00116DB2" w:rsidRPr="00183D41" w:rsidRDefault="00116DB2" w:rsidP="00A45339">
            <w:pPr>
              <w:rPr>
                <w:rFonts w:ascii="Times New Roman" w:hAnsi="Times New Roman" w:cs="Times New Roman"/>
              </w:rPr>
            </w:pPr>
          </w:p>
        </w:tc>
        <w:tc>
          <w:tcPr>
            <w:tcW w:w="2171" w:type="dxa"/>
          </w:tcPr>
          <w:p w14:paraId="785DF982" w14:textId="77777777" w:rsidR="00116DB2" w:rsidRPr="00183D41" w:rsidRDefault="00116DB2" w:rsidP="00A45339">
            <w:pPr>
              <w:autoSpaceDE w:val="0"/>
              <w:snapToGrid w:val="0"/>
              <w:rPr>
                <w:rFonts w:ascii="Times New Roman" w:hAnsi="Times New Roman" w:cs="Times New Roman"/>
              </w:rPr>
            </w:pPr>
          </w:p>
        </w:tc>
        <w:tc>
          <w:tcPr>
            <w:tcW w:w="2171" w:type="dxa"/>
          </w:tcPr>
          <w:p w14:paraId="57335A2B" w14:textId="4833700A" w:rsidR="00116DB2" w:rsidRPr="00183D41" w:rsidRDefault="00116DB2" w:rsidP="00A45339">
            <w:pPr>
              <w:autoSpaceDE w:val="0"/>
              <w:snapToGrid w:val="0"/>
              <w:rPr>
                <w:rFonts w:ascii="Times New Roman" w:hAnsi="Times New Roman" w:cs="Times New Roman"/>
              </w:rPr>
            </w:pPr>
          </w:p>
        </w:tc>
        <w:tc>
          <w:tcPr>
            <w:tcW w:w="5043" w:type="dxa"/>
            <w:vAlign w:val="center"/>
          </w:tcPr>
          <w:p w14:paraId="68170926" w14:textId="77777777" w:rsidR="00116DB2" w:rsidRPr="00183D41" w:rsidRDefault="00116DB2" w:rsidP="00A45339">
            <w:pPr>
              <w:snapToGrid w:val="0"/>
              <w:rPr>
                <w:rFonts w:ascii="Times New Roman" w:hAnsi="Times New Roman" w:cs="Times New Roman"/>
              </w:rPr>
            </w:pPr>
            <w:r w:rsidRPr="00183D41">
              <w:rPr>
                <w:rFonts w:ascii="Times New Roman" w:hAnsi="Times New Roman" w:cs="Times New Roman"/>
              </w:rPr>
              <w:t>Iekārta ir piemērota izmantošanai mācību procesā, ir droša demonstrācijas eksperimentu veikšanai</w:t>
            </w:r>
          </w:p>
        </w:tc>
      </w:tr>
      <w:tr w:rsidR="00116DB2" w14:paraId="0B00A3F9" w14:textId="77777777" w:rsidTr="00116DB2">
        <w:tc>
          <w:tcPr>
            <w:tcW w:w="528" w:type="dxa"/>
          </w:tcPr>
          <w:p w14:paraId="47673E89" w14:textId="77777777" w:rsidR="00116DB2" w:rsidRDefault="00116DB2" w:rsidP="00A45339"/>
        </w:tc>
        <w:tc>
          <w:tcPr>
            <w:tcW w:w="2229" w:type="dxa"/>
            <w:vAlign w:val="center"/>
          </w:tcPr>
          <w:p w14:paraId="5ED6F398" w14:textId="77777777" w:rsidR="00116DB2" w:rsidRPr="00183D41" w:rsidRDefault="00116DB2" w:rsidP="00A45339">
            <w:pPr>
              <w:snapToGrid w:val="0"/>
              <w:rPr>
                <w:rFonts w:ascii="Times New Roman" w:hAnsi="Times New Roman" w:cs="Times New Roman"/>
              </w:rPr>
            </w:pPr>
            <w:r w:rsidRPr="00183D41">
              <w:rPr>
                <w:rFonts w:ascii="Times New Roman" w:hAnsi="Times New Roman" w:cs="Times New Roman"/>
              </w:rPr>
              <w:t>Temperatūru diapazons</w:t>
            </w:r>
          </w:p>
        </w:tc>
        <w:tc>
          <w:tcPr>
            <w:tcW w:w="2171" w:type="dxa"/>
          </w:tcPr>
          <w:p w14:paraId="7259373D" w14:textId="77777777" w:rsidR="00116DB2" w:rsidRPr="00183D41" w:rsidRDefault="00116DB2" w:rsidP="00A45339">
            <w:pPr>
              <w:autoSpaceDE w:val="0"/>
              <w:snapToGrid w:val="0"/>
              <w:rPr>
                <w:rFonts w:ascii="Times New Roman" w:hAnsi="Times New Roman" w:cs="Times New Roman"/>
              </w:rPr>
            </w:pPr>
          </w:p>
        </w:tc>
        <w:tc>
          <w:tcPr>
            <w:tcW w:w="2171" w:type="dxa"/>
          </w:tcPr>
          <w:p w14:paraId="774C08A6" w14:textId="4839F42D" w:rsidR="00116DB2" w:rsidRPr="00183D41" w:rsidRDefault="00116DB2" w:rsidP="00A45339">
            <w:pPr>
              <w:autoSpaceDE w:val="0"/>
              <w:snapToGrid w:val="0"/>
              <w:rPr>
                <w:rFonts w:ascii="Times New Roman" w:hAnsi="Times New Roman" w:cs="Times New Roman"/>
              </w:rPr>
            </w:pPr>
          </w:p>
        </w:tc>
        <w:tc>
          <w:tcPr>
            <w:tcW w:w="5043" w:type="dxa"/>
            <w:vAlign w:val="center"/>
          </w:tcPr>
          <w:p w14:paraId="3AF4C0DD" w14:textId="77777777" w:rsidR="00116DB2" w:rsidRPr="00183D41" w:rsidRDefault="00116DB2" w:rsidP="00A45339">
            <w:pPr>
              <w:snapToGrid w:val="0"/>
              <w:rPr>
                <w:rFonts w:ascii="Times New Roman" w:hAnsi="Times New Roman" w:cs="Times New Roman"/>
              </w:rPr>
            </w:pPr>
            <w:r w:rsidRPr="00183D41">
              <w:rPr>
                <w:rFonts w:ascii="Times New Roman" w:hAnsi="Times New Roman" w:cs="Times New Roman"/>
              </w:rPr>
              <w:t xml:space="preserve">no -50 </w:t>
            </w:r>
            <w:proofErr w:type="spellStart"/>
            <w:r w:rsidRPr="00183D41">
              <w:rPr>
                <w:rFonts w:ascii="Times New Roman" w:hAnsi="Times New Roman" w:cs="Times New Roman"/>
                <w:vertAlign w:val="superscript"/>
              </w:rPr>
              <w:t>o</w:t>
            </w:r>
            <w:r w:rsidRPr="00183D41">
              <w:rPr>
                <w:rFonts w:ascii="Times New Roman" w:hAnsi="Times New Roman" w:cs="Times New Roman"/>
              </w:rPr>
              <w:t>C</w:t>
            </w:r>
            <w:proofErr w:type="spellEnd"/>
            <w:r w:rsidRPr="00183D41">
              <w:rPr>
                <w:rFonts w:ascii="Times New Roman" w:hAnsi="Times New Roman" w:cs="Times New Roman"/>
              </w:rPr>
              <w:t xml:space="preserve"> līdz +380 </w:t>
            </w:r>
            <w:proofErr w:type="spellStart"/>
            <w:r w:rsidRPr="00183D41">
              <w:rPr>
                <w:rFonts w:ascii="Times New Roman" w:hAnsi="Times New Roman" w:cs="Times New Roman"/>
                <w:vertAlign w:val="superscript"/>
              </w:rPr>
              <w:t>o</w:t>
            </w:r>
            <w:r w:rsidRPr="00183D41">
              <w:rPr>
                <w:rFonts w:ascii="Times New Roman" w:hAnsi="Times New Roman" w:cs="Times New Roman"/>
              </w:rPr>
              <w:t>C</w:t>
            </w:r>
            <w:proofErr w:type="spellEnd"/>
            <w:r w:rsidRPr="00183D41">
              <w:rPr>
                <w:rFonts w:ascii="Times New Roman" w:hAnsi="Times New Roman" w:cs="Times New Roman"/>
              </w:rPr>
              <w:t xml:space="preserve"> vai lielāks</w:t>
            </w:r>
          </w:p>
        </w:tc>
      </w:tr>
      <w:tr w:rsidR="00116DB2" w14:paraId="1468ABBB" w14:textId="77777777" w:rsidTr="00116DB2">
        <w:tc>
          <w:tcPr>
            <w:tcW w:w="528" w:type="dxa"/>
          </w:tcPr>
          <w:p w14:paraId="329F2B59" w14:textId="77777777" w:rsidR="00116DB2" w:rsidRDefault="00116DB2" w:rsidP="00A45339"/>
        </w:tc>
        <w:tc>
          <w:tcPr>
            <w:tcW w:w="2229" w:type="dxa"/>
            <w:vAlign w:val="center"/>
          </w:tcPr>
          <w:p w14:paraId="1F4ECF66" w14:textId="77777777" w:rsidR="00116DB2" w:rsidRPr="00183D41" w:rsidRDefault="00116DB2" w:rsidP="00A45339">
            <w:pPr>
              <w:snapToGrid w:val="0"/>
              <w:rPr>
                <w:rFonts w:ascii="Times New Roman" w:hAnsi="Times New Roman" w:cs="Times New Roman"/>
              </w:rPr>
            </w:pPr>
            <w:r w:rsidRPr="00183D41">
              <w:rPr>
                <w:rFonts w:ascii="Times New Roman" w:hAnsi="Times New Roman" w:cs="Times New Roman"/>
              </w:rPr>
              <w:t>Mazākā iedaļa</w:t>
            </w:r>
          </w:p>
        </w:tc>
        <w:tc>
          <w:tcPr>
            <w:tcW w:w="2171" w:type="dxa"/>
          </w:tcPr>
          <w:p w14:paraId="68FCF1C6" w14:textId="77777777" w:rsidR="00116DB2" w:rsidRPr="00183D41" w:rsidRDefault="00116DB2" w:rsidP="00A45339">
            <w:pPr>
              <w:autoSpaceDE w:val="0"/>
              <w:snapToGrid w:val="0"/>
              <w:rPr>
                <w:rFonts w:ascii="Times New Roman" w:hAnsi="Times New Roman" w:cs="Times New Roman"/>
              </w:rPr>
            </w:pPr>
          </w:p>
        </w:tc>
        <w:tc>
          <w:tcPr>
            <w:tcW w:w="2171" w:type="dxa"/>
          </w:tcPr>
          <w:p w14:paraId="2D773C45" w14:textId="63A917A5" w:rsidR="00116DB2" w:rsidRPr="00183D41" w:rsidRDefault="00116DB2" w:rsidP="00A45339">
            <w:pPr>
              <w:autoSpaceDE w:val="0"/>
              <w:snapToGrid w:val="0"/>
              <w:rPr>
                <w:rFonts w:ascii="Times New Roman" w:hAnsi="Times New Roman" w:cs="Times New Roman"/>
              </w:rPr>
            </w:pPr>
          </w:p>
        </w:tc>
        <w:tc>
          <w:tcPr>
            <w:tcW w:w="5043" w:type="dxa"/>
            <w:vAlign w:val="center"/>
          </w:tcPr>
          <w:p w14:paraId="524FF018" w14:textId="77777777" w:rsidR="00116DB2" w:rsidRPr="00183D41" w:rsidRDefault="00116DB2" w:rsidP="00A45339">
            <w:pPr>
              <w:snapToGrid w:val="0"/>
              <w:rPr>
                <w:rFonts w:ascii="Times New Roman" w:hAnsi="Times New Roman" w:cs="Times New Roman"/>
              </w:rPr>
            </w:pPr>
            <w:r w:rsidRPr="00183D41">
              <w:rPr>
                <w:rFonts w:ascii="Times New Roman" w:hAnsi="Times New Roman" w:cs="Times New Roman"/>
              </w:rPr>
              <w:t xml:space="preserve">0,1 </w:t>
            </w:r>
            <w:proofErr w:type="spellStart"/>
            <w:r w:rsidRPr="00183D41">
              <w:rPr>
                <w:rFonts w:ascii="Times New Roman" w:hAnsi="Times New Roman" w:cs="Times New Roman"/>
                <w:vertAlign w:val="superscript"/>
              </w:rPr>
              <w:t>o</w:t>
            </w:r>
            <w:r w:rsidRPr="00183D41">
              <w:rPr>
                <w:rFonts w:ascii="Times New Roman" w:hAnsi="Times New Roman" w:cs="Times New Roman"/>
              </w:rPr>
              <w:t>C</w:t>
            </w:r>
            <w:proofErr w:type="spellEnd"/>
            <w:r w:rsidRPr="00183D41">
              <w:rPr>
                <w:rFonts w:ascii="Times New Roman" w:hAnsi="Times New Roman" w:cs="Times New Roman"/>
              </w:rPr>
              <w:t xml:space="preserve"> vai mazāka</w:t>
            </w:r>
          </w:p>
        </w:tc>
      </w:tr>
      <w:tr w:rsidR="00116DB2" w14:paraId="6E5712E6" w14:textId="77777777" w:rsidTr="00116DB2">
        <w:tc>
          <w:tcPr>
            <w:tcW w:w="528" w:type="dxa"/>
          </w:tcPr>
          <w:p w14:paraId="0E90D976" w14:textId="77777777" w:rsidR="00116DB2" w:rsidRDefault="00116DB2" w:rsidP="00A45339"/>
        </w:tc>
        <w:tc>
          <w:tcPr>
            <w:tcW w:w="2229" w:type="dxa"/>
            <w:vAlign w:val="center"/>
          </w:tcPr>
          <w:p w14:paraId="65F34401" w14:textId="77777777" w:rsidR="00116DB2" w:rsidRPr="00183D41" w:rsidRDefault="00116DB2" w:rsidP="00A45339">
            <w:pPr>
              <w:snapToGrid w:val="0"/>
              <w:rPr>
                <w:rFonts w:ascii="Times New Roman" w:hAnsi="Times New Roman" w:cs="Times New Roman"/>
              </w:rPr>
            </w:pPr>
            <w:r w:rsidRPr="00183D41">
              <w:rPr>
                <w:rFonts w:ascii="Times New Roman" w:hAnsi="Times New Roman" w:cs="Times New Roman"/>
              </w:rPr>
              <w:t>Mērījumu precizitāte</w:t>
            </w:r>
          </w:p>
        </w:tc>
        <w:tc>
          <w:tcPr>
            <w:tcW w:w="2171" w:type="dxa"/>
          </w:tcPr>
          <w:p w14:paraId="4AEE3B88" w14:textId="77777777" w:rsidR="00116DB2" w:rsidRPr="00183D41" w:rsidRDefault="00116DB2" w:rsidP="00A45339">
            <w:pPr>
              <w:autoSpaceDE w:val="0"/>
              <w:snapToGrid w:val="0"/>
              <w:rPr>
                <w:rFonts w:ascii="Times New Roman" w:hAnsi="Times New Roman" w:cs="Times New Roman"/>
              </w:rPr>
            </w:pPr>
          </w:p>
        </w:tc>
        <w:tc>
          <w:tcPr>
            <w:tcW w:w="2171" w:type="dxa"/>
          </w:tcPr>
          <w:p w14:paraId="4084C6C9" w14:textId="4AD43B28" w:rsidR="00116DB2" w:rsidRPr="00183D41" w:rsidRDefault="00116DB2" w:rsidP="00A45339">
            <w:pPr>
              <w:autoSpaceDE w:val="0"/>
              <w:snapToGrid w:val="0"/>
              <w:rPr>
                <w:rFonts w:ascii="Times New Roman" w:hAnsi="Times New Roman" w:cs="Times New Roman"/>
              </w:rPr>
            </w:pPr>
          </w:p>
        </w:tc>
        <w:tc>
          <w:tcPr>
            <w:tcW w:w="5043" w:type="dxa"/>
            <w:vAlign w:val="center"/>
          </w:tcPr>
          <w:p w14:paraId="40CAE07D" w14:textId="77777777" w:rsidR="00116DB2" w:rsidRPr="00183D41" w:rsidRDefault="00116DB2" w:rsidP="00A45339">
            <w:pPr>
              <w:snapToGrid w:val="0"/>
              <w:rPr>
                <w:rFonts w:ascii="Times New Roman" w:hAnsi="Times New Roman" w:cs="Times New Roman"/>
              </w:rPr>
            </w:pPr>
            <w:r w:rsidRPr="00183D41">
              <w:rPr>
                <w:rFonts w:ascii="Times New Roman" w:hAnsi="Times New Roman" w:cs="Times New Roman"/>
              </w:rPr>
              <w:t xml:space="preserve">+/- 1,5% no izmērītā lieluma, +/- 2 </w:t>
            </w:r>
            <w:proofErr w:type="spellStart"/>
            <w:r w:rsidRPr="00183D41">
              <w:rPr>
                <w:rFonts w:ascii="Times New Roman" w:hAnsi="Times New Roman" w:cs="Times New Roman"/>
                <w:vertAlign w:val="superscript"/>
              </w:rPr>
              <w:t>o</w:t>
            </w:r>
            <w:r w:rsidRPr="00183D41">
              <w:rPr>
                <w:rFonts w:ascii="Times New Roman" w:hAnsi="Times New Roman" w:cs="Times New Roman"/>
              </w:rPr>
              <w:t>C</w:t>
            </w:r>
            <w:proofErr w:type="spellEnd"/>
            <w:r w:rsidRPr="00183D41">
              <w:rPr>
                <w:rFonts w:ascii="Times New Roman" w:hAnsi="Times New Roman" w:cs="Times New Roman"/>
              </w:rPr>
              <w:t xml:space="preserve"> vai augstāka</w:t>
            </w:r>
          </w:p>
        </w:tc>
      </w:tr>
      <w:tr w:rsidR="00116DB2" w14:paraId="36B41F57" w14:textId="77777777" w:rsidTr="00116DB2">
        <w:tc>
          <w:tcPr>
            <w:tcW w:w="528" w:type="dxa"/>
          </w:tcPr>
          <w:p w14:paraId="1D7CFCAA" w14:textId="77777777" w:rsidR="00116DB2" w:rsidRDefault="00116DB2" w:rsidP="00A45339"/>
        </w:tc>
        <w:tc>
          <w:tcPr>
            <w:tcW w:w="2229" w:type="dxa"/>
            <w:vAlign w:val="center"/>
          </w:tcPr>
          <w:p w14:paraId="5EF5CA04" w14:textId="77777777" w:rsidR="00116DB2" w:rsidRPr="00183D41" w:rsidRDefault="00116DB2" w:rsidP="00A45339">
            <w:pPr>
              <w:snapToGrid w:val="0"/>
              <w:rPr>
                <w:rFonts w:ascii="Times New Roman" w:hAnsi="Times New Roman" w:cs="Times New Roman"/>
              </w:rPr>
            </w:pPr>
            <w:r w:rsidRPr="00183D41">
              <w:rPr>
                <w:rFonts w:ascii="Times New Roman" w:hAnsi="Times New Roman" w:cs="Times New Roman"/>
              </w:rPr>
              <w:t>Nolasījuma laiks</w:t>
            </w:r>
          </w:p>
        </w:tc>
        <w:tc>
          <w:tcPr>
            <w:tcW w:w="2171" w:type="dxa"/>
          </w:tcPr>
          <w:p w14:paraId="21075EBE" w14:textId="77777777" w:rsidR="00116DB2" w:rsidRPr="00183D41" w:rsidRDefault="00116DB2" w:rsidP="00A45339">
            <w:pPr>
              <w:autoSpaceDE w:val="0"/>
              <w:snapToGrid w:val="0"/>
              <w:rPr>
                <w:rFonts w:ascii="Times New Roman" w:hAnsi="Times New Roman" w:cs="Times New Roman"/>
              </w:rPr>
            </w:pPr>
          </w:p>
        </w:tc>
        <w:tc>
          <w:tcPr>
            <w:tcW w:w="2171" w:type="dxa"/>
          </w:tcPr>
          <w:p w14:paraId="1653E781" w14:textId="306EAD9E" w:rsidR="00116DB2" w:rsidRPr="00183D41" w:rsidRDefault="00116DB2" w:rsidP="00A45339">
            <w:pPr>
              <w:autoSpaceDE w:val="0"/>
              <w:snapToGrid w:val="0"/>
              <w:rPr>
                <w:rFonts w:ascii="Times New Roman" w:hAnsi="Times New Roman" w:cs="Times New Roman"/>
              </w:rPr>
            </w:pPr>
          </w:p>
        </w:tc>
        <w:tc>
          <w:tcPr>
            <w:tcW w:w="5043" w:type="dxa"/>
            <w:vAlign w:val="center"/>
          </w:tcPr>
          <w:p w14:paraId="2BE4F07E" w14:textId="77777777" w:rsidR="00116DB2" w:rsidRPr="00183D41" w:rsidRDefault="00116DB2" w:rsidP="00A45339">
            <w:pPr>
              <w:snapToGrid w:val="0"/>
              <w:rPr>
                <w:rFonts w:ascii="Times New Roman" w:hAnsi="Times New Roman" w:cs="Times New Roman"/>
              </w:rPr>
            </w:pPr>
            <w:r w:rsidRPr="00183D41">
              <w:rPr>
                <w:rFonts w:ascii="Times New Roman" w:hAnsi="Times New Roman" w:cs="Times New Roman"/>
              </w:rPr>
              <w:t>ne lielāks par 1 sekundi</w:t>
            </w:r>
          </w:p>
        </w:tc>
      </w:tr>
      <w:tr w:rsidR="00116DB2" w14:paraId="3ACE19F9" w14:textId="77777777" w:rsidTr="00116DB2">
        <w:tc>
          <w:tcPr>
            <w:tcW w:w="528" w:type="dxa"/>
          </w:tcPr>
          <w:p w14:paraId="37230C98" w14:textId="77777777" w:rsidR="00116DB2" w:rsidRDefault="00116DB2" w:rsidP="00A45339"/>
        </w:tc>
        <w:tc>
          <w:tcPr>
            <w:tcW w:w="2229" w:type="dxa"/>
            <w:vAlign w:val="center"/>
          </w:tcPr>
          <w:p w14:paraId="56A701B4" w14:textId="77777777" w:rsidR="00116DB2" w:rsidRPr="00183D41" w:rsidRDefault="00116DB2" w:rsidP="00A45339">
            <w:pPr>
              <w:snapToGrid w:val="0"/>
              <w:rPr>
                <w:rFonts w:ascii="Times New Roman" w:hAnsi="Times New Roman" w:cs="Times New Roman"/>
              </w:rPr>
            </w:pPr>
            <w:r w:rsidRPr="00183D41">
              <w:rPr>
                <w:rFonts w:ascii="Times New Roman" w:hAnsi="Times New Roman" w:cs="Times New Roman"/>
              </w:rPr>
              <w:t>Mērķēšana</w:t>
            </w:r>
          </w:p>
        </w:tc>
        <w:tc>
          <w:tcPr>
            <w:tcW w:w="2171" w:type="dxa"/>
          </w:tcPr>
          <w:p w14:paraId="17AEDFF5" w14:textId="77777777" w:rsidR="00116DB2" w:rsidRPr="00183D41" w:rsidRDefault="00116DB2" w:rsidP="00A45339">
            <w:pPr>
              <w:autoSpaceDE w:val="0"/>
              <w:snapToGrid w:val="0"/>
              <w:rPr>
                <w:rFonts w:ascii="Times New Roman" w:hAnsi="Times New Roman" w:cs="Times New Roman"/>
              </w:rPr>
            </w:pPr>
          </w:p>
        </w:tc>
        <w:tc>
          <w:tcPr>
            <w:tcW w:w="2171" w:type="dxa"/>
          </w:tcPr>
          <w:p w14:paraId="5FF9321A" w14:textId="32CA586B" w:rsidR="00116DB2" w:rsidRPr="00183D41" w:rsidRDefault="00116DB2" w:rsidP="00A45339">
            <w:pPr>
              <w:autoSpaceDE w:val="0"/>
              <w:snapToGrid w:val="0"/>
              <w:rPr>
                <w:rFonts w:ascii="Times New Roman" w:hAnsi="Times New Roman" w:cs="Times New Roman"/>
              </w:rPr>
            </w:pPr>
          </w:p>
        </w:tc>
        <w:tc>
          <w:tcPr>
            <w:tcW w:w="5043" w:type="dxa"/>
            <w:vAlign w:val="center"/>
          </w:tcPr>
          <w:p w14:paraId="7603F5DF" w14:textId="77777777" w:rsidR="00116DB2" w:rsidRPr="00183D41" w:rsidRDefault="00116DB2" w:rsidP="00A45339">
            <w:pPr>
              <w:snapToGrid w:val="0"/>
              <w:rPr>
                <w:rFonts w:ascii="Times New Roman" w:hAnsi="Times New Roman" w:cs="Times New Roman"/>
              </w:rPr>
            </w:pPr>
            <w:r w:rsidRPr="00183D41">
              <w:rPr>
                <w:rFonts w:ascii="Times New Roman" w:hAnsi="Times New Roman" w:cs="Times New Roman"/>
              </w:rPr>
              <w:t xml:space="preserve">izmantojot vismaz vienu lāzera staru redzamajā diapazonā </w:t>
            </w:r>
          </w:p>
        </w:tc>
      </w:tr>
      <w:tr w:rsidR="00116DB2" w14:paraId="57D761AD" w14:textId="77777777" w:rsidTr="00116DB2">
        <w:tc>
          <w:tcPr>
            <w:tcW w:w="528" w:type="dxa"/>
          </w:tcPr>
          <w:p w14:paraId="0FC733D6" w14:textId="77777777" w:rsidR="00116DB2" w:rsidRDefault="00116DB2" w:rsidP="00A45339"/>
        </w:tc>
        <w:tc>
          <w:tcPr>
            <w:tcW w:w="2229" w:type="dxa"/>
            <w:vAlign w:val="center"/>
          </w:tcPr>
          <w:p w14:paraId="681C4C11" w14:textId="77777777" w:rsidR="00116DB2" w:rsidRPr="00183D41" w:rsidRDefault="00116DB2" w:rsidP="00A45339">
            <w:pPr>
              <w:snapToGrid w:val="0"/>
              <w:rPr>
                <w:rFonts w:ascii="Times New Roman" w:hAnsi="Times New Roman" w:cs="Times New Roman"/>
              </w:rPr>
            </w:pPr>
            <w:r w:rsidRPr="00183D41">
              <w:rPr>
                <w:rFonts w:ascii="Times New Roman" w:hAnsi="Times New Roman" w:cs="Times New Roman"/>
              </w:rPr>
              <w:t>Displejs</w:t>
            </w:r>
          </w:p>
        </w:tc>
        <w:tc>
          <w:tcPr>
            <w:tcW w:w="2171" w:type="dxa"/>
          </w:tcPr>
          <w:p w14:paraId="68A1981E" w14:textId="77777777" w:rsidR="00116DB2" w:rsidRPr="00183D41" w:rsidRDefault="00116DB2" w:rsidP="00A45339">
            <w:pPr>
              <w:autoSpaceDE w:val="0"/>
              <w:snapToGrid w:val="0"/>
              <w:rPr>
                <w:rFonts w:ascii="Times New Roman" w:hAnsi="Times New Roman" w:cs="Times New Roman"/>
              </w:rPr>
            </w:pPr>
          </w:p>
        </w:tc>
        <w:tc>
          <w:tcPr>
            <w:tcW w:w="2171" w:type="dxa"/>
          </w:tcPr>
          <w:p w14:paraId="209F1247" w14:textId="2AD280BD" w:rsidR="00116DB2" w:rsidRPr="00183D41" w:rsidRDefault="00116DB2" w:rsidP="00A45339">
            <w:pPr>
              <w:autoSpaceDE w:val="0"/>
              <w:snapToGrid w:val="0"/>
              <w:rPr>
                <w:rFonts w:ascii="Times New Roman" w:hAnsi="Times New Roman" w:cs="Times New Roman"/>
              </w:rPr>
            </w:pPr>
          </w:p>
        </w:tc>
        <w:tc>
          <w:tcPr>
            <w:tcW w:w="5043" w:type="dxa"/>
            <w:vAlign w:val="center"/>
          </w:tcPr>
          <w:p w14:paraId="118CE910" w14:textId="77777777" w:rsidR="00116DB2" w:rsidRPr="00183D41" w:rsidRDefault="00116DB2" w:rsidP="00A45339">
            <w:pPr>
              <w:snapToGrid w:val="0"/>
              <w:rPr>
                <w:rFonts w:ascii="Times New Roman" w:hAnsi="Times New Roman" w:cs="Times New Roman"/>
              </w:rPr>
            </w:pPr>
            <w:r w:rsidRPr="00183D41">
              <w:rPr>
                <w:rFonts w:ascii="Times New Roman" w:hAnsi="Times New Roman" w:cs="Times New Roman"/>
              </w:rPr>
              <w:t>šķidro kristālu, ciparu izmērs 15 mm vai lielāks</w:t>
            </w:r>
          </w:p>
        </w:tc>
      </w:tr>
      <w:tr w:rsidR="00116DB2" w14:paraId="6ABD53FE" w14:textId="77777777" w:rsidTr="00116DB2">
        <w:tc>
          <w:tcPr>
            <w:tcW w:w="528" w:type="dxa"/>
          </w:tcPr>
          <w:p w14:paraId="7CCB1F08" w14:textId="77777777" w:rsidR="00116DB2" w:rsidRDefault="00116DB2" w:rsidP="00A45339"/>
        </w:tc>
        <w:tc>
          <w:tcPr>
            <w:tcW w:w="2229" w:type="dxa"/>
            <w:vAlign w:val="center"/>
          </w:tcPr>
          <w:p w14:paraId="17727969" w14:textId="77777777" w:rsidR="00116DB2" w:rsidRPr="00183D41" w:rsidRDefault="00116DB2" w:rsidP="00A45339">
            <w:pPr>
              <w:snapToGrid w:val="0"/>
              <w:rPr>
                <w:rFonts w:ascii="Times New Roman" w:hAnsi="Times New Roman" w:cs="Times New Roman"/>
              </w:rPr>
            </w:pPr>
            <w:r w:rsidRPr="00183D41">
              <w:rPr>
                <w:rFonts w:ascii="Times New Roman" w:hAnsi="Times New Roman" w:cs="Times New Roman"/>
              </w:rPr>
              <w:t>Barošana</w:t>
            </w:r>
          </w:p>
        </w:tc>
        <w:tc>
          <w:tcPr>
            <w:tcW w:w="2171" w:type="dxa"/>
          </w:tcPr>
          <w:p w14:paraId="61CEFB1D" w14:textId="77777777" w:rsidR="00116DB2" w:rsidRPr="00183D41" w:rsidRDefault="00116DB2" w:rsidP="00A45339">
            <w:pPr>
              <w:autoSpaceDE w:val="0"/>
              <w:snapToGrid w:val="0"/>
              <w:rPr>
                <w:rFonts w:ascii="Times New Roman" w:hAnsi="Times New Roman" w:cs="Times New Roman"/>
              </w:rPr>
            </w:pPr>
          </w:p>
        </w:tc>
        <w:tc>
          <w:tcPr>
            <w:tcW w:w="2171" w:type="dxa"/>
          </w:tcPr>
          <w:p w14:paraId="1DA85C3B" w14:textId="1A559F5A" w:rsidR="00116DB2" w:rsidRPr="00183D41" w:rsidRDefault="00116DB2" w:rsidP="00A45339">
            <w:pPr>
              <w:autoSpaceDE w:val="0"/>
              <w:snapToGrid w:val="0"/>
              <w:rPr>
                <w:rFonts w:ascii="Times New Roman" w:hAnsi="Times New Roman" w:cs="Times New Roman"/>
              </w:rPr>
            </w:pPr>
          </w:p>
        </w:tc>
        <w:tc>
          <w:tcPr>
            <w:tcW w:w="5043" w:type="dxa"/>
            <w:vAlign w:val="center"/>
          </w:tcPr>
          <w:p w14:paraId="5EE707EB" w14:textId="77777777" w:rsidR="00116DB2" w:rsidRPr="00183D41" w:rsidRDefault="00116DB2" w:rsidP="00A45339">
            <w:pPr>
              <w:snapToGrid w:val="0"/>
              <w:rPr>
                <w:rFonts w:ascii="Times New Roman" w:hAnsi="Times New Roman" w:cs="Times New Roman"/>
              </w:rPr>
            </w:pPr>
            <w:r w:rsidRPr="00183D41">
              <w:rPr>
                <w:rFonts w:ascii="Times New Roman" w:hAnsi="Times New Roman" w:cs="Times New Roman"/>
              </w:rPr>
              <w:t>galvaniskais elements 9 V</w:t>
            </w:r>
          </w:p>
        </w:tc>
      </w:tr>
      <w:tr w:rsidR="00116DB2" w14:paraId="2C9A0979" w14:textId="77777777" w:rsidTr="00116DB2">
        <w:tc>
          <w:tcPr>
            <w:tcW w:w="528" w:type="dxa"/>
          </w:tcPr>
          <w:p w14:paraId="7C4C342D" w14:textId="77777777" w:rsidR="00116DB2" w:rsidRDefault="00116DB2" w:rsidP="00A45339"/>
        </w:tc>
        <w:tc>
          <w:tcPr>
            <w:tcW w:w="2229" w:type="dxa"/>
            <w:vAlign w:val="center"/>
          </w:tcPr>
          <w:p w14:paraId="127A9AB0" w14:textId="77777777" w:rsidR="00116DB2" w:rsidRPr="00183D41" w:rsidRDefault="00116DB2" w:rsidP="00A45339">
            <w:pPr>
              <w:snapToGrid w:val="0"/>
              <w:rPr>
                <w:rFonts w:ascii="Times New Roman" w:hAnsi="Times New Roman" w:cs="Times New Roman"/>
              </w:rPr>
            </w:pPr>
            <w:r w:rsidRPr="00183D41">
              <w:rPr>
                <w:rFonts w:ascii="Times New Roman" w:hAnsi="Times New Roman" w:cs="Times New Roman"/>
              </w:rPr>
              <w:t>Izmēri</w:t>
            </w:r>
          </w:p>
        </w:tc>
        <w:tc>
          <w:tcPr>
            <w:tcW w:w="2171" w:type="dxa"/>
          </w:tcPr>
          <w:p w14:paraId="5DD4CED4" w14:textId="77777777" w:rsidR="00116DB2" w:rsidRPr="00183D41" w:rsidRDefault="00116DB2" w:rsidP="00A45339">
            <w:pPr>
              <w:autoSpaceDE w:val="0"/>
              <w:snapToGrid w:val="0"/>
              <w:rPr>
                <w:rFonts w:ascii="Times New Roman" w:hAnsi="Times New Roman" w:cs="Times New Roman"/>
              </w:rPr>
            </w:pPr>
          </w:p>
        </w:tc>
        <w:tc>
          <w:tcPr>
            <w:tcW w:w="2171" w:type="dxa"/>
          </w:tcPr>
          <w:p w14:paraId="048CFAA1" w14:textId="5C8462F2" w:rsidR="00116DB2" w:rsidRPr="00183D41" w:rsidRDefault="00116DB2" w:rsidP="00A45339">
            <w:pPr>
              <w:autoSpaceDE w:val="0"/>
              <w:snapToGrid w:val="0"/>
              <w:rPr>
                <w:rFonts w:ascii="Times New Roman" w:hAnsi="Times New Roman" w:cs="Times New Roman"/>
              </w:rPr>
            </w:pPr>
          </w:p>
        </w:tc>
        <w:tc>
          <w:tcPr>
            <w:tcW w:w="5043" w:type="dxa"/>
            <w:vAlign w:val="center"/>
          </w:tcPr>
          <w:p w14:paraId="2F7797CE" w14:textId="77777777" w:rsidR="00116DB2" w:rsidRPr="00183D41" w:rsidRDefault="00116DB2" w:rsidP="00A45339">
            <w:pPr>
              <w:snapToGrid w:val="0"/>
              <w:rPr>
                <w:rFonts w:ascii="Times New Roman" w:hAnsi="Times New Roman" w:cs="Times New Roman"/>
              </w:rPr>
            </w:pPr>
            <w:r w:rsidRPr="00183D41">
              <w:rPr>
                <w:rFonts w:ascii="Times New Roman" w:hAnsi="Times New Roman" w:cs="Times New Roman"/>
              </w:rPr>
              <w:t>45 mm x 160 mm x 82 mm vai mazāki</w:t>
            </w:r>
          </w:p>
        </w:tc>
      </w:tr>
      <w:tr w:rsidR="00116DB2" w14:paraId="5F0E5D45" w14:textId="77777777" w:rsidTr="00116DB2">
        <w:tc>
          <w:tcPr>
            <w:tcW w:w="528" w:type="dxa"/>
          </w:tcPr>
          <w:p w14:paraId="2C6A3B1A" w14:textId="77777777" w:rsidR="00116DB2" w:rsidRDefault="00116DB2" w:rsidP="00A45339"/>
        </w:tc>
        <w:tc>
          <w:tcPr>
            <w:tcW w:w="2229" w:type="dxa"/>
            <w:vAlign w:val="center"/>
          </w:tcPr>
          <w:p w14:paraId="026A2D9D" w14:textId="77777777" w:rsidR="00116DB2" w:rsidRPr="00183D41" w:rsidRDefault="00116DB2" w:rsidP="00A45339">
            <w:pPr>
              <w:snapToGrid w:val="0"/>
              <w:rPr>
                <w:rFonts w:ascii="Times New Roman" w:hAnsi="Times New Roman" w:cs="Times New Roman"/>
              </w:rPr>
            </w:pPr>
            <w:r w:rsidRPr="00183D41">
              <w:rPr>
                <w:rFonts w:ascii="Times New Roman" w:hAnsi="Times New Roman" w:cs="Times New Roman"/>
              </w:rPr>
              <w:t>Masa</w:t>
            </w:r>
          </w:p>
        </w:tc>
        <w:tc>
          <w:tcPr>
            <w:tcW w:w="2171" w:type="dxa"/>
          </w:tcPr>
          <w:p w14:paraId="1838B6BC" w14:textId="77777777" w:rsidR="00116DB2" w:rsidRPr="00183D41" w:rsidRDefault="00116DB2" w:rsidP="00A45339">
            <w:pPr>
              <w:autoSpaceDE w:val="0"/>
              <w:snapToGrid w:val="0"/>
              <w:rPr>
                <w:rFonts w:ascii="Times New Roman" w:hAnsi="Times New Roman" w:cs="Times New Roman"/>
              </w:rPr>
            </w:pPr>
          </w:p>
        </w:tc>
        <w:tc>
          <w:tcPr>
            <w:tcW w:w="2171" w:type="dxa"/>
          </w:tcPr>
          <w:p w14:paraId="3E64995B" w14:textId="480F90F4" w:rsidR="00116DB2" w:rsidRPr="00183D41" w:rsidRDefault="00116DB2" w:rsidP="00A45339">
            <w:pPr>
              <w:autoSpaceDE w:val="0"/>
              <w:snapToGrid w:val="0"/>
              <w:rPr>
                <w:rFonts w:ascii="Times New Roman" w:hAnsi="Times New Roman" w:cs="Times New Roman"/>
              </w:rPr>
            </w:pPr>
          </w:p>
        </w:tc>
        <w:tc>
          <w:tcPr>
            <w:tcW w:w="5043" w:type="dxa"/>
            <w:vAlign w:val="center"/>
          </w:tcPr>
          <w:p w14:paraId="345C102D" w14:textId="77777777" w:rsidR="00116DB2" w:rsidRPr="00183D41" w:rsidRDefault="00116DB2" w:rsidP="00A45339">
            <w:pPr>
              <w:snapToGrid w:val="0"/>
              <w:rPr>
                <w:rFonts w:ascii="Times New Roman" w:hAnsi="Times New Roman" w:cs="Times New Roman"/>
              </w:rPr>
            </w:pPr>
            <w:r w:rsidRPr="00183D41">
              <w:rPr>
                <w:rFonts w:ascii="Times New Roman" w:hAnsi="Times New Roman" w:cs="Times New Roman"/>
              </w:rPr>
              <w:t>ne lielāka kā 200 g</w:t>
            </w:r>
          </w:p>
        </w:tc>
      </w:tr>
      <w:tr w:rsidR="00116DB2" w14:paraId="7178B00F" w14:textId="77777777" w:rsidTr="00116DB2">
        <w:tc>
          <w:tcPr>
            <w:tcW w:w="528" w:type="dxa"/>
          </w:tcPr>
          <w:p w14:paraId="451D0CDD" w14:textId="77777777" w:rsidR="00116DB2" w:rsidRDefault="00116DB2" w:rsidP="00A45339"/>
        </w:tc>
        <w:tc>
          <w:tcPr>
            <w:tcW w:w="2229" w:type="dxa"/>
            <w:vAlign w:val="center"/>
          </w:tcPr>
          <w:p w14:paraId="06834A3D" w14:textId="77777777" w:rsidR="00116DB2" w:rsidRPr="00183D41" w:rsidRDefault="00116DB2" w:rsidP="00A45339">
            <w:pPr>
              <w:snapToGrid w:val="0"/>
              <w:rPr>
                <w:rFonts w:ascii="Times New Roman" w:hAnsi="Times New Roman" w:cs="Times New Roman"/>
              </w:rPr>
            </w:pPr>
            <w:r w:rsidRPr="00183D41">
              <w:rPr>
                <w:rFonts w:ascii="Times New Roman" w:hAnsi="Times New Roman" w:cs="Times New Roman"/>
              </w:rPr>
              <w:t>Instrukcija</w:t>
            </w:r>
          </w:p>
        </w:tc>
        <w:tc>
          <w:tcPr>
            <w:tcW w:w="2171" w:type="dxa"/>
          </w:tcPr>
          <w:p w14:paraId="3B1017EA" w14:textId="77777777" w:rsidR="00116DB2" w:rsidRPr="00183D41" w:rsidRDefault="00116DB2" w:rsidP="00A45339">
            <w:pPr>
              <w:autoSpaceDE w:val="0"/>
              <w:snapToGrid w:val="0"/>
              <w:rPr>
                <w:rFonts w:ascii="Times New Roman" w:hAnsi="Times New Roman" w:cs="Times New Roman"/>
              </w:rPr>
            </w:pPr>
          </w:p>
        </w:tc>
        <w:tc>
          <w:tcPr>
            <w:tcW w:w="2171" w:type="dxa"/>
          </w:tcPr>
          <w:p w14:paraId="75C3B25D" w14:textId="52C718D2" w:rsidR="00116DB2" w:rsidRPr="00183D41" w:rsidRDefault="00116DB2" w:rsidP="00A45339">
            <w:pPr>
              <w:autoSpaceDE w:val="0"/>
              <w:snapToGrid w:val="0"/>
              <w:rPr>
                <w:rFonts w:ascii="Times New Roman" w:hAnsi="Times New Roman" w:cs="Times New Roman"/>
              </w:rPr>
            </w:pPr>
          </w:p>
        </w:tc>
        <w:tc>
          <w:tcPr>
            <w:tcW w:w="5043" w:type="dxa"/>
            <w:vAlign w:val="center"/>
          </w:tcPr>
          <w:p w14:paraId="6F9EA06E" w14:textId="77777777" w:rsidR="00116DB2" w:rsidRPr="00183D41" w:rsidRDefault="00116DB2" w:rsidP="00A45339">
            <w:pPr>
              <w:snapToGrid w:val="0"/>
              <w:rPr>
                <w:rFonts w:ascii="Times New Roman" w:hAnsi="Times New Roman" w:cs="Times New Roman"/>
              </w:rPr>
            </w:pPr>
            <w:r w:rsidRPr="00183D41">
              <w:rPr>
                <w:rFonts w:ascii="Times New Roman" w:hAnsi="Times New Roman" w:cs="Times New Roman"/>
              </w:rPr>
              <w:t>Lietotāja instrukcija latviešu valodā</w:t>
            </w:r>
          </w:p>
        </w:tc>
      </w:tr>
      <w:tr w:rsidR="00116DB2" w14:paraId="28266AB6" w14:textId="77777777" w:rsidTr="00116DB2">
        <w:tc>
          <w:tcPr>
            <w:tcW w:w="528" w:type="dxa"/>
          </w:tcPr>
          <w:p w14:paraId="3E0720BE" w14:textId="77777777" w:rsidR="00116DB2" w:rsidRDefault="00116DB2" w:rsidP="00F44D77">
            <w:pPr>
              <w:snapToGrid w:val="0"/>
            </w:pPr>
            <w:r w:rsidRPr="00F44D77">
              <w:rPr>
                <w:rFonts w:ascii="Times New Roman" w:hAnsi="Times New Roman" w:cs="Times New Roman"/>
                <w:b/>
              </w:rPr>
              <w:t>10</w:t>
            </w:r>
          </w:p>
        </w:tc>
        <w:tc>
          <w:tcPr>
            <w:tcW w:w="2229" w:type="dxa"/>
            <w:vAlign w:val="center"/>
          </w:tcPr>
          <w:p w14:paraId="327FE514" w14:textId="253799DE" w:rsidR="00116DB2" w:rsidRPr="009C4E93" w:rsidRDefault="00116DB2" w:rsidP="00653926">
            <w:pPr>
              <w:snapToGrid w:val="0"/>
              <w:rPr>
                <w:rFonts w:ascii="Times New Roman" w:hAnsi="Times New Roman" w:cs="Times New Roman"/>
                <w:b/>
              </w:rPr>
            </w:pPr>
            <w:r>
              <w:rPr>
                <w:rFonts w:ascii="Times New Roman" w:hAnsi="Times New Roman" w:cs="Times New Roman"/>
                <w:b/>
              </w:rPr>
              <w:t>Universālais t</w:t>
            </w:r>
            <w:r w:rsidRPr="009C4E93">
              <w:rPr>
                <w:rFonts w:ascii="Times New Roman" w:hAnsi="Times New Roman" w:cs="Times New Roman"/>
                <w:b/>
              </w:rPr>
              <w:t>ransformators</w:t>
            </w:r>
          </w:p>
        </w:tc>
        <w:tc>
          <w:tcPr>
            <w:tcW w:w="2171" w:type="dxa"/>
          </w:tcPr>
          <w:p w14:paraId="0321F9AC" w14:textId="77C5FD69" w:rsidR="00116DB2" w:rsidRPr="009C4E93" w:rsidRDefault="00116DB2" w:rsidP="00C826D6">
            <w:pPr>
              <w:autoSpaceDE w:val="0"/>
              <w:snapToGrid w:val="0"/>
              <w:jc w:val="center"/>
              <w:rPr>
                <w:rFonts w:ascii="Times New Roman" w:hAnsi="Times New Roman" w:cs="Times New Roman"/>
                <w:b/>
              </w:rPr>
            </w:pPr>
            <w:proofErr w:type="spellStart"/>
            <w:r>
              <w:rPr>
                <w:rFonts w:ascii="Times New Roman" w:hAnsi="Times New Roman" w:cs="Times New Roman"/>
                <w:b/>
              </w:rPr>
              <w:t>gab</w:t>
            </w:r>
            <w:proofErr w:type="spellEnd"/>
          </w:p>
        </w:tc>
        <w:tc>
          <w:tcPr>
            <w:tcW w:w="2171" w:type="dxa"/>
          </w:tcPr>
          <w:p w14:paraId="6F83F1C0" w14:textId="73724DDD" w:rsidR="00116DB2" w:rsidRPr="009C4E93" w:rsidRDefault="00116DB2" w:rsidP="00C826D6">
            <w:pPr>
              <w:autoSpaceDE w:val="0"/>
              <w:snapToGrid w:val="0"/>
              <w:jc w:val="center"/>
              <w:rPr>
                <w:rFonts w:ascii="Times New Roman" w:hAnsi="Times New Roman" w:cs="Times New Roman"/>
                <w:b/>
              </w:rPr>
            </w:pPr>
            <w:r w:rsidRPr="009C4E93">
              <w:rPr>
                <w:rFonts w:ascii="Times New Roman" w:hAnsi="Times New Roman" w:cs="Times New Roman"/>
                <w:b/>
              </w:rPr>
              <w:t>1</w:t>
            </w:r>
          </w:p>
        </w:tc>
        <w:tc>
          <w:tcPr>
            <w:tcW w:w="5043" w:type="dxa"/>
            <w:vAlign w:val="center"/>
          </w:tcPr>
          <w:p w14:paraId="33DE4983" w14:textId="77777777" w:rsidR="00116DB2" w:rsidRPr="00183D41" w:rsidRDefault="00116DB2" w:rsidP="00A45339">
            <w:pPr>
              <w:snapToGrid w:val="0"/>
              <w:rPr>
                <w:rFonts w:ascii="Times New Roman" w:hAnsi="Times New Roman" w:cs="Times New Roman"/>
              </w:rPr>
            </w:pPr>
          </w:p>
        </w:tc>
      </w:tr>
      <w:tr w:rsidR="00116DB2" w14:paraId="1097F7B7" w14:textId="77777777" w:rsidTr="00116DB2">
        <w:tc>
          <w:tcPr>
            <w:tcW w:w="528" w:type="dxa"/>
          </w:tcPr>
          <w:p w14:paraId="64D8839C" w14:textId="77777777" w:rsidR="00116DB2" w:rsidRDefault="00116DB2" w:rsidP="009C4E93"/>
        </w:tc>
        <w:tc>
          <w:tcPr>
            <w:tcW w:w="2229" w:type="dxa"/>
            <w:vAlign w:val="center"/>
          </w:tcPr>
          <w:p w14:paraId="613DDA0D" w14:textId="77777777" w:rsidR="00116DB2" w:rsidRPr="00183D41" w:rsidRDefault="00116DB2" w:rsidP="009C4E93">
            <w:pPr>
              <w:snapToGrid w:val="0"/>
              <w:rPr>
                <w:rFonts w:ascii="Times New Roman" w:hAnsi="Times New Roman" w:cs="Times New Roman"/>
              </w:rPr>
            </w:pPr>
            <w:r w:rsidRPr="00F44D77">
              <w:rPr>
                <w:rFonts w:ascii="Times New Roman" w:hAnsi="Times New Roman" w:cs="Times New Roman"/>
              </w:rPr>
              <w:t>Funkcionālās prasības</w:t>
            </w:r>
          </w:p>
        </w:tc>
        <w:tc>
          <w:tcPr>
            <w:tcW w:w="2171" w:type="dxa"/>
          </w:tcPr>
          <w:p w14:paraId="7CBD8667" w14:textId="77777777" w:rsidR="00116DB2" w:rsidRPr="00183D41" w:rsidRDefault="00116DB2" w:rsidP="009C4E93">
            <w:pPr>
              <w:autoSpaceDE w:val="0"/>
              <w:snapToGrid w:val="0"/>
              <w:rPr>
                <w:rFonts w:ascii="Times New Roman" w:hAnsi="Times New Roman" w:cs="Times New Roman"/>
              </w:rPr>
            </w:pPr>
          </w:p>
        </w:tc>
        <w:tc>
          <w:tcPr>
            <w:tcW w:w="2171" w:type="dxa"/>
          </w:tcPr>
          <w:p w14:paraId="1CE31185" w14:textId="4973DBA1" w:rsidR="00116DB2" w:rsidRPr="00183D41" w:rsidRDefault="00116DB2" w:rsidP="009C4E93">
            <w:pPr>
              <w:autoSpaceDE w:val="0"/>
              <w:snapToGrid w:val="0"/>
              <w:rPr>
                <w:rFonts w:ascii="Times New Roman" w:hAnsi="Times New Roman" w:cs="Times New Roman"/>
              </w:rPr>
            </w:pPr>
          </w:p>
        </w:tc>
        <w:tc>
          <w:tcPr>
            <w:tcW w:w="5043" w:type="dxa"/>
            <w:vAlign w:val="center"/>
          </w:tcPr>
          <w:p w14:paraId="4E23EB44" w14:textId="77777777" w:rsidR="00116DB2" w:rsidRPr="00F44D77" w:rsidRDefault="00116DB2" w:rsidP="009C4E93">
            <w:pPr>
              <w:snapToGrid w:val="0"/>
              <w:spacing w:line="210" w:lineRule="atLeast"/>
              <w:textAlignment w:val="top"/>
              <w:rPr>
                <w:rFonts w:ascii="Times New Roman" w:hAnsi="Times New Roman" w:cs="Times New Roman"/>
              </w:rPr>
            </w:pPr>
            <w:r w:rsidRPr="00F44D77">
              <w:rPr>
                <w:rFonts w:ascii="Times New Roman" w:hAnsi="Times New Roman" w:cs="Times New Roman"/>
              </w:rPr>
              <w:t>Iekārta paredzēta elektromagnētiskās indukcijas un sprieguma pārveidošanas demonstrēšanai un izmantošanai laboratorijas darbos</w:t>
            </w:r>
          </w:p>
        </w:tc>
      </w:tr>
      <w:tr w:rsidR="00116DB2" w14:paraId="4910090C" w14:textId="77777777" w:rsidTr="00116DB2">
        <w:tc>
          <w:tcPr>
            <w:tcW w:w="528" w:type="dxa"/>
          </w:tcPr>
          <w:p w14:paraId="3106EA9E" w14:textId="77777777" w:rsidR="00116DB2" w:rsidRDefault="00116DB2" w:rsidP="009C4E93"/>
        </w:tc>
        <w:tc>
          <w:tcPr>
            <w:tcW w:w="2229" w:type="dxa"/>
            <w:vAlign w:val="center"/>
          </w:tcPr>
          <w:p w14:paraId="71637FA5" w14:textId="77777777" w:rsidR="00116DB2" w:rsidRPr="00183D41" w:rsidRDefault="00116DB2" w:rsidP="009C4E93">
            <w:pPr>
              <w:snapToGrid w:val="0"/>
              <w:rPr>
                <w:rFonts w:ascii="Times New Roman" w:hAnsi="Times New Roman" w:cs="Times New Roman"/>
              </w:rPr>
            </w:pPr>
          </w:p>
        </w:tc>
        <w:tc>
          <w:tcPr>
            <w:tcW w:w="2171" w:type="dxa"/>
          </w:tcPr>
          <w:p w14:paraId="056CBA8B" w14:textId="77777777" w:rsidR="00116DB2" w:rsidRPr="00183D41" w:rsidRDefault="00116DB2" w:rsidP="009C4E93">
            <w:pPr>
              <w:autoSpaceDE w:val="0"/>
              <w:snapToGrid w:val="0"/>
              <w:rPr>
                <w:rFonts w:ascii="Times New Roman" w:hAnsi="Times New Roman" w:cs="Times New Roman"/>
              </w:rPr>
            </w:pPr>
          </w:p>
        </w:tc>
        <w:tc>
          <w:tcPr>
            <w:tcW w:w="2171" w:type="dxa"/>
          </w:tcPr>
          <w:p w14:paraId="1124CB64" w14:textId="0DDA293D" w:rsidR="00116DB2" w:rsidRPr="00183D41" w:rsidRDefault="00116DB2" w:rsidP="009C4E93">
            <w:pPr>
              <w:autoSpaceDE w:val="0"/>
              <w:snapToGrid w:val="0"/>
              <w:rPr>
                <w:rFonts w:ascii="Times New Roman" w:hAnsi="Times New Roman" w:cs="Times New Roman"/>
              </w:rPr>
            </w:pPr>
          </w:p>
        </w:tc>
        <w:tc>
          <w:tcPr>
            <w:tcW w:w="5043" w:type="dxa"/>
            <w:vAlign w:val="center"/>
          </w:tcPr>
          <w:p w14:paraId="4B9B64EA" w14:textId="77777777" w:rsidR="00116DB2" w:rsidRPr="00F44D77" w:rsidRDefault="00116DB2" w:rsidP="009C4E93">
            <w:pPr>
              <w:snapToGrid w:val="0"/>
              <w:spacing w:line="210" w:lineRule="atLeast"/>
              <w:textAlignment w:val="top"/>
              <w:rPr>
                <w:rFonts w:ascii="Times New Roman" w:hAnsi="Times New Roman" w:cs="Times New Roman"/>
              </w:rPr>
            </w:pPr>
            <w:r w:rsidRPr="00F44D77">
              <w:rPr>
                <w:rFonts w:ascii="Times New Roman" w:hAnsi="Times New Roman" w:cs="Times New Roman"/>
              </w:rPr>
              <w:t>Iekārta izstrādāta un izgatavota izmantošanai mācību procesā, ir droša demonstrācijas eksperimentu veikšanai.</w:t>
            </w:r>
          </w:p>
        </w:tc>
      </w:tr>
      <w:tr w:rsidR="00116DB2" w14:paraId="20D25083" w14:textId="77777777" w:rsidTr="00116DB2">
        <w:tc>
          <w:tcPr>
            <w:tcW w:w="528" w:type="dxa"/>
          </w:tcPr>
          <w:p w14:paraId="0737FADD" w14:textId="77777777" w:rsidR="00116DB2" w:rsidRDefault="00116DB2" w:rsidP="009C4E93"/>
        </w:tc>
        <w:tc>
          <w:tcPr>
            <w:tcW w:w="2229" w:type="dxa"/>
            <w:vAlign w:val="center"/>
          </w:tcPr>
          <w:p w14:paraId="099F9A2C" w14:textId="77777777" w:rsidR="00116DB2" w:rsidRPr="00F44D77" w:rsidRDefault="00116DB2" w:rsidP="009C4E93">
            <w:pPr>
              <w:snapToGrid w:val="0"/>
              <w:spacing w:line="210" w:lineRule="atLeast"/>
              <w:textAlignment w:val="top"/>
              <w:rPr>
                <w:rFonts w:ascii="Times New Roman" w:hAnsi="Times New Roman" w:cs="Times New Roman"/>
              </w:rPr>
            </w:pPr>
            <w:r w:rsidRPr="00F44D77">
              <w:rPr>
                <w:rFonts w:ascii="Times New Roman" w:hAnsi="Times New Roman" w:cs="Times New Roman"/>
              </w:rPr>
              <w:t>Spoles ar vijumiem</w:t>
            </w:r>
          </w:p>
        </w:tc>
        <w:tc>
          <w:tcPr>
            <w:tcW w:w="2171" w:type="dxa"/>
          </w:tcPr>
          <w:p w14:paraId="3C626AEB" w14:textId="77777777" w:rsidR="00116DB2" w:rsidRPr="00183D41" w:rsidRDefault="00116DB2" w:rsidP="009C4E93">
            <w:pPr>
              <w:autoSpaceDE w:val="0"/>
              <w:snapToGrid w:val="0"/>
              <w:rPr>
                <w:rFonts w:ascii="Times New Roman" w:hAnsi="Times New Roman" w:cs="Times New Roman"/>
              </w:rPr>
            </w:pPr>
          </w:p>
        </w:tc>
        <w:tc>
          <w:tcPr>
            <w:tcW w:w="2171" w:type="dxa"/>
          </w:tcPr>
          <w:p w14:paraId="4AEA5211" w14:textId="373D0E82" w:rsidR="00116DB2" w:rsidRPr="00183D41" w:rsidRDefault="00116DB2" w:rsidP="009C4E93">
            <w:pPr>
              <w:autoSpaceDE w:val="0"/>
              <w:snapToGrid w:val="0"/>
              <w:rPr>
                <w:rFonts w:ascii="Times New Roman" w:hAnsi="Times New Roman" w:cs="Times New Roman"/>
              </w:rPr>
            </w:pPr>
          </w:p>
        </w:tc>
        <w:tc>
          <w:tcPr>
            <w:tcW w:w="5043" w:type="dxa"/>
            <w:vAlign w:val="center"/>
          </w:tcPr>
          <w:p w14:paraId="42B7068B" w14:textId="77777777" w:rsidR="00116DB2" w:rsidRPr="0099430E" w:rsidRDefault="00116DB2" w:rsidP="00AA6E4E">
            <w:pPr>
              <w:snapToGrid w:val="0"/>
              <w:spacing w:line="210" w:lineRule="atLeast"/>
              <w:textAlignment w:val="top"/>
              <w:rPr>
                <w:rFonts w:ascii="Times New Roman" w:hAnsi="Times New Roman" w:cs="Times New Roman"/>
              </w:rPr>
            </w:pPr>
            <w:r w:rsidRPr="0099430E">
              <w:rPr>
                <w:rFonts w:ascii="Times New Roman" w:hAnsi="Times New Roman" w:cs="Times New Roman"/>
              </w:rPr>
              <w:t xml:space="preserve">1) </w:t>
            </w:r>
            <w:proofErr w:type="spellStart"/>
            <w:r w:rsidRPr="0099430E">
              <w:rPr>
                <w:rFonts w:ascii="Times New Roman" w:hAnsi="Times New Roman" w:cs="Times New Roman"/>
              </w:rPr>
              <w:t>pamatspole</w:t>
            </w:r>
            <w:proofErr w:type="spellEnd"/>
            <w:r w:rsidRPr="0099430E">
              <w:rPr>
                <w:rFonts w:ascii="Times New Roman" w:hAnsi="Times New Roman" w:cs="Times New Roman"/>
              </w:rPr>
              <w:t xml:space="preserve"> (ar primārajiem vijumiem)</w:t>
            </w:r>
            <w:r>
              <w:rPr>
                <w:rFonts w:ascii="Times New Roman" w:hAnsi="Times New Roman" w:cs="Times New Roman"/>
              </w:rPr>
              <w:t xml:space="preserve"> vismaz 600 vijumi</w:t>
            </w:r>
            <w:r w:rsidRPr="0099430E">
              <w:rPr>
                <w:rFonts w:ascii="Times New Roman" w:hAnsi="Times New Roman" w:cs="Times New Roman"/>
              </w:rPr>
              <w:t>, paredzēta pievienot 220 V spriegumam, vads iekļauts komplektā;</w:t>
            </w:r>
          </w:p>
          <w:p w14:paraId="35CCAC75" w14:textId="0282DBE4" w:rsidR="00116DB2" w:rsidRPr="00F44D77" w:rsidRDefault="00116DB2" w:rsidP="00AA6E4E">
            <w:pPr>
              <w:spacing w:line="210" w:lineRule="atLeast"/>
              <w:textAlignment w:val="top"/>
              <w:rPr>
                <w:rFonts w:ascii="Times New Roman" w:hAnsi="Times New Roman" w:cs="Times New Roman"/>
              </w:rPr>
            </w:pPr>
            <w:r w:rsidRPr="0099430E">
              <w:rPr>
                <w:rFonts w:ascii="Times New Roman" w:hAnsi="Times New Roman" w:cs="Times New Roman"/>
              </w:rPr>
              <w:lastRenderedPageBreak/>
              <w:t>2) spole (ar sekundārajiem vijumiem)</w:t>
            </w:r>
            <w:r>
              <w:rPr>
                <w:rFonts w:ascii="Times New Roman" w:hAnsi="Times New Roman" w:cs="Times New Roman"/>
              </w:rPr>
              <w:t xml:space="preserve"> vismaz 72 vijumi,</w:t>
            </w:r>
            <w:r w:rsidRPr="0099430E">
              <w:rPr>
                <w:rFonts w:ascii="Times New Roman" w:hAnsi="Times New Roman" w:cs="Times New Roman"/>
              </w:rPr>
              <w:t xml:space="preserve"> sprieguma pazemināšanai, ir izvadi ar</w:t>
            </w:r>
            <w:proofErr w:type="gramStart"/>
            <w:r w:rsidRPr="0099430E">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 xml:space="preserve">vismaz 5 </w:t>
            </w:r>
            <w:r w:rsidRPr="0099430E">
              <w:rPr>
                <w:rFonts w:ascii="Times New Roman" w:hAnsi="Times New Roman" w:cs="Times New Roman"/>
              </w:rPr>
              <w:t>dažādiem izejas spriegumiem;</w:t>
            </w:r>
          </w:p>
        </w:tc>
      </w:tr>
      <w:tr w:rsidR="00116DB2" w14:paraId="176998DD" w14:textId="77777777" w:rsidTr="00116DB2">
        <w:tc>
          <w:tcPr>
            <w:tcW w:w="528" w:type="dxa"/>
          </w:tcPr>
          <w:p w14:paraId="3F676285" w14:textId="77777777" w:rsidR="00116DB2" w:rsidRDefault="00116DB2" w:rsidP="009C4E93"/>
        </w:tc>
        <w:tc>
          <w:tcPr>
            <w:tcW w:w="2229" w:type="dxa"/>
            <w:vAlign w:val="center"/>
          </w:tcPr>
          <w:p w14:paraId="7C3B533E" w14:textId="77777777" w:rsidR="00116DB2" w:rsidRPr="00F44D77" w:rsidRDefault="00116DB2" w:rsidP="009C4E93">
            <w:pPr>
              <w:snapToGrid w:val="0"/>
              <w:spacing w:line="210" w:lineRule="atLeast"/>
              <w:textAlignment w:val="top"/>
              <w:rPr>
                <w:rFonts w:ascii="Times New Roman" w:hAnsi="Times New Roman" w:cs="Times New Roman"/>
              </w:rPr>
            </w:pPr>
            <w:r w:rsidRPr="00F44D77">
              <w:rPr>
                <w:rFonts w:ascii="Times New Roman" w:hAnsi="Times New Roman" w:cs="Times New Roman"/>
              </w:rPr>
              <w:t>Serde</w:t>
            </w:r>
          </w:p>
        </w:tc>
        <w:tc>
          <w:tcPr>
            <w:tcW w:w="2171" w:type="dxa"/>
          </w:tcPr>
          <w:p w14:paraId="42485671" w14:textId="77777777" w:rsidR="00116DB2" w:rsidRPr="00183D41" w:rsidRDefault="00116DB2" w:rsidP="009C4E93">
            <w:pPr>
              <w:autoSpaceDE w:val="0"/>
              <w:snapToGrid w:val="0"/>
              <w:rPr>
                <w:rFonts w:ascii="Times New Roman" w:hAnsi="Times New Roman" w:cs="Times New Roman"/>
              </w:rPr>
            </w:pPr>
          </w:p>
        </w:tc>
        <w:tc>
          <w:tcPr>
            <w:tcW w:w="2171" w:type="dxa"/>
          </w:tcPr>
          <w:p w14:paraId="0AF563F1" w14:textId="26AC7D1C" w:rsidR="00116DB2" w:rsidRPr="00183D41" w:rsidRDefault="00116DB2" w:rsidP="009C4E93">
            <w:pPr>
              <w:autoSpaceDE w:val="0"/>
              <w:snapToGrid w:val="0"/>
              <w:rPr>
                <w:rFonts w:ascii="Times New Roman" w:hAnsi="Times New Roman" w:cs="Times New Roman"/>
              </w:rPr>
            </w:pPr>
          </w:p>
        </w:tc>
        <w:tc>
          <w:tcPr>
            <w:tcW w:w="5043" w:type="dxa"/>
            <w:vAlign w:val="center"/>
          </w:tcPr>
          <w:p w14:paraId="0307D61E" w14:textId="77777777" w:rsidR="00116DB2" w:rsidRPr="00F44D77" w:rsidRDefault="00116DB2" w:rsidP="009C4E93">
            <w:pPr>
              <w:snapToGrid w:val="0"/>
              <w:spacing w:line="210" w:lineRule="atLeast"/>
              <w:textAlignment w:val="top"/>
              <w:rPr>
                <w:rFonts w:ascii="Times New Roman" w:hAnsi="Times New Roman" w:cs="Times New Roman"/>
              </w:rPr>
            </w:pPr>
            <w:r w:rsidRPr="00F44D77">
              <w:rPr>
                <w:rFonts w:ascii="Times New Roman" w:hAnsi="Times New Roman" w:cs="Times New Roman"/>
              </w:rPr>
              <w:t>1) materiāls – metāls;</w:t>
            </w:r>
          </w:p>
          <w:p w14:paraId="5EADEDE6" w14:textId="77777777" w:rsidR="00116DB2" w:rsidRPr="00F44D77" w:rsidRDefault="00116DB2" w:rsidP="009C4E93">
            <w:pPr>
              <w:spacing w:line="210" w:lineRule="atLeast"/>
              <w:textAlignment w:val="top"/>
              <w:rPr>
                <w:rFonts w:ascii="Times New Roman" w:hAnsi="Times New Roman" w:cs="Times New Roman"/>
              </w:rPr>
            </w:pPr>
            <w:r w:rsidRPr="00F44D77">
              <w:rPr>
                <w:rFonts w:ascii="Times New Roman" w:hAnsi="Times New Roman" w:cs="Times New Roman"/>
              </w:rPr>
              <w:t>2) uz serdes ērti uzlikt un noņemt spoles;</w:t>
            </w:r>
          </w:p>
        </w:tc>
      </w:tr>
      <w:tr w:rsidR="00116DB2" w14:paraId="1E2E02D5" w14:textId="77777777" w:rsidTr="00116DB2">
        <w:tc>
          <w:tcPr>
            <w:tcW w:w="528" w:type="dxa"/>
          </w:tcPr>
          <w:p w14:paraId="24EDF7EC" w14:textId="77777777" w:rsidR="00116DB2" w:rsidRDefault="00116DB2" w:rsidP="009C4E93"/>
        </w:tc>
        <w:tc>
          <w:tcPr>
            <w:tcW w:w="2229" w:type="dxa"/>
            <w:vAlign w:val="center"/>
          </w:tcPr>
          <w:p w14:paraId="584CDFEA" w14:textId="77777777" w:rsidR="00116DB2" w:rsidRPr="00F44D77" w:rsidRDefault="00116DB2" w:rsidP="009C4E93">
            <w:pPr>
              <w:snapToGrid w:val="0"/>
              <w:spacing w:line="210" w:lineRule="atLeast"/>
              <w:textAlignment w:val="top"/>
              <w:rPr>
                <w:rFonts w:ascii="Times New Roman" w:hAnsi="Times New Roman" w:cs="Times New Roman"/>
              </w:rPr>
            </w:pPr>
            <w:r w:rsidRPr="00F44D77">
              <w:rPr>
                <w:rFonts w:ascii="Times New Roman" w:hAnsi="Times New Roman" w:cs="Times New Roman"/>
              </w:rPr>
              <w:t>Instrukcija</w:t>
            </w:r>
          </w:p>
        </w:tc>
        <w:tc>
          <w:tcPr>
            <w:tcW w:w="2171" w:type="dxa"/>
          </w:tcPr>
          <w:p w14:paraId="7B1FDFD6" w14:textId="77777777" w:rsidR="00116DB2" w:rsidRPr="00183D41" w:rsidRDefault="00116DB2" w:rsidP="009C4E93">
            <w:pPr>
              <w:autoSpaceDE w:val="0"/>
              <w:snapToGrid w:val="0"/>
              <w:rPr>
                <w:rFonts w:ascii="Times New Roman" w:hAnsi="Times New Roman" w:cs="Times New Roman"/>
              </w:rPr>
            </w:pPr>
          </w:p>
        </w:tc>
        <w:tc>
          <w:tcPr>
            <w:tcW w:w="2171" w:type="dxa"/>
          </w:tcPr>
          <w:p w14:paraId="18370347" w14:textId="6C28FA86" w:rsidR="00116DB2" w:rsidRPr="00183D41" w:rsidRDefault="00116DB2" w:rsidP="009C4E93">
            <w:pPr>
              <w:autoSpaceDE w:val="0"/>
              <w:snapToGrid w:val="0"/>
              <w:rPr>
                <w:rFonts w:ascii="Times New Roman" w:hAnsi="Times New Roman" w:cs="Times New Roman"/>
              </w:rPr>
            </w:pPr>
          </w:p>
        </w:tc>
        <w:tc>
          <w:tcPr>
            <w:tcW w:w="5043" w:type="dxa"/>
            <w:vAlign w:val="center"/>
          </w:tcPr>
          <w:p w14:paraId="11858A85" w14:textId="77777777" w:rsidR="00116DB2" w:rsidRPr="00F44D77" w:rsidRDefault="00116DB2" w:rsidP="009C4E93">
            <w:pPr>
              <w:snapToGrid w:val="0"/>
              <w:spacing w:line="210" w:lineRule="atLeast"/>
              <w:textAlignment w:val="top"/>
              <w:rPr>
                <w:rFonts w:ascii="Times New Roman" w:hAnsi="Times New Roman" w:cs="Times New Roman"/>
              </w:rPr>
            </w:pPr>
            <w:r w:rsidRPr="00F44D77">
              <w:rPr>
                <w:rFonts w:ascii="Times New Roman" w:hAnsi="Times New Roman" w:cs="Times New Roman"/>
              </w:rPr>
              <w:t>Lietotāja instrukcija latviešu valodā</w:t>
            </w:r>
          </w:p>
        </w:tc>
      </w:tr>
      <w:tr w:rsidR="00116DB2" w14:paraId="087A4976" w14:textId="77777777" w:rsidTr="00116DB2">
        <w:tc>
          <w:tcPr>
            <w:tcW w:w="528" w:type="dxa"/>
          </w:tcPr>
          <w:p w14:paraId="5BC231D0" w14:textId="5660F07C" w:rsidR="00116DB2" w:rsidRPr="00F44D77" w:rsidRDefault="00116DB2" w:rsidP="00F44D77">
            <w:pPr>
              <w:snapToGrid w:val="0"/>
              <w:rPr>
                <w:rFonts w:ascii="Times New Roman" w:hAnsi="Times New Roman" w:cs="Times New Roman"/>
                <w:b/>
              </w:rPr>
            </w:pPr>
            <w:r w:rsidRPr="00F44D77">
              <w:rPr>
                <w:rFonts w:ascii="Times New Roman" w:hAnsi="Times New Roman" w:cs="Times New Roman"/>
                <w:b/>
              </w:rPr>
              <w:t>11</w:t>
            </w:r>
          </w:p>
        </w:tc>
        <w:tc>
          <w:tcPr>
            <w:tcW w:w="2229" w:type="dxa"/>
            <w:vAlign w:val="center"/>
          </w:tcPr>
          <w:p w14:paraId="43FDDE51" w14:textId="0B38D104" w:rsidR="00116DB2" w:rsidRPr="00F44D77" w:rsidRDefault="00116DB2" w:rsidP="00F44D77">
            <w:pPr>
              <w:snapToGrid w:val="0"/>
              <w:rPr>
                <w:rFonts w:ascii="Times New Roman" w:hAnsi="Times New Roman" w:cs="Times New Roman"/>
                <w:b/>
              </w:rPr>
            </w:pPr>
            <w:r>
              <w:rPr>
                <w:rFonts w:ascii="Times New Roman" w:hAnsi="Times New Roman" w:cs="Times New Roman"/>
                <w:b/>
              </w:rPr>
              <w:t>Strāvas avot</w:t>
            </w:r>
            <w:r w:rsidRPr="00F44D77">
              <w:rPr>
                <w:rFonts w:ascii="Times New Roman" w:hAnsi="Times New Roman" w:cs="Times New Roman"/>
                <w:b/>
              </w:rPr>
              <w:t>s AC/DC</w:t>
            </w:r>
            <w:r>
              <w:rPr>
                <w:rFonts w:ascii="Times New Roman" w:hAnsi="Times New Roman" w:cs="Times New Roman"/>
                <w:b/>
              </w:rPr>
              <w:t xml:space="preserve"> 0-30V/0-5A</w:t>
            </w:r>
          </w:p>
        </w:tc>
        <w:tc>
          <w:tcPr>
            <w:tcW w:w="2171" w:type="dxa"/>
          </w:tcPr>
          <w:p w14:paraId="3E1BAC8B" w14:textId="01979863" w:rsidR="00116DB2" w:rsidRDefault="00116DB2" w:rsidP="00F44D77">
            <w:pPr>
              <w:autoSpaceDE w:val="0"/>
              <w:snapToGrid w:val="0"/>
              <w:jc w:val="center"/>
              <w:rPr>
                <w:rFonts w:ascii="Times New Roman" w:hAnsi="Times New Roman" w:cs="Times New Roman"/>
                <w:b/>
              </w:rPr>
            </w:pPr>
            <w:proofErr w:type="spellStart"/>
            <w:r>
              <w:rPr>
                <w:rFonts w:ascii="Times New Roman" w:hAnsi="Times New Roman" w:cs="Times New Roman"/>
                <w:b/>
              </w:rPr>
              <w:t>gab</w:t>
            </w:r>
            <w:proofErr w:type="spellEnd"/>
          </w:p>
        </w:tc>
        <w:tc>
          <w:tcPr>
            <w:tcW w:w="2171" w:type="dxa"/>
          </w:tcPr>
          <w:p w14:paraId="7D469686" w14:textId="10DB0A02" w:rsidR="00116DB2" w:rsidRPr="00C826D6" w:rsidRDefault="00116DB2" w:rsidP="00F44D77">
            <w:pPr>
              <w:autoSpaceDE w:val="0"/>
              <w:snapToGrid w:val="0"/>
              <w:jc w:val="center"/>
              <w:rPr>
                <w:rFonts w:ascii="Times New Roman" w:hAnsi="Times New Roman" w:cs="Times New Roman"/>
                <w:b/>
              </w:rPr>
            </w:pPr>
            <w:r>
              <w:rPr>
                <w:rFonts w:ascii="Times New Roman" w:hAnsi="Times New Roman" w:cs="Times New Roman"/>
                <w:b/>
              </w:rPr>
              <w:t>1</w:t>
            </w:r>
          </w:p>
        </w:tc>
        <w:tc>
          <w:tcPr>
            <w:tcW w:w="5043" w:type="dxa"/>
            <w:vAlign w:val="center"/>
          </w:tcPr>
          <w:p w14:paraId="18098F5D" w14:textId="77777777" w:rsidR="00116DB2" w:rsidRPr="00183D41" w:rsidRDefault="00116DB2" w:rsidP="00D13CAF">
            <w:pPr>
              <w:autoSpaceDE w:val="0"/>
              <w:snapToGrid w:val="0"/>
              <w:rPr>
                <w:rFonts w:ascii="Times New Roman" w:hAnsi="Times New Roman" w:cs="Times New Roman"/>
              </w:rPr>
            </w:pPr>
          </w:p>
        </w:tc>
      </w:tr>
      <w:tr w:rsidR="00116DB2" w14:paraId="388B48CA" w14:textId="77777777" w:rsidTr="00116DB2">
        <w:tc>
          <w:tcPr>
            <w:tcW w:w="528" w:type="dxa"/>
          </w:tcPr>
          <w:p w14:paraId="6A846F47" w14:textId="77777777" w:rsidR="00116DB2" w:rsidRDefault="00116DB2" w:rsidP="00D8087C"/>
        </w:tc>
        <w:tc>
          <w:tcPr>
            <w:tcW w:w="2229" w:type="dxa"/>
            <w:vAlign w:val="center"/>
          </w:tcPr>
          <w:p w14:paraId="75ADF21F" w14:textId="5274365D" w:rsidR="00116DB2" w:rsidRPr="00F44D77" w:rsidRDefault="00116DB2" w:rsidP="00F44D77">
            <w:pPr>
              <w:snapToGrid w:val="0"/>
              <w:spacing w:line="210" w:lineRule="atLeast"/>
              <w:textAlignment w:val="top"/>
              <w:rPr>
                <w:rFonts w:ascii="Times New Roman" w:hAnsi="Times New Roman" w:cs="Times New Roman"/>
              </w:rPr>
            </w:pPr>
            <w:r w:rsidRPr="00F44D77">
              <w:rPr>
                <w:rFonts w:ascii="Times New Roman" w:hAnsi="Times New Roman" w:cs="Times New Roman"/>
              </w:rPr>
              <w:t>Funkcionālās prasības</w:t>
            </w:r>
          </w:p>
        </w:tc>
        <w:tc>
          <w:tcPr>
            <w:tcW w:w="2171" w:type="dxa"/>
          </w:tcPr>
          <w:p w14:paraId="7B08609C" w14:textId="77777777"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2171" w:type="dxa"/>
          </w:tcPr>
          <w:p w14:paraId="2D2E8EB7" w14:textId="46B724B7"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5043" w:type="dxa"/>
            <w:vAlign w:val="center"/>
          </w:tcPr>
          <w:p w14:paraId="6E25DB45" w14:textId="43FFAA17" w:rsidR="00116DB2" w:rsidRPr="00183D41" w:rsidRDefault="00116DB2" w:rsidP="00F44D77">
            <w:pPr>
              <w:autoSpaceDE w:val="0"/>
              <w:snapToGrid w:val="0"/>
              <w:spacing w:line="210" w:lineRule="atLeast"/>
              <w:textAlignment w:val="top"/>
              <w:rPr>
                <w:rFonts w:ascii="Times New Roman" w:hAnsi="Times New Roman" w:cs="Times New Roman"/>
              </w:rPr>
            </w:pPr>
            <w:r w:rsidRPr="00F44D77">
              <w:rPr>
                <w:rFonts w:ascii="Times New Roman" w:hAnsi="Times New Roman" w:cs="Times New Roman"/>
              </w:rPr>
              <w:t xml:space="preserve">Iekārta paredzēta nepieciešamā </w:t>
            </w:r>
            <w:proofErr w:type="spellStart"/>
            <w:r w:rsidRPr="00F44D77">
              <w:rPr>
                <w:rFonts w:ascii="Times New Roman" w:hAnsi="Times New Roman" w:cs="Times New Roman"/>
              </w:rPr>
              <w:t>maiņsprieguma</w:t>
            </w:r>
            <w:proofErr w:type="spellEnd"/>
            <w:r w:rsidRPr="00F44D77">
              <w:rPr>
                <w:rFonts w:ascii="Times New Roman" w:hAnsi="Times New Roman" w:cs="Times New Roman"/>
              </w:rPr>
              <w:t xml:space="preserve"> un līdzsprieguma nodrošināšanai fizikas eksperimentu demonstrējumos;</w:t>
            </w:r>
          </w:p>
        </w:tc>
      </w:tr>
      <w:tr w:rsidR="00116DB2" w14:paraId="6ED86F66" w14:textId="77777777" w:rsidTr="00116DB2">
        <w:tc>
          <w:tcPr>
            <w:tcW w:w="528" w:type="dxa"/>
          </w:tcPr>
          <w:p w14:paraId="22361C6A" w14:textId="77777777" w:rsidR="00116DB2" w:rsidRDefault="00116DB2" w:rsidP="00D8087C"/>
        </w:tc>
        <w:tc>
          <w:tcPr>
            <w:tcW w:w="2229" w:type="dxa"/>
            <w:vAlign w:val="center"/>
          </w:tcPr>
          <w:p w14:paraId="10ECCBBA" w14:textId="68BFD190" w:rsidR="00116DB2" w:rsidRPr="00F44D77" w:rsidRDefault="00116DB2" w:rsidP="00F44D77">
            <w:pPr>
              <w:snapToGrid w:val="0"/>
              <w:spacing w:line="210" w:lineRule="atLeast"/>
              <w:textAlignment w:val="top"/>
              <w:rPr>
                <w:rFonts w:ascii="Times New Roman" w:hAnsi="Times New Roman" w:cs="Times New Roman"/>
              </w:rPr>
            </w:pPr>
            <w:r w:rsidRPr="00F44D77">
              <w:rPr>
                <w:rFonts w:ascii="Times New Roman" w:hAnsi="Times New Roman" w:cs="Times New Roman"/>
              </w:rPr>
              <w:t>Izejas spriegums AV/DC</w:t>
            </w:r>
          </w:p>
        </w:tc>
        <w:tc>
          <w:tcPr>
            <w:tcW w:w="2171" w:type="dxa"/>
          </w:tcPr>
          <w:p w14:paraId="465AC039" w14:textId="77777777"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2171" w:type="dxa"/>
          </w:tcPr>
          <w:p w14:paraId="67506167" w14:textId="0B6F429A"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5043" w:type="dxa"/>
            <w:vAlign w:val="center"/>
          </w:tcPr>
          <w:p w14:paraId="294A5465" w14:textId="316C250A" w:rsidR="00116DB2" w:rsidRPr="00F44D77" w:rsidRDefault="00116DB2" w:rsidP="00F44D77">
            <w:pPr>
              <w:snapToGrid w:val="0"/>
              <w:spacing w:line="210" w:lineRule="atLeast"/>
              <w:textAlignment w:val="top"/>
              <w:rPr>
                <w:rFonts w:ascii="Times New Roman" w:hAnsi="Times New Roman" w:cs="Times New Roman"/>
              </w:rPr>
            </w:pPr>
            <w:r w:rsidRPr="00F44D77">
              <w:rPr>
                <w:rFonts w:ascii="Times New Roman" w:hAnsi="Times New Roman" w:cs="Times New Roman"/>
              </w:rPr>
              <w:t xml:space="preserve">0-30 V pakāpeniski maināms </w:t>
            </w:r>
          </w:p>
          <w:p w14:paraId="53313B68" w14:textId="77777777" w:rsidR="00116DB2" w:rsidRPr="00F44D77" w:rsidRDefault="00116DB2" w:rsidP="00F44D77">
            <w:pPr>
              <w:autoSpaceDE w:val="0"/>
              <w:snapToGrid w:val="0"/>
              <w:spacing w:line="210" w:lineRule="atLeast"/>
              <w:textAlignment w:val="top"/>
              <w:rPr>
                <w:rFonts w:ascii="Times New Roman" w:hAnsi="Times New Roman" w:cs="Times New Roman"/>
              </w:rPr>
            </w:pPr>
            <w:r w:rsidRPr="00F44D77">
              <w:rPr>
                <w:rFonts w:ascii="Times New Roman" w:hAnsi="Times New Roman" w:cs="Times New Roman"/>
              </w:rPr>
              <w:t>maksimālā strāva ne mazāka kā 5A;</w:t>
            </w:r>
          </w:p>
          <w:p w14:paraId="5FFA9F76" w14:textId="0449AE66" w:rsidR="00116DB2" w:rsidRPr="00F44D77" w:rsidRDefault="00116DB2" w:rsidP="00F44D77">
            <w:pPr>
              <w:spacing w:line="210" w:lineRule="atLeast"/>
              <w:textAlignment w:val="top"/>
              <w:rPr>
                <w:rFonts w:ascii="Times New Roman" w:hAnsi="Times New Roman" w:cs="Times New Roman"/>
              </w:rPr>
            </w:pPr>
            <w:r w:rsidRPr="00F44D77">
              <w:rPr>
                <w:rFonts w:ascii="Times New Roman" w:hAnsi="Times New Roman" w:cs="Times New Roman"/>
              </w:rPr>
              <w:t>iespējams ierobežot izejas strāvas stiprumu 0-5 A;</w:t>
            </w:r>
          </w:p>
          <w:p w14:paraId="11B5AD86" w14:textId="73F0E108" w:rsidR="00116DB2" w:rsidRPr="00183D41" w:rsidRDefault="00116DB2" w:rsidP="00F44D77">
            <w:pPr>
              <w:spacing w:line="210" w:lineRule="atLeast"/>
              <w:textAlignment w:val="top"/>
              <w:rPr>
                <w:rFonts w:ascii="Times New Roman" w:hAnsi="Times New Roman" w:cs="Times New Roman"/>
              </w:rPr>
            </w:pPr>
            <w:r w:rsidRPr="00F44D77">
              <w:rPr>
                <w:rFonts w:ascii="Times New Roman" w:hAnsi="Times New Roman" w:cs="Times New Roman"/>
              </w:rPr>
              <w:t>elektr</w:t>
            </w:r>
            <w:r>
              <w:rPr>
                <w:rFonts w:ascii="Times New Roman" w:hAnsi="Times New Roman" w:cs="Times New Roman"/>
              </w:rPr>
              <w:t>oniskā sprieguma stabilizācija;</w:t>
            </w:r>
          </w:p>
        </w:tc>
      </w:tr>
      <w:tr w:rsidR="00116DB2" w14:paraId="5DACED19" w14:textId="77777777" w:rsidTr="00116DB2">
        <w:tc>
          <w:tcPr>
            <w:tcW w:w="528" w:type="dxa"/>
          </w:tcPr>
          <w:p w14:paraId="2797A33F" w14:textId="77777777" w:rsidR="00116DB2" w:rsidRDefault="00116DB2" w:rsidP="00D8087C"/>
        </w:tc>
        <w:tc>
          <w:tcPr>
            <w:tcW w:w="2229" w:type="dxa"/>
            <w:vAlign w:val="center"/>
          </w:tcPr>
          <w:p w14:paraId="7F5E7E33" w14:textId="4E10ADCD" w:rsidR="00116DB2" w:rsidRPr="00F44D77" w:rsidRDefault="00116DB2" w:rsidP="00F44D77">
            <w:pPr>
              <w:snapToGrid w:val="0"/>
              <w:spacing w:line="210" w:lineRule="atLeast"/>
              <w:textAlignment w:val="top"/>
              <w:rPr>
                <w:rFonts w:ascii="Times New Roman" w:hAnsi="Times New Roman" w:cs="Times New Roman"/>
              </w:rPr>
            </w:pPr>
            <w:r w:rsidRPr="00F44D77">
              <w:rPr>
                <w:rFonts w:ascii="Times New Roman" w:hAnsi="Times New Roman" w:cs="Times New Roman"/>
              </w:rPr>
              <w:t>Displejs</w:t>
            </w:r>
          </w:p>
        </w:tc>
        <w:tc>
          <w:tcPr>
            <w:tcW w:w="2171" w:type="dxa"/>
          </w:tcPr>
          <w:p w14:paraId="1B10886C" w14:textId="77777777"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2171" w:type="dxa"/>
          </w:tcPr>
          <w:p w14:paraId="671C7452" w14:textId="228D1FFA"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5043" w:type="dxa"/>
            <w:vAlign w:val="center"/>
          </w:tcPr>
          <w:p w14:paraId="49A74920" w14:textId="3D982483" w:rsidR="00116DB2" w:rsidRPr="00F44D77" w:rsidRDefault="00116DB2" w:rsidP="00F44D77">
            <w:pPr>
              <w:autoSpaceDE w:val="0"/>
              <w:snapToGrid w:val="0"/>
              <w:spacing w:line="210" w:lineRule="atLeast"/>
              <w:textAlignment w:val="top"/>
              <w:rPr>
                <w:rFonts w:ascii="Times New Roman" w:hAnsi="Times New Roman" w:cs="Times New Roman"/>
              </w:rPr>
            </w:pPr>
            <w:r w:rsidRPr="00F44D77">
              <w:rPr>
                <w:rFonts w:ascii="Times New Roman" w:hAnsi="Times New Roman" w:cs="Times New Roman"/>
              </w:rPr>
              <w:t>Digitāls LED līdzsprieguma un līdzstrāvas indikācijai</w:t>
            </w:r>
          </w:p>
        </w:tc>
      </w:tr>
      <w:tr w:rsidR="00116DB2" w14:paraId="6E7F21A4" w14:textId="77777777" w:rsidTr="00116DB2">
        <w:tc>
          <w:tcPr>
            <w:tcW w:w="528" w:type="dxa"/>
          </w:tcPr>
          <w:p w14:paraId="6019859B" w14:textId="77777777" w:rsidR="00116DB2" w:rsidRDefault="00116DB2" w:rsidP="00D8087C"/>
        </w:tc>
        <w:tc>
          <w:tcPr>
            <w:tcW w:w="2229" w:type="dxa"/>
            <w:vAlign w:val="center"/>
          </w:tcPr>
          <w:p w14:paraId="4E277794" w14:textId="767B7290" w:rsidR="00116DB2" w:rsidRPr="00F44D77" w:rsidRDefault="00116DB2" w:rsidP="00F44D77">
            <w:pPr>
              <w:snapToGrid w:val="0"/>
              <w:spacing w:line="210" w:lineRule="atLeast"/>
              <w:textAlignment w:val="top"/>
              <w:rPr>
                <w:rFonts w:ascii="Times New Roman" w:hAnsi="Times New Roman" w:cs="Times New Roman"/>
              </w:rPr>
            </w:pPr>
            <w:r w:rsidRPr="00F44D77">
              <w:rPr>
                <w:rFonts w:ascii="Times New Roman" w:hAnsi="Times New Roman" w:cs="Times New Roman"/>
              </w:rPr>
              <w:t>Aizsardzība</w:t>
            </w:r>
          </w:p>
        </w:tc>
        <w:tc>
          <w:tcPr>
            <w:tcW w:w="2171" w:type="dxa"/>
          </w:tcPr>
          <w:p w14:paraId="2DB135F8" w14:textId="77777777"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2171" w:type="dxa"/>
          </w:tcPr>
          <w:p w14:paraId="5B2354A9" w14:textId="644E5F77"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5043" w:type="dxa"/>
            <w:vAlign w:val="center"/>
          </w:tcPr>
          <w:p w14:paraId="7573C6CF" w14:textId="0A982AD6" w:rsidR="00116DB2" w:rsidRPr="00F44D77" w:rsidRDefault="00116DB2" w:rsidP="00F44D77">
            <w:pPr>
              <w:autoSpaceDE w:val="0"/>
              <w:snapToGrid w:val="0"/>
              <w:spacing w:line="210" w:lineRule="atLeast"/>
              <w:textAlignment w:val="top"/>
              <w:rPr>
                <w:rFonts w:ascii="Times New Roman" w:hAnsi="Times New Roman" w:cs="Times New Roman"/>
              </w:rPr>
            </w:pPr>
            <w:r w:rsidRPr="00F44D77">
              <w:rPr>
                <w:rFonts w:ascii="Times New Roman" w:hAnsi="Times New Roman" w:cs="Times New Roman"/>
              </w:rPr>
              <w:t>Elektroniska īssavienojuma un pārslodzes aizsardzība</w:t>
            </w:r>
          </w:p>
        </w:tc>
      </w:tr>
      <w:tr w:rsidR="00116DB2" w14:paraId="09AE0C87" w14:textId="77777777" w:rsidTr="00116DB2">
        <w:tc>
          <w:tcPr>
            <w:tcW w:w="528" w:type="dxa"/>
          </w:tcPr>
          <w:p w14:paraId="4D94BA9B" w14:textId="77777777" w:rsidR="00116DB2" w:rsidRDefault="00116DB2" w:rsidP="00D8087C"/>
        </w:tc>
        <w:tc>
          <w:tcPr>
            <w:tcW w:w="2229" w:type="dxa"/>
            <w:vAlign w:val="center"/>
          </w:tcPr>
          <w:p w14:paraId="4341ADD4" w14:textId="77777777" w:rsidR="00116DB2" w:rsidRPr="00F44D77" w:rsidRDefault="00116DB2" w:rsidP="00F44D77">
            <w:pPr>
              <w:snapToGrid w:val="0"/>
              <w:spacing w:line="210" w:lineRule="atLeast"/>
              <w:textAlignment w:val="top"/>
              <w:rPr>
                <w:rFonts w:ascii="Times New Roman" w:hAnsi="Times New Roman" w:cs="Times New Roman"/>
              </w:rPr>
            </w:pPr>
            <w:r w:rsidRPr="00F44D77">
              <w:rPr>
                <w:rFonts w:ascii="Times New Roman" w:hAnsi="Times New Roman" w:cs="Times New Roman"/>
              </w:rPr>
              <w:t>Izmēri (garums x platums x augstums)</w:t>
            </w:r>
          </w:p>
          <w:p w14:paraId="5DC79AE8" w14:textId="49B67887" w:rsidR="00116DB2" w:rsidRPr="00F44D77" w:rsidRDefault="00116DB2" w:rsidP="00F44D77">
            <w:pPr>
              <w:snapToGrid w:val="0"/>
              <w:spacing w:line="210" w:lineRule="atLeast"/>
              <w:textAlignment w:val="top"/>
              <w:rPr>
                <w:rFonts w:ascii="Times New Roman" w:hAnsi="Times New Roman" w:cs="Times New Roman"/>
              </w:rPr>
            </w:pPr>
            <w:r w:rsidRPr="00F44D77">
              <w:rPr>
                <w:rFonts w:ascii="Times New Roman" w:hAnsi="Times New Roman" w:cs="Times New Roman"/>
              </w:rPr>
              <w:t>Masa</w:t>
            </w:r>
          </w:p>
        </w:tc>
        <w:tc>
          <w:tcPr>
            <w:tcW w:w="2171" w:type="dxa"/>
          </w:tcPr>
          <w:p w14:paraId="23A7A953" w14:textId="77777777"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2171" w:type="dxa"/>
          </w:tcPr>
          <w:p w14:paraId="4D8EA4E0" w14:textId="0270277D"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5043" w:type="dxa"/>
            <w:vAlign w:val="center"/>
          </w:tcPr>
          <w:p w14:paraId="783ABD10" w14:textId="77777777" w:rsidR="00116DB2" w:rsidRPr="00F44D77" w:rsidRDefault="00116DB2" w:rsidP="00F44D77">
            <w:pPr>
              <w:autoSpaceDE w:val="0"/>
              <w:snapToGrid w:val="0"/>
              <w:spacing w:line="210" w:lineRule="atLeast"/>
              <w:textAlignment w:val="top"/>
              <w:rPr>
                <w:rFonts w:ascii="Times New Roman" w:hAnsi="Times New Roman" w:cs="Times New Roman"/>
              </w:rPr>
            </w:pPr>
            <w:r w:rsidRPr="00F44D77">
              <w:rPr>
                <w:rFonts w:ascii="Times New Roman" w:hAnsi="Times New Roman" w:cs="Times New Roman"/>
              </w:rPr>
              <w:t>Ne lielāks kā 300 mm x200 mm x300 mm</w:t>
            </w:r>
          </w:p>
          <w:p w14:paraId="1BE2CC57" w14:textId="77777777" w:rsidR="00116DB2" w:rsidRPr="00F44D77" w:rsidRDefault="00116DB2" w:rsidP="00F44D77">
            <w:pPr>
              <w:autoSpaceDE w:val="0"/>
              <w:snapToGrid w:val="0"/>
              <w:spacing w:line="210" w:lineRule="atLeast"/>
              <w:textAlignment w:val="top"/>
              <w:rPr>
                <w:rFonts w:ascii="Times New Roman" w:hAnsi="Times New Roman" w:cs="Times New Roman"/>
              </w:rPr>
            </w:pPr>
          </w:p>
          <w:p w14:paraId="7458031C" w14:textId="518730E2" w:rsidR="00116DB2" w:rsidRPr="00F44D77" w:rsidRDefault="00116DB2" w:rsidP="00F44D77">
            <w:pPr>
              <w:autoSpaceDE w:val="0"/>
              <w:snapToGrid w:val="0"/>
              <w:spacing w:line="210" w:lineRule="atLeast"/>
              <w:textAlignment w:val="top"/>
              <w:rPr>
                <w:rFonts w:ascii="Times New Roman" w:hAnsi="Times New Roman" w:cs="Times New Roman"/>
              </w:rPr>
            </w:pPr>
            <w:r w:rsidRPr="00F44D77">
              <w:rPr>
                <w:rFonts w:ascii="Times New Roman" w:hAnsi="Times New Roman" w:cs="Times New Roman"/>
              </w:rPr>
              <w:t>Ne lielāka kā 10kg</w:t>
            </w:r>
          </w:p>
        </w:tc>
      </w:tr>
      <w:tr w:rsidR="00116DB2" w14:paraId="71E6CAA6" w14:textId="77777777" w:rsidTr="00116DB2">
        <w:tc>
          <w:tcPr>
            <w:tcW w:w="528" w:type="dxa"/>
          </w:tcPr>
          <w:p w14:paraId="00369525" w14:textId="22C0F819" w:rsidR="00116DB2" w:rsidRDefault="00116DB2" w:rsidP="00D8087C"/>
        </w:tc>
        <w:tc>
          <w:tcPr>
            <w:tcW w:w="2229" w:type="dxa"/>
            <w:vAlign w:val="center"/>
          </w:tcPr>
          <w:p w14:paraId="49046503" w14:textId="6361F576" w:rsidR="00116DB2" w:rsidRPr="00F44D77" w:rsidRDefault="00116DB2" w:rsidP="00F44D77">
            <w:pPr>
              <w:snapToGrid w:val="0"/>
              <w:spacing w:line="210" w:lineRule="atLeast"/>
              <w:textAlignment w:val="top"/>
              <w:rPr>
                <w:rFonts w:ascii="Times New Roman" w:hAnsi="Times New Roman" w:cs="Times New Roman"/>
              </w:rPr>
            </w:pPr>
            <w:r w:rsidRPr="00F44D77">
              <w:rPr>
                <w:rFonts w:ascii="Times New Roman" w:hAnsi="Times New Roman" w:cs="Times New Roman"/>
              </w:rPr>
              <w:t>Barošanas spriegums</w:t>
            </w:r>
          </w:p>
        </w:tc>
        <w:tc>
          <w:tcPr>
            <w:tcW w:w="2171" w:type="dxa"/>
          </w:tcPr>
          <w:p w14:paraId="0D0F4396" w14:textId="77777777"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2171" w:type="dxa"/>
          </w:tcPr>
          <w:p w14:paraId="48A40340" w14:textId="7217907F"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5043" w:type="dxa"/>
            <w:vAlign w:val="center"/>
          </w:tcPr>
          <w:p w14:paraId="571D8A56" w14:textId="7210B552" w:rsidR="00116DB2" w:rsidRPr="00183D41" w:rsidRDefault="00116DB2" w:rsidP="00B96A15">
            <w:pPr>
              <w:autoSpaceDE w:val="0"/>
              <w:snapToGrid w:val="0"/>
              <w:spacing w:line="210" w:lineRule="atLeast"/>
              <w:textAlignment w:val="top"/>
              <w:rPr>
                <w:rFonts w:ascii="Times New Roman" w:hAnsi="Times New Roman" w:cs="Times New Roman"/>
              </w:rPr>
            </w:pPr>
            <w:r w:rsidRPr="00F44D77">
              <w:rPr>
                <w:rFonts w:ascii="Times New Roman" w:hAnsi="Times New Roman" w:cs="Times New Roman"/>
              </w:rPr>
              <w:t xml:space="preserve">220V/50 Hz visas izejas ir galvaniski atdalītas no barošanas sprieguma </w:t>
            </w:r>
          </w:p>
        </w:tc>
      </w:tr>
      <w:tr w:rsidR="00116DB2" w14:paraId="3E8C71A5" w14:textId="77777777" w:rsidTr="00116DB2">
        <w:tc>
          <w:tcPr>
            <w:tcW w:w="528" w:type="dxa"/>
          </w:tcPr>
          <w:p w14:paraId="2ED5F8C1" w14:textId="2CF0A02F" w:rsidR="00116DB2" w:rsidRDefault="00116DB2" w:rsidP="00D8087C">
            <w:r w:rsidRPr="00F44D77">
              <w:rPr>
                <w:rFonts w:ascii="Times New Roman" w:eastAsia="Times New Roman" w:hAnsi="Times New Roman" w:cs="Times New Roman"/>
                <w:b/>
                <w:lang w:eastAsia="ar-SA"/>
              </w:rPr>
              <w:t>12</w:t>
            </w:r>
          </w:p>
        </w:tc>
        <w:tc>
          <w:tcPr>
            <w:tcW w:w="2229" w:type="dxa"/>
            <w:vAlign w:val="center"/>
          </w:tcPr>
          <w:p w14:paraId="61B4C9A5" w14:textId="263DEB5D" w:rsidR="00116DB2" w:rsidRPr="00183D41" w:rsidRDefault="00116DB2" w:rsidP="00D13CAF">
            <w:pPr>
              <w:snapToGrid w:val="0"/>
              <w:rPr>
                <w:rFonts w:ascii="Times New Roman" w:eastAsia="Times New Roman" w:hAnsi="Times New Roman" w:cs="Times New Roman"/>
                <w:b/>
                <w:lang w:eastAsia="ar-SA"/>
              </w:rPr>
            </w:pPr>
            <w:proofErr w:type="spellStart"/>
            <w:r>
              <w:rPr>
                <w:rFonts w:ascii="Times New Roman" w:eastAsia="Times New Roman" w:hAnsi="Times New Roman" w:cs="Times New Roman"/>
                <w:b/>
                <w:lang w:eastAsia="ar-SA"/>
              </w:rPr>
              <w:t>Osciloskops</w:t>
            </w:r>
            <w:proofErr w:type="spellEnd"/>
          </w:p>
        </w:tc>
        <w:tc>
          <w:tcPr>
            <w:tcW w:w="2171" w:type="dxa"/>
          </w:tcPr>
          <w:p w14:paraId="34D75036" w14:textId="2FBDCF87" w:rsidR="00116DB2" w:rsidRDefault="00116DB2" w:rsidP="00C826D6">
            <w:pPr>
              <w:autoSpaceDE w:val="0"/>
              <w:snapToGrid w:val="0"/>
              <w:jc w:val="center"/>
              <w:rPr>
                <w:rFonts w:ascii="Times New Roman" w:hAnsi="Times New Roman" w:cs="Times New Roman"/>
                <w:b/>
              </w:rPr>
            </w:pPr>
            <w:proofErr w:type="spellStart"/>
            <w:r>
              <w:rPr>
                <w:rFonts w:ascii="Times New Roman" w:hAnsi="Times New Roman" w:cs="Times New Roman"/>
                <w:b/>
              </w:rPr>
              <w:t>gab</w:t>
            </w:r>
            <w:proofErr w:type="spellEnd"/>
          </w:p>
        </w:tc>
        <w:tc>
          <w:tcPr>
            <w:tcW w:w="2171" w:type="dxa"/>
          </w:tcPr>
          <w:p w14:paraId="6FA8AE5B" w14:textId="1DA09741" w:rsidR="00116DB2" w:rsidRPr="00C826D6" w:rsidRDefault="00116DB2" w:rsidP="00C826D6">
            <w:pPr>
              <w:autoSpaceDE w:val="0"/>
              <w:snapToGrid w:val="0"/>
              <w:jc w:val="center"/>
              <w:rPr>
                <w:rFonts w:ascii="Times New Roman" w:hAnsi="Times New Roman" w:cs="Times New Roman"/>
                <w:b/>
              </w:rPr>
            </w:pPr>
            <w:r>
              <w:rPr>
                <w:rFonts w:ascii="Times New Roman" w:hAnsi="Times New Roman" w:cs="Times New Roman"/>
                <w:b/>
              </w:rPr>
              <w:t>1</w:t>
            </w:r>
          </w:p>
        </w:tc>
        <w:tc>
          <w:tcPr>
            <w:tcW w:w="5043" w:type="dxa"/>
            <w:vAlign w:val="center"/>
          </w:tcPr>
          <w:p w14:paraId="3535DD15" w14:textId="77777777" w:rsidR="00116DB2" w:rsidRPr="00183D41" w:rsidRDefault="00116DB2" w:rsidP="00D13CAF">
            <w:pPr>
              <w:autoSpaceDE w:val="0"/>
              <w:snapToGrid w:val="0"/>
              <w:rPr>
                <w:rFonts w:ascii="Times New Roman" w:hAnsi="Times New Roman" w:cs="Times New Roman"/>
              </w:rPr>
            </w:pPr>
          </w:p>
        </w:tc>
      </w:tr>
      <w:tr w:rsidR="00116DB2" w14:paraId="3505B1FD" w14:textId="77777777" w:rsidTr="00116DB2">
        <w:tc>
          <w:tcPr>
            <w:tcW w:w="528" w:type="dxa"/>
          </w:tcPr>
          <w:p w14:paraId="16FB83C5" w14:textId="77777777" w:rsidR="00116DB2" w:rsidRDefault="00116DB2" w:rsidP="00D8087C"/>
        </w:tc>
        <w:tc>
          <w:tcPr>
            <w:tcW w:w="2229" w:type="dxa"/>
            <w:vAlign w:val="center"/>
          </w:tcPr>
          <w:p w14:paraId="49FADDAE" w14:textId="722C1637" w:rsidR="00116DB2" w:rsidRPr="00F44D77" w:rsidRDefault="00116DB2" w:rsidP="00F44D77">
            <w:pPr>
              <w:autoSpaceDE w:val="0"/>
              <w:snapToGrid w:val="0"/>
              <w:spacing w:line="210" w:lineRule="atLeast"/>
              <w:textAlignment w:val="top"/>
              <w:rPr>
                <w:rFonts w:ascii="Times New Roman" w:hAnsi="Times New Roman" w:cs="Times New Roman"/>
              </w:rPr>
            </w:pPr>
            <w:r w:rsidRPr="00F44D77">
              <w:rPr>
                <w:rFonts w:ascii="Times New Roman" w:hAnsi="Times New Roman" w:cs="Times New Roman"/>
              </w:rPr>
              <w:t>Funkcionālās prasības</w:t>
            </w:r>
          </w:p>
        </w:tc>
        <w:tc>
          <w:tcPr>
            <w:tcW w:w="2171" w:type="dxa"/>
          </w:tcPr>
          <w:p w14:paraId="2F5605EC" w14:textId="77777777"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2171" w:type="dxa"/>
          </w:tcPr>
          <w:p w14:paraId="38173022" w14:textId="432CF8EA"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5043" w:type="dxa"/>
            <w:vAlign w:val="center"/>
          </w:tcPr>
          <w:p w14:paraId="6C9E4C9C" w14:textId="349E2007" w:rsidR="00116DB2" w:rsidRPr="00183D41" w:rsidRDefault="00116DB2" w:rsidP="00F44D77">
            <w:pPr>
              <w:autoSpaceDE w:val="0"/>
              <w:snapToGrid w:val="0"/>
              <w:spacing w:line="210" w:lineRule="atLeast"/>
              <w:textAlignment w:val="top"/>
              <w:rPr>
                <w:rFonts w:ascii="Times New Roman" w:hAnsi="Times New Roman" w:cs="Times New Roman"/>
              </w:rPr>
            </w:pPr>
            <w:r w:rsidRPr="00F44D77">
              <w:rPr>
                <w:rFonts w:ascii="Times New Roman" w:hAnsi="Times New Roman" w:cs="Times New Roman"/>
              </w:rPr>
              <w:t>Iekārta paredzēta elektrisko signālu vizualizācijai un apstrādei</w:t>
            </w:r>
          </w:p>
        </w:tc>
      </w:tr>
      <w:tr w:rsidR="00116DB2" w14:paraId="0032B7A6" w14:textId="77777777" w:rsidTr="00116DB2">
        <w:tc>
          <w:tcPr>
            <w:tcW w:w="528" w:type="dxa"/>
          </w:tcPr>
          <w:p w14:paraId="3689F3E7" w14:textId="77777777" w:rsidR="00116DB2" w:rsidRDefault="00116DB2" w:rsidP="00D8087C"/>
        </w:tc>
        <w:tc>
          <w:tcPr>
            <w:tcW w:w="2229" w:type="dxa"/>
            <w:vAlign w:val="center"/>
          </w:tcPr>
          <w:p w14:paraId="655EB936" w14:textId="313F8137" w:rsidR="00116DB2" w:rsidRPr="00F44D77" w:rsidRDefault="00116DB2" w:rsidP="00F44D77">
            <w:pPr>
              <w:autoSpaceDE w:val="0"/>
              <w:snapToGrid w:val="0"/>
              <w:spacing w:line="210" w:lineRule="atLeast"/>
              <w:textAlignment w:val="top"/>
              <w:rPr>
                <w:rFonts w:ascii="Times New Roman" w:hAnsi="Times New Roman" w:cs="Times New Roman"/>
              </w:rPr>
            </w:pPr>
            <w:r w:rsidRPr="00F44D77">
              <w:rPr>
                <w:rFonts w:ascii="Times New Roman" w:hAnsi="Times New Roman" w:cs="Times New Roman"/>
              </w:rPr>
              <w:t>Tips</w:t>
            </w:r>
          </w:p>
        </w:tc>
        <w:tc>
          <w:tcPr>
            <w:tcW w:w="2171" w:type="dxa"/>
          </w:tcPr>
          <w:p w14:paraId="06A4F3C6" w14:textId="77777777"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2171" w:type="dxa"/>
          </w:tcPr>
          <w:p w14:paraId="7DF433B7" w14:textId="122DEB34"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5043" w:type="dxa"/>
            <w:vAlign w:val="center"/>
          </w:tcPr>
          <w:p w14:paraId="1C70F14A" w14:textId="50E74D30" w:rsidR="00116DB2" w:rsidRPr="00183D41" w:rsidRDefault="00116DB2" w:rsidP="00F44D77">
            <w:pPr>
              <w:autoSpaceDE w:val="0"/>
              <w:snapToGrid w:val="0"/>
              <w:spacing w:line="210" w:lineRule="atLeast"/>
              <w:textAlignment w:val="top"/>
              <w:rPr>
                <w:rFonts w:ascii="Times New Roman" w:hAnsi="Times New Roman" w:cs="Times New Roman"/>
              </w:rPr>
            </w:pPr>
            <w:r>
              <w:rPr>
                <w:rFonts w:ascii="Times New Roman" w:hAnsi="Times New Roman" w:cs="Times New Roman"/>
              </w:rPr>
              <w:t>Digitāls</w:t>
            </w:r>
          </w:p>
        </w:tc>
      </w:tr>
      <w:tr w:rsidR="00116DB2" w14:paraId="4035C7CF" w14:textId="77777777" w:rsidTr="00116DB2">
        <w:tc>
          <w:tcPr>
            <w:tcW w:w="528" w:type="dxa"/>
          </w:tcPr>
          <w:p w14:paraId="34BC196C" w14:textId="77777777" w:rsidR="00116DB2" w:rsidRDefault="00116DB2" w:rsidP="00D8087C"/>
        </w:tc>
        <w:tc>
          <w:tcPr>
            <w:tcW w:w="2229" w:type="dxa"/>
            <w:vAlign w:val="center"/>
          </w:tcPr>
          <w:p w14:paraId="2F280DF7" w14:textId="05690803" w:rsidR="00116DB2" w:rsidRPr="00F44D77" w:rsidRDefault="00116DB2" w:rsidP="00F44D77">
            <w:pPr>
              <w:autoSpaceDE w:val="0"/>
              <w:snapToGrid w:val="0"/>
              <w:spacing w:line="210" w:lineRule="atLeast"/>
              <w:textAlignment w:val="top"/>
              <w:rPr>
                <w:rFonts w:ascii="Times New Roman" w:hAnsi="Times New Roman" w:cs="Times New Roman"/>
              </w:rPr>
            </w:pPr>
            <w:r w:rsidRPr="00F44D77">
              <w:rPr>
                <w:rFonts w:ascii="Times New Roman" w:hAnsi="Times New Roman" w:cs="Times New Roman"/>
              </w:rPr>
              <w:t>Kanālu skaits</w:t>
            </w:r>
          </w:p>
        </w:tc>
        <w:tc>
          <w:tcPr>
            <w:tcW w:w="2171" w:type="dxa"/>
          </w:tcPr>
          <w:p w14:paraId="10146EFD" w14:textId="77777777"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2171" w:type="dxa"/>
          </w:tcPr>
          <w:p w14:paraId="2EAC9AC4" w14:textId="0128AA28"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5043" w:type="dxa"/>
            <w:vAlign w:val="center"/>
          </w:tcPr>
          <w:p w14:paraId="2EBA2978" w14:textId="296505BA" w:rsidR="00116DB2" w:rsidRPr="00183D41" w:rsidRDefault="00116DB2" w:rsidP="00F44D77">
            <w:pPr>
              <w:autoSpaceDE w:val="0"/>
              <w:snapToGrid w:val="0"/>
              <w:spacing w:line="210" w:lineRule="atLeast"/>
              <w:textAlignment w:val="top"/>
              <w:rPr>
                <w:rFonts w:ascii="Times New Roman" w:hAnsi="Times New Roman" w:cs="Times New Roman"/>
              </w:rPr>
            </w:pPr>
            <w:r>
              <w:rPr>
                <w:rFonts w:ascii="Times New Roman" w:hAnsi="Times New Roman" w:cs="Times New Roman"/>
              </w:rPr>
              <w:t>divi</w:t>
            </w:r>
          </w:p>
        </w:tc>
      </w:tr>
      <w:tr w:rsidR="00116DB2" w14:paraId="42F2A5DF" w14:textId="77777777" w:rsidTr="00116DB2">
        <w:tc>
          <w:tcPr>
            <w:tcW w:w="528" w:type="dxa"/>
          </w:tcPr>
          <w:p w14:paraId="344BB22E" w14:textId="77777777" w:rsidR="00116DB2" w:rsidRDefault="00116DB2" w:rsidP="00D8087C"/>
        </w:tc>
        <w:tc>
          <w:tcPr>
            <w:tcW w:w="2229" w:type="dxa"/>
            <w:vAlign w:val="center"/>
          </w:tcPr>
          <w:p w14:paraId="56FF6960" w14:textId="1E437052" w:rsidR="00116DB2" w:rsidRPr="00F44D77" w:rsidRDefault="00116DB2" w:rsidP="00F44D77">
            <w:pPr>
              <w:autoSpaceDE w:val="0"/>
              <w:snapToGrid w:val="0"/>
              <w:spacing w:line="210" w:lineRule="atLeast"/>
              <w:textAlignment w:val="top"/>
              <w:rPr>
                <w:rFonts w:ascii="Times New Roman" w:hAnsi="Times New Roman" w:cs="Times New Roman"/>
              </w:rPr>
            </w:pPr>
            <w:r w:rsidRPr="00F44D77">
              <w:rPr>
                <w:rFonts w:ascii="Times New Roman" w:hAnsi="Times New Roman" w:cs="Times New Roman"/>
              </w:rPr>
              <w:t>Displejs</w:t>
            </w:r>
          </w:p>
        </w:tc>
        <w:tc>
          <w:tcPr>
            <w:tcW w:w="2171" w:type="dxa"/>
          </w:tcPr>
          <w:p w14:paraId="4A997145" w14:textId="77777777"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2171" w:type="dxa"/>
          </w:tcPr>
          <w:p w14:paraId="1F7A5979" w14:textId="7AF2AB10"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5043" w:type="dxa"/>
            <w:vAlign w:val="center"/>
          </w:tcPr>
          <w:p w14:paraId="33C74961" w14:textId="1D230001" w:rsidR="00116DB2" w:rsidRPr="00183D41" w:rsidRDefault="00116DB2" w:rsidP="00F44D77">
            <w:pPr>
              <w:autoSpaceDE w:val="0"/>
              <w:snapToGrid w:val="0"/>
              <w:spacing w:line="210" w:lineRule="atLeast"/>
              <w:textAlignment w:val="top"/>
              <w:rPr>
                <w:rFonts w:ascii="Times New Roman" w:hAnsi="Times New Roman" w:cs="Times New Roman"/>
              </w:rPr>
            </w:pPr>
            <w:r>
              <w:rPr>
                <w:rFonts w:ascii="Times New Roman" w:hAnsi="Times New Roman" w:cs="Times New Roman"/>
              </w:rPr>
              <w:t>Krāsains LCD</w:t>
            </w:r>
            <w:proofErr w:type="gramStart"/>
            <w:r>
              <w:rPr>
                <w:rFonts w:ascii="Times New Roman" w:hAnsi="Times New Roman" w:cs="Times New Roman"/>
              </w:rPr>
              <w:t xml:space="preserve"> , </w:t>
            </w:r>
            <w:proofErr w:type="gramEnd"/>
            <w:r>
              <w:rPr>
                <w:rFonts w:ascii="Times New Roman" w:hAnsi="Times New Roman" w:cs="Times New Roman"/>
              </w:rPr>
              <w:t xml:space="preserve">vismaz 19cm/7.8” pa </w:t>
            </w:r>
            <w:proofErr w:type="spellStart"/>
            <w:r>
              <w:rPr>
                <w:rFonts w:ascii="Times New Roman" w:hAnsi="Times New Roman" w:cs="Times New Roman"/>
              </w:rPr>
              <w:t>diognāli</w:t>
            </w:r>
            <w:proofErr w:type="spellEnd"/>
          </w:p>
        </w:tc>
      </w:tr>
      <w:tr w:rsidR="00116DB2" w14:paraId="20F4FCF5" w14:textId="77777777" w:rsidTr="00116DB2">
        <w:tc>
          <w:tcPr>
            <w:tcW w:w="528" w:type="dxa"/>
          </w:tcPr>
          <w:p w14:paraId="71D22BA8" w14:textId="77777777" w:rsidR="00116DB2" w:rsidRDefault="00116DB2" w:rsidP="00D8087C"/>
        </w:tc>
        <w:tc>
          <w:tcPr>
            <w:tcW w:w="2229" w:type="dxa"/>
            <w:vAlign w:val="center"/>
          </w:tcPr>
          <w:p w14:paraId="26E1CF75" w14:textId="15DA9772" w:rsidR="00116DB2" w:rsidRPr="00F44D77" w:rsidRDefault="00116DB2" w:rsidP="00F44D77">
            <w:pPr>
              <w:autoSpaceDE w:val="0"/>
              <w:snapToGrid w:val="0"/>
              <w:spacing w:line="210" w:lineRule="atLeast"/>
              <w:textAlignment w:val="top"/>
              <w:rPr>
                <w:rFonts w:ascii="Times New Roman" w:hAnsi="Times New Roman" w:cs="Times New Roman"/>
              </w:rPr>
            </w:pPr>
            <w:r w:rsidRPr="00F44D77">
              <w:rPr>
                <w:rFonts w:ascii="Times New Roman" w:hAnsi="Times New Roman" w:cs="Times New Roman"/>
              </w:rPr>
              <w:t>Frekvenču joslas platums</w:t>
            </w:r>
          </w:p>
        </w:tc>
        <w:tc>
          <w:tcPr>
            <w:tcW w:w="2171" w:type="dxa"/>
          </w:tcPr>
          <w:p w14:paraId="101562C3" w14:textId="77777777"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2171" w:type="dxa"/>
          </w:tcPr>
          <w:p w14:paraId="3FE0860F" w14:textId="7B9B4E3D"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5043" w:type="dxa"/>
            <w:vAlign w:val="center"/>
          </w:tcPr>
          <w:p w14:paraId="2383BD06" w14:textId="4C75147B" w:rsidR="00116DB2" w:rsidRPr="00183D41" w:rsidRDefault="00116DB2" w:rsidP="00F44D77">
            <w:pPr>
              <w:autoSpaceDE w:val="0"/>
              <w:snapToGrid w:val="0"/>
              <w:spacing w:line="210" w:lineRule="atLeast"/>
              <w:textAlignment w:val="top"/>
              <w:rPr>
                <w:rFonts w:ascii="Times New Roman" w:hAnsi="Times New Roman" w:cs="Times New Roman"/>
              </w:rPr>
            </w:pPr>
            <w:r>
              <w:rPr>
                <w:rFonts w:ascii="Times New Roman" w:hAnsi="Times New Roman" w:cs="Times New Roman"/>
              </w:rPr>
              <w:t>Ne mazāks kā 30 MHz,</w:t>
            </w:r>
          </w:p>
        </w:tc>
      </w:tr>
      <w:tr w:rsidR="00116DB2" w14:paraId="2FAD3011" w14:textId="77777777" w:rsidTr="00116DB2">
        <w:tc>
          <w:tcPr>
            <w:tcW w:w="528" w:type="dxa"/>
          </w:tcPr>
          <w:p w14:paraId="71990444" w14:textId="77777777" w:rsidR="00116DB2" w:rsidRDefault="00116DB2" w:rsidP="00D8087C"/>
        </w:tc>
        <w:tc>
          <w:tcPr>
            <w:tcW w:w="2229" w:type="dxa"/>
            <w:vAlign w:val="center"/>
          </w:tcPr>
          <w:p w14:paraId="16458690" w14:textId="73FB1F22" w:rsidR="00116DB2" w:rsidRPr="00F44D77" w:rsidRDefault="00116DB2" w:rsidP="00F44D77">
            <w:pPr>
              <w:autoSpaceDE w:val="0"/>
              <w:snapToGrid w:val="0"/>
              <w:spacing w:line="210" w:lineRule="atLeast"/>
              <w:textAlignment w:val="top"/>
              <w:rPr>
                <w:rFonts w:ascii="Times New Roman" w:hAnsi="Times New Roman" w:cs="Times New Roman"/>
              </w:rPr>
            </w:pPr>
            <w:r w:rsidRPr="00F44D77">
              <w:rPr>
                <w:rFonts w:ascii="Times New Roman" w:hAnsi="Times New Roman" w:cs="Times New Roman"/>
              </w:rPr>
              <w:t>Jūtība</w:t>
            </w:r>
          </w:p>
        </w:tc>
        <w:tc>
          <w:tcPr>
            <w:tcW w:w="2171" w:type="dxa"/>
          </w:tcPr>
          <w:p w14:paraId="3DC6FD56" w14:textId="77777777"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2171" w:type="dxa"/>
          </w:tcPr>
          <w:p w14:paraId="0447FE7C" w14:textId="1F7A9C32"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5043" w:type="dxa"/>
            <w:vAlign w:val="center"/>
          </w:tcPr>
          <w:p w14:paraId="58FA890D" w14:textId="661B9A33" w:rsidR="00116DB2" w:rsidRPr="00183D41" w:rsidRDefault="00116DB2" w:rsidP="00F44D77">
            <w:pPr>
              <w:autoSpaceDE w:val="0"/>
              <w:snapToGrid w:val="0"/>
              <w:spacing w:line="210" w:lineRule="atLeast"/>
              <w:textAlignment w:val="top"/>
              <w:rPr>
                <w:rFonts w:ascii="Times New Roman" w:hAnsi="Times New Roman" w:cs="Times New Roman"/>
              </w:rPr>
            </w:pPr>
            <w:r w:rsidRPr="00F44D77">
              <w:rPr>
                <w:rFonts w:ascii="Times New Roman" w:hAnsi="Times New Roman" w:cs="Times New Roman"/>
              </w:rPr>
              <w:t xml:space="preserve">ne lielāks kā no 2 </w:t>
            </w:r>
            <w:proofErr w:type="spellStart"/>
            <w:r w:rsidRPr="00F44D77">
              <w:rPr>
                <w:rFonts w:ascii="Times New Roman" w:hAnsi="Times New Roman" w:cs="Times New Roman"/>
              </w:rPr>
              <w:t>mV</w:t>
            </w:r>
            <w:proofErr w:type="spellEnd"/>
            <w:r w:rsidRPr="00F44D77">
              <w:rPr>
                <w:rFonts w:ascii="Times New Roman" w:hAnsi="Times New Roman" w:cs="Times New Roman"/>
              </w:rPr>
              <w:t xml:space="preserve"> - 10 V uz iedaļu</w:t>
            </w:r>
          </w:p>
        </w:tc>
      </w:tr>
      <w:tr w:rsidR="00116DB2" w14:paraId="1FF7EF75" w14:textId="77777777" w:rsidTr="00116DB2">
        <w:tc>
          <w:tcPr>
            <w:tcW w:w="528" w:type="dxa"/>
          </w:tcPr>
          <w:p w14:paraId="2219D56B" w14:textId="77777777" w:rsidR="00116DB2" w:rsidRDefault="00116DB2" w:rsidP="00D8087C"/>
        </w:tc>
        <w:tc>
          <w:tcPr>
            <w:tcW w:w="2229" w:type="dxa"/>
            <w:vAlign w:val="center"/>
          </w:tcPr>
          <w:p w14:paraId="541D2A29" w14:textId="62836920" w:rsidR="00116DB2" w:rsidRPr="00F44D77" w:rsidRDefault="00116DB2" w:rsidP="00F44D77">
            <w:pPr>
              <w:autoSpaceDE w:val="0"/>
              <w:snapToGrid w:val="0"/>
              <w:spacing w:line="210" w:lineRule="atLeast"/>
              <w:textAlignment w:val="top"/>
              <w:rPr>
                <w:rFonts w:ascii="Times New Roman" w:hAnsi="Times New Roman" w:cs="Times New Roman"/>
              </w:rPr>
            </w:pPr>
            <w:r w:rsidRPr="00F44D77">
              <w:rPr>
                <w:rFonts w:ascii="Times New Roman" w:hAnsi="Times New Roman" w:cs="Times New Roman"/>
              </w:rPr>
              <w:t>Maksimālais ieejas spriegums</w:t>
            </w:r>
          </w:p>
        </w:tc>
        <w:tc>
          <w:tcPr>
            <w:tcW w:w="2171" w:type="dxa"/>
          </w:tcPr>
          <w:p w14:paraId="704F9E63" w14:textId="77777777"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2171" w:type="dxa"/>
          </w:tcPr>
          <w:p w14:paraId="7DE73AE3" w14:textId="15F1978C"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5043" w:type="dxa"/>
            <w:vAlign w:val="center"/>
          </w:tcPr>
          <w:p w14:paraId="2ACB080F" w14:textId="3034E5DD" w:rsidR="00116DB2" w:rsidRPr="00183D41" w:rsidRDefault="00116DB2" w:rsidP="00F44D77">
            <w:pPr>
              <w:autoSpaceDE w:val="0"/>
              <w:snapToGrid w:val="0"/>
              <w:spacing w:line="210" w:lineRule="atLeast"/>
              <w:textAlignment w:val="top"/>
              <w:rPr>
                <w:rFonts w:ascii="Times New Roman" w:hAnsi="Times New Roman" w:cs="Times New Roman"/>
              </w:rPr>
            </w:pPr>
            <w:r>
              <w:rPr>
                <w:rFonts w:ascii="Times New Roman" w:hAnsi="Times New Roman" w:cs="Times New Roman"/>
              </w:rPr>
              <w:t>Ne mazāks kā 400V DC</w:t>
            </w:r>
          </w:p>
        </w:tc>
      </w:tr>
      <w:tr w:rsidR="00116DB2" w14:paraId="28DAAD48" w14:textId="77777777" w:rsidTr="00116DB2">
        <w:tc>
          <w:tcPr>
            <w:tcW w:w="528" w:type="dxa"/>
          </w:tcPr>
          <w:p w14:paraId="05AA2D68" w14:textId="77777777" w:rsidR="00116DB2" w:rsidRDefault="00116DB2" w:rsidP="00D8087C"/>
        </w:tc>
        <w:tc>
          <w:tcPr>
            <w:tcW w:w="2229" w:type="dxa"/>
            <w:vAlign w:val="center"/>
          </w:tcPr>
          <w:p w14:paraId="6C9C9059" w14:textId="5FFD0955" w:rsidR="00116DB2" w:rsidRPr="00F44D77" w:rsidRDefault="00116DB2" w:rsidP="00F44D77">
            <w:pPr>
              <w:autoSpaceDE w:val="0"/>
              <w:snapToGrid w:val="0"/>
              <w:spacing w:line="210" w:lineRule="atLeast"/>
              <w:textAlignment w:val="top"/>
              <w:rPr>
                <w:rFonts w:ascii="Times New Roman" w:hAnsi="Times New Roman" w:cs="Times New Roman"/>
              </w:rPr>
            </w:pPr>
            <w:r w:rsidRPr="00F44D77">
              <w:rPr>
                <w:rFonts w:ascii="Times New Roman" w:hAnsi="Times New Roman" w:cs="Times New Roman"/>
              </w:rPr>
              <w:t>Laika intervāls pa horizontāli</w:t>
            </w:r>
          </w:p>
        </w:tc>
        <w:tc>
          <w:tcPr>
            <w:tcW w:w="2171" w:type="dxa"/>
          </w:tcPr>
          <w:p w14:paraId="6D201ABF" w14:textId="77777777"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2171" w:type="dxa"/>
          </w:tcPr>
          <w:p w14:paraId="4D5A8E8F" w14:textId="397C3593"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5043" w:type="dxa"/>
            <w:vAlign w:val="center"/>
          </w:tcPr>
          <w:p w14:paraId="261BD0E7" w14:textId="48BDA508" w:rsidR="00116DB2" w:rsidRPr="00183D41" w:rsidRDefault="00116DB2" w:rsidP="00F44D77">
            <w:pPr>
              <w:autoSpaceDE w:val="0"/>
              <w:snapToGrid w:val="0"/>
              <w:spacing w:line="210" w:lineRule="atLeast"/>
              <w:textAlignment w:val="top"/>
              <w:rPr>
                <w:rFonts w:ascii="Times New Roman" w:hAnsi="Times New Roman" w:cs="Times New Roman"/>
              </w:rPr>
            </w:pPr>
            <w:r w:rsidRPr="00F44D77">
              <w:rPr>
                <w:rFonts w:ascii="Times New Roman" w:hAnsi="Times New Roman" w:cs="Times New Roman"/>
              </w:rPr>
              <w:t xml:space="preserve">ne mazāks kā no 5 </w:t>
            </w:r>
            <w:proofErr w:type="spellStart"/>
            <w:r w:rsidRPr="00F44D77">
              <w:rPr>
                <w:rFonts w:ascii="Times New Roman" w:hAnsi="Times New Roman" w:cs="Times New Roman"/>
              </w:rPr>
              <w:t>ns</w:t>
            </w:r>
            <w:proofErr w:type="spellEnd"/>
            <w:r w:rsidRPr="00F44D77">
              <w:rPr>
                <w:rFonts w:ascii="Times New Roman" w:hAnsi="Times New Roman" w:cs="Times New Roman"/>
              </w:rPr>
              <w:t xml:space="preserve"> līdz 100s uz iedaļu</w:t>
            </w:r>
          </w:p>
        </w:tc>
      </w:tr>
      <w:tr w:rsidR="00116DB2" w14:paraId="1B8356BE" w14:textId="77777777" w:rsidTr="00116DB2">
        <w:tc>
          <w:tcPr>
            <w:tcW w:w="528" w:type="dxa"/>
          </w:tcPr>
          <w:p w14:paraId="68367DAB" w14:textId="77777777" w:rsidR="00116DB2" w:rsidRDefault="00116DB2" w:rsidP="00D8087C"/>
        </w:tc>
        <w:tc>
          <w:tcPr>
            <w:tcW w:w="2229" w:type="dxa"/>
            <w:vAlign w:val="center"/>
          </w:tcPr>
          <w:p w14:paraId="0D7FF326" w14:textId="674B20C3" w:rsidR="00116DB2" w:rsidRPr="00F44D77" w:rsidRDefault="00116DB2" w:rsidP="00F44D77">
            <w:pPr>
              <w:autoSpaceDE w:val="0"/>
              <w:snapToGrid w:val="0"/>
              <w:spacing w:line="210" w:lineRule="atLeast"/>
              <w:textAlignment w:val="top"/>
              <w:rPr>
                <w:rFonts w:ascii="Times New Roman" w:hAnsi="Times New Roman" w:cs="Times New Roman"/>
              </w:rPr>
            </w:pPr>
            <w:r w:rsidRPr="00F44D77">
              <w:rPr>
                <w:rFonts w:ascii="Times New Roman" w:hAnsi="Times New Roman" w:cs="Times New Roman"/>
              </w:rPr>
              <w:t>Savienojumi</w:t>
            </w:r>
          </w:p>
        </w:tc>
        <w:tc>
          <w:tcPr>
            <w:tcW w:w="2171" w:type="dxa"/>
          </w:tcPr>
          <w:p w14:paraId="6C17D8A2" w14:textId="77777777"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2171" w:type="dxa"/>
          </w:tcPr>
          <w:p w14:paraId="009FAD1C" w14:textId="03AF0322"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5043" w:type="dxa"/>
            <w:vAlign w:val="center"/>
          </w:tcPr>
          <w:p w14:paraId="08C0B669" w14:textId="4834B97F" w:rsidR="00116DB2" w:rsidRPr="00183D41" w:rsidRDefault="00116DB2" w:rsidP="00F44D77">
            <w:pPr>
              <w:autoSpaceDE w:val="0"/>
              <w:snapToGrid w:val="0"/>
              <w:spacing w:line="210" w:lineRule="atLeast"/>
              <w:textAlignment w:val="top"/>
              <w:rPr>
                <w:rFonts w:ascii="Times New Roman" w:hAnsi="Times New Roman" w:cs="Times New Roman"/>
              </w:rPr>
            </w:pPr>
            <w:r>
              <w:rPr>
                <w:rFonts w:ascii="Times New Roman" w:hAnsi="Times New Roman" w:cs="Times New Roman"/>
              </w:rPr>
              <w:t>USB;VGA,LAN</w:t>
            </w:r>
          </w:p>
        </w:tc>
      </w:tr>
      <w:tr w:rsidR="00116DB2" w14:paraId="6B0E5639" w14:textId="77777777" w:rsidTr="00116DB2">
        <w:tc>
          <w:tcPr>
            <w:tcW w:w="528" w:type="dxa"/>
          </w:tcPr>
          <w:p w14:paraId="18A36ABA" w14:textId="77777777" w:rsidR="00116DB2" w:rsidRDefault="00116DB2" w:rsidP="00D8087C"/>
        </w:tc>
        <w:tc>
          <w:tcPr>
            <w:tcW w:w="2229" w:type="dxa"/>
            <w:vAlign w:val="center"/>
          </w:tcPr>
          <w:p w14:paraId="504221C8" w14:textId="45FAF094" w:rsidR="00116DB2" w:rsidRPr="00F44D77" w:rsidRDefault="00116DB2" w:rsidP="00F44D77">
            <w:pPr>
              <w:autoSpaceDE w:val="0"/>
              <w:snapToGrid w:val="0"/>
              <w:spacing w:line="210" w:lineRule="atLeast"/>
              <w:textAlignment w:val="top"/>
              <w:rPr>
                <w:rFonts w:ascii="Times New Roman" w:hAnsi="Times New Roman" w:cs="Times New Roman"/>
              </w:rPr>
            </w:pPr>
            <w:r w:rsidRPr="00F44D77">
              <w:rPr>
                <w:rFonts w:ascii="Times New Roman" w:hAnsi="Times New Roman" w:cs="Times New Roman"/>
              </w:rPr>
              <w:t>Barošanas spriegums</w:t>
            </w:r>
          </w:p>
        </w:tc>
        <w:tc>
          <w:tcPr>
            <w:tcW w:w="2171" w:type="dxa"/>
          </w:tcPr>
          <w:p w14:paraId="21CFE859" w14:textId="77777777"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2171" w:type="dxa"/>
          </w:tcPr>
          <w:p w14:paraId="1416E90C" w14:textId="69DEC246"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5043" w:type="dxa"/>
            <w:vAlign w:val="center"/>
          </w:tcPr>
          <w:p w14:paraId="670C930C" w14:textId="1FB6A94A" w:rsidR="00116DB2" w:rsidRPr="00F44D77" w:rsidRDefault="00116DB2" w:rsidP="00F44D77">
            <w:pPr>
              <w:autoSpaceDE w:val="0"/>
              <w:snapToGrid w:val="0"/>
              <w:spacing w:line="210" w:lineRule="atLeast"/>
              <w:textAlignment w:val="top"/>
              <w:rPr>
                <w:rFonts w:ascii="Times New Roman" w:hAnsi="Times New Roman" w:cs="Times New Roman"/>
              </w:rPr>
            </w:pPr>
            <w:r w:rsidRPr="00F44D77">
              <w:rPr>
                <w:rFonts w:ascii="Times New Roman" w:hAnsi="Times New Roman" w:cs="Times New Roman"/>
              </w:rPr>
              <w:t>220V/50 Hz;</w:t>
            </w:r>
          </w:p>
          <w:p w14:paraId="4DF740B5" w14:textId="68722180" w:rsidR="00116DB2" w:rsidRPr="00183D41" w:rsidRDefault="00116DB2" w:rsidP="00F44D77">
            <w:pPr>
              <w:autoSpaceDE w:val="0"/>
              <w:snapToGrid w:val="0"/>
              <w:spacing w:line="210" w:lineRule="atLeast"/>
              <w:textAlignment w:val="top"/>
              <w:rPr>
                <w:rFonts w:ascii="Times New Roman" w:hAnsi="Times New Roman" w:cs="Times New Roman"/>
              </w:rPr>
            </w:pPr>
            <w:r w:rsidRPr="00F44D77">
              <w:rPr>
                <w:rFonts w:ascii="Times New Roman" w:hAnsi="Times New Roman" w:cs="Times New Roman"/>
              </w:rPr>
              <w:t xml:space="preserve">vads pievienošanai pie barošanas sprieguma iekļauts </w:t>
            </w:r>
            <w:r w:rsidRPr="00F44D77">
              <w:rPr>
                <w:rFonts w:ascii="Times New Roman" w:hAnsi="Times New Roman" w:cs="Times New Roman"/>
              </w:rPr>
              <w:lastRenderedPageBreak/>
              <w:t>komplektācijā</w:t>
            </w:r>
          </w:p>
        </w:tc>
      </w:tr>
      <w:tr w:rsidR="00116DB2" w14:paraId="27C93CA7" w14:textId="77777777" w:rsidTr="00116DB2">
        <w:tc>
          <w:tcPr>
            <w:tcW w:w="528" w:type="dxa"/>
          </w:tcPr>
          <w:p w14:paraId="66FA5CB5" w14:textId="77777777" w:rsidR="00116DB2" w:rsidRDefault="00116DB2" w:rsidP="00D8087C"/>
        </w:tc>
        <w:tc>
          <w:tcPr>
            <w:tcW w:w="2229" w:type="dxa"/>
            <w:vAlign w:val="center"/>
          </w:tcPr>
          <w:p w14:paraId="2DC3836A" w14:textId="3DB04258" w:rsidR="00116DB2" w:rsidRPr="00F44D77" w:rsidRDefault="00116DB2" w:rsidP="00F44D77">
            <w:pPr>
              <w:autoSpaceDE w:val="0"/>
              <w:snapToGrid w:val="0"/>
              <w:spacing w:line="210" w:lineRule="atLeast"/>
              <w:textAlignment w:val="top"/>
              <w:rPr>
                <w:rFonts w:ascii="Times New Roman" w:hAnsi="Times New Roman" w:cs="Times New Roman"/>
              </w:rPr>
            </w:pPr>
            <w:r w:rsidRPr="00F44D77">
              <w:rPr>
                <w:rFonts w:ascii="Times New Roman" w:hAnsi="Times New Roman" w:cs="Times New Roman"/>
              </w:rPr>
              <w:t>Izmēri, masa</w:t>
            </w:r>
          </w:p>
        </w:tc>
        <w:tc>
          <w:tcPr>
            <w:tcW w:w="2171" w:type="dxa"/>
          </w:tcPr>
          <w:p w14:paraId="77B2335F" w14:textId="77777777"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2171" w:type="dxa"/>
          </w:tcPr>
          <w:p w14:paraId="4095566B" w14:textId="40116DE8" w:rsidR="00116DB2" w:rsidRPr="00F44D77" w:rsidRDefault="00116DB2" w:rsidP="00F44D77">
            <w:pPr>
              <w:autoSpaceDE w:val="0"/>
              <w:snapToGrid w:val="0"/>
              <w:spacing w:line="210" w:lineRule="atLeast"/>
              <w:jc w:val="center"/>
              <w:textAlignment w:val="top"/>
              <w:rPr>
                <w:rFonts w:ascii="Times New Roman" w:hAnsi="Times New Roman" w:cs="Times New Roman"/>
              </w:rPr>
            </w:pPr>
          </w:p>
        </w:tc>
        <w:tc>
          <w:tcPr>
            <w:tcW w:w="5043" w:type="dxa"/>
            <w:vAlign w:val="center"/>
          </w:tcPr>
          <w:p w14:paraId="3C2129B4" w14:textId="5BA084D7" w:rsidR="00116DB2" w:rsidRPr="00183D41" w:rsidRDefault="00116DB2" w:rsidP="00F44D77">
            <w:pPr>
              <w:autoSpaceDE w:val="0"/>
              <w:snapToGrid w:val="0"/>
              <w:spacing w:line="210" w:lineRule="atLeast"/>
              <w:textAlignment w:val="top"/>
              <w:rPr>
                <w:rFonts w:ascii="Times New Roman" w:hAnsi="Times New Roman" w:cs="Times New Roman"/>
              </w:rPr>
            </w:pPr>
            <w:r>
              <w:rPr>
                <w:rFonts w:ascii="Times New Roman" w:hAnsi="Times New Roman" w:cs="Times New Roman"/>
              </w:rPr>
              <w:t>Ne lielāki kā 400x200x120mm, 2kg</w:t>
            </w:r>
          </w:p>
        </w:tc>
      </w:tr>
      <w:tr w:rsidR="00116DB2" w14:paraId="1225439A" w14:textId="77777777" w:rsidTr="00116DB2">
        <w:tc>
          <w:tcPr>
            <w:tcW w:w="528" w:type="dxa"/>
          </w:tcPr>
          <w:p w14:paraId="662F6764" w14:textId="4A6645D0" w:rsidR="00116DB2" w:rsidRDefault="00116DB2" w:rsidP="00F44D77">
            <w:r w:rsidRPr="00F44D77">
              <w:rPr>
                <w:rFonts w:ascii="Times New Roman" w:eastAsia="Times New Roman" w:hAnsi="Times New Roman" w:cs="Times New Roman"/>
                <w:b/>
                <w:lang w:eastAsia="ar-SA"/>
              </w:rPr>
              <w:t>13</w:t>
            </w:r>
          </w:p>
        </w:tc>
        <w:tc>
          <w:tcPr>
            <w:tcW w:w="2229" w:type="dxa"/>
            <w:vAlign w:val="center"/>
          </w:tcPr>
          <w:p w14:paraId="439E4224" w14:textId="7F6F51B8" w:rsidR="00116DB2" w:rsidRPr="00D13CAF" w:rsidRDefault="00116DB2" w:rsidP="00D13CAF">
            <w:pPr>
              <w:snapToGrid w:val="0"/>
              <w:rPr>
                <w:rFonts w:ascii="Times New Roman" w:eastAsia="Times New Roman" w:hAnsi="Times New Roman" w:cs="Times New Roman"/>
                <w:b/>
                <w:lang w:eastAsia="ar-SA"/>
              </w:rPr>
            </w:pPr>
            <w:r>
              <w:rPr>
                <w:rFonts w:ascii="Times New Roman" w:eastAsia="Times New Roman" w:hAnsi="Times New Roman" w:cs="Times New Roman"/>
                <w:b/>
                <w:lang w:eastAsia="ar-SA"/>
              </w:rPr>
              <w:t>Datu reģistrēšanas ierīce</w:t>
            </w:r>
          </w:p>
        </w:tc>
        <w:tc>
          <w:tcPr>
            <w:tcW w:w="2171" w:type="dxa"/>
          </w:tcPr>
          <w:p w14:paraId="14D408AF" w14:textId="1FCF456A" w:rsidR="00116DB2" w:rsidRPr="00C826D6" w:rsidRDefault="00116DB2" w:rsidP="00C826D6">
            <w:pPr>
              <w:autoSpaceDE w:val="0"/>
              <w:snapToGrid w:val="0"/>
              <w:jc w:val="center"/>
              <w:rPr>
                <w:rFonts w:ascii="Times New Roman" w:hAnsi="Times New Roman" w:cs="Times New Roman"/>
                <w:b/>
              </w:rPr>
            </w:pPr>
            <w:proofErr w:type="spellStart"/>
            <w:r>
              <w:rPr>
                <w:rFonts w:ascii="Times New Roman" w:hAnsi="Times New Roman" w:cs="Times New Roman"/>
                <w:b/>
              </w:rPr>
              <w:t>gab</w:t>
            </w:r>
            <w:proofErr w:type="spellEnd"/>
          </w:p>
        </w:tc>
        <w:tc>
          <w:tcPr>
            <w:tcW w:w="2171" w:type="dxa"/>
          </w:tcPr>
          <w:p w14:paraId="295C3E9D" w14:textId="0A69B867" w:rsidR="00116DB2" w:rsidRPr="00C826D6" w:rsidRDefault="00116DB2" w:rsidP="00C826D6">
            <w:pPr>
              <w:autoSpaceDE w:val="0"/>
              <w:snapToGrid w:val="0"/>
              <w:jc w:val="center"/>
              <w:rPr>
                <w:rFonts w:ascii="Times New Roman" w:hAnsi="Times New Roman" w:cs="Times New Roman"/>
                <w:b/>
              </w:rPr>
            </w:pPr>
            <w:r w:rsidRPr="00C826D6">
              <w:rPr>
                <w:rFonts w:ascii="Times New Roman" w:hAnsi="Times New Roman" w:cs="Times New Roman"/>
                <w:b/>
              </w:rPr>
              <w:t>6</w:t>
            </w:r>
          </w:p>
        </w:tc>
        <w:tc>
          <w:tcPr>
            <w:tcW w:w="5043" w:type="dxa"/>
            <w:vAlign w:val="center"/>
          </w:tcPr>
          <w:p w14:paraId="52DAD737" w14:textId="77777777" w:rsidR="00116DB2" w:rsidRPr="00183D41" w:rsidRDefault="00116DB2" w:rsidP="00D13CAF">
            <w:pPr>
              <w:autoSpaceDE w:val="0"/>
              <w:snapToGrid w:val="0"/>
              <w:rPr>
                <w:rFonts w:ascii="Times New Roman" w:hAnsi="Times New Roman" w:cs="Times New Roman"/>
              </w:rPr>
            </w:pPr>
          </w:p>
        </w:tc>
      </w:tr>
      <w:tr w:rsidR="00116DB2" w14:paraId="494420B1" w14:textId="77777777" w:rsidTr="00116DB2">
        <w:tc>
          <w:tcPr>
            <w:tcW w:w="528" w:type="dxa"/>
          </w:tcPr>
          <w:p w14:paraId="3A9F1774" w14:textId="77777777" w:rsidR="00116DB2" w:rsidRDefault="00116DB2" w:rsidP="00D13CAF"/>
        </w:tc>
        <w:tc>
          <w:tcPr>
            <w:tcW w:w="2229" w:type="dxa"/>
            <w:vAlign w:val="center"/>
          </w:tcPr>
          <w:p w14:paraId="045392F0" w14:textId="77777777" w:rsidR="00116DB2" w:rsidRPr="00183D41" w:rsidRDefault="00116DB2" w:rsidP="00D13CAF">
            <w:pPr>
              <w:snapToGrid w:val="0"/>
              <w:rPr>
                <w:rFonts w:ascii="Times New Roman" w:hAnsi="Times New Roman" w:cs="Times New Roman"/>
              </w:rPr>
            </w:pPr>
            <w:r w:rsidRPr="00183D41">
              <w:rPr>
                <w:rFonts w:ascii="Times New Roman" w:hAnsi="Times New Roman" w:cs="Times New Roman"/>
              </w:rPr>
              <w:t>Funkcionālās prasības</w:t>
            </w:r>
          </w:p>
        </w:tc>
        <w:tc>
          <w:tcPr>
            <w:tcW w:w="2171" w:type="dxa"/>
          </w:tcPr>
          <w:p w14:paraId="1CF6B78F" w14:textId="77777777" w:rsidR="00116DB2" w:rsidRPr="00183D41" w:rsidRDefault="00116DB2" w:rsidP="00D13CAF">
            <w:pPr>
              <w:snapToGrid w:val="0"/>
              <w:rPr>
                <w:rFonts w:ascii="Times New Roman" w:eastAsia="Andale Sans UI" w:hAnsi="Times New Roman" w:cs="Times New Roman"/>
                <w:kern w:val="2"/>
              </w:rPr>
            </w:pPr>
          </w:p>
        </w:tc>
        <w:tc>
          <w:tcPr>
            <w:tcW w:w="2171" w:type="dxa"/>
          </w:tcPr>
          <w:p w14:paraId="1538B3D8" w14:textId="255DDD12" w:rsidR="00116DB2" w:rsidRPr="00183D41" w:rsidRDefault="00116DB2" w:rsidP="00D13CAF">
            <w:pPr>
              <w:snapToGrid w:val="0"/>
              <w:rPr>
                <w:rFonts w:ascii="Times New Roman" w:eastAsia="Andale Sans UI" w:hAnsi="Times New Roman" w:cs="Times New Roman"/>
                <w:kern w:val="2"/>
              </w:rPr>
            </w:pPr>
          </w:p>
        </w:tc>
        <w:tc>
          <w:tcPr>
            <w:tcW w:w="5043" w:type="dxa"/>
            <w:vAlign w:val="center"/>
          </w:tcPr>
          <w:p w14:paraId="3B5810DA" w14:textId="77777777" w:rsidR="00116DB2" w:rsidRPr="00183D41" w:rsidRDefault="00116DB2" w:rsidP="00D13CAF">
            <w:pPr>
              <w:snapToGrid w:val="0"/>
              <w:rPr>
                <w:rFonts w:ascii="Times New Roman" w:eastAsia="Andale Sans UI" w:hAnsi="Times New Roman" w:cs="Times New Roman"/>
                <w:kern w:val="2"/>
              </w:rPr>
            </w:pPr>
            <w:r w:rsidRPr="00183D41">
              <w:rPr>
                <w:rFonts w:ascii="Times New Roman" w:eastAsia="Andale Sans UI" w:hAnsi="Times New Roman" w:cs="Times New Roman"/>
                <w:kern w:val="2"/>
              </w:rPr>
              <w:t>Datu uzkrājējam frontāliem laboratorijas darbiem ar programmatūru ir jānodrošina komplektā esošo sensoru mērījumu veikšanu un datu apstrādi bez tiešas datora pieslēgšanas, kā arī interfeisa režīmā ar datu pārsūtīšanu uz datoru, lai ar komplektā esošo programmatūru apstrādātu un attēlotu mērījumos iegūto informāciju.</w:t>
            </w:r>
          </w:p>
        </w:tc>
      </w:tr>
      <w:tr w:rsidR="00116DB2" w14:paraId="4A277EBE" w14:textId="77777777" w:rsidTr="00116DB2">
        <w:tc>
          <w:tcPr>
            <w:tcW w:w="528" w:type="dxa"/>
          </w:tcPr>
          <w:p w14:paraId="55A6F26D" w14:textId="77777777" w:rsidR="00116DB2" w:rsidRDefault="00116DB2" w:rsidP="00D13CAF"/>
        </w:tc>
        <w:tc>
          <w:tcPr>
            <w:tcW w:w="2229" w:type="dxa"/>
            <w:vAlign w:val="center"/>
          </w:tcPr>
          <w:p w14:paraId="00AF2E6C" w14:textId="77777777" w:rsidR="00116DB2" w:rsidRPr="00183D41" w:rsidRDefault="00116DB2" w:rsidP="00D13CAF">
            <w:pPr>
              <w:snapToGrid w:val="0"/>
              <w:rPr>
                <w:rFonts w:ascii="Times New Roman" w:hAnsi="Times New Roman" w:cs="Times New Roman"/>
              </w:rPr>
            </w:pPr>
          </w:p>
        </w:tc>
        <w:tc>
          <w:tcPr>
            <w:tcW w:w="2171" w:type="dxa"/>
          </w:tcPr>
          <w:p w14:paraId="7611128C" w14:textId="77777777" w:rsidR="00116DB2" w:rsidRPr="00183D41" w:rsidRDefault="00116DB2" w:rsidP="00D13CAF">
            <w:pPr>
              <w:snapToGrid w:val="0"/>
              <w:rPr>
                <w:rFonts w:ascii="Times New Roman" w:eastAsia="Andale Sans UI" w:hAnsi="Times New Roman" w:cs="Times New Roman"/>
                <w:kern w:val="2"/>
              </w:rPr>
            </w:pPr>
          </w:p>
        </w:tc>
        <w:tc>
          <w:tcPr>
            <w:tcW w:w="2171" w:type="dxa"/>
          </w:tcPr>
          <w:p w14:paraId="5B948B26" w14:textId="3FECAF62" w:rsidR="00116DB2" w:rsidRPr="00183D41" w:rsidRDefault="00116DB2" w:rsidP="00D13CAF">
            <w:pPr>
              <w:snapToGrid w:val="0"/>
              <w:rPr>
                <w:rFonts w:ascii="Times New Roman" w:eastAsia="Andale Sans UI" w:hAnsi="Times New Roman" w:cs="Times New Roman"/>
                <w:kern w:val="2"/>
              </w:rPr>
            </w:pPr>
          </w:p>
        </w:tc>
        <w:tc>
          <w:tcPr>
            <w:tcW w:w="5043" w:type="dxa"/>
            <w:vAlign w:val="center"/>
          </w:tcPr>
          <w:p w14:paraId="6CAB0732" w14:textId="77777777" w:rsidR="00116DB2" w:rsidRPr="00183D41" w:rsidRDefault="00116DB2" w:rsidP="00D13CAF">
            <w:pPr>
              <w:snapToGrid w:val="0"/>
              <w:rPr>
                <w:rFonts w:ascii="Times New Roman" w:hAnsi="Times New Roman" w:cs="Times New Roman"/>
                <w:kern w:val="2"/>
              </w:rPr>
            </w:pPr>
            <w:r w:rsidRPr="00183D41">
              <w:rPr>
                <w:rFonts w:ascii="Times New Roman" w:eastAsia="Andale Sans UI" w:hAnsi="Times New Roman" w:cs="Times New Roman"/>
                <w:kern w:val="2"/>
              </w:rPr>
              <w:t>Automātiska sensoru identifikācija</w:t>
            </w:r>
          </w:p>
        </w:tc>
      </w:tr>
      <w:tr w:rsidR="00116DB2" w14:paraId="726329D4" w14:textId="77777777" w:rsidTr="00116DB2">
        <w:tc>
          <w:tcPr>
            <w:tcW w:w="528" w:type="dxa"/>
          </w:tcPr>
          <w:p w14:paraId="683618B6" w14:textId="77777777" w:rsidR="00116DB2" w:rsidRDefault="00116DB2" w:rsidP="00D13CAF"/>
        </w:tc>
        <w:tc>
          <w:tcPr>
            <w:tcW w:w="2229" w:type="dxa"/>
            <w:vAlign w:val="center"/>
          </w:tcPr>
          <w:p w14:paraId="7E5EE836" w14:textId="77777777" w:rsidR="00116DB2" w:rsidRPr="00183D41" w:rsidRDefault="00116DB2" w:rsidP="00D13CAF">
            <w:pPr>
              <w:snapToGrid w:val="0"/>
              <w:rPr>
                <w:rFonts w:ascii="Times New Roman" w:hAnsi="Times New Roman" w:cs="Times New Roman"/>
              </w:rPr>
            </w:pPr>
          </w:p>
        </w:tc>
        <w:tc>
          <w:tcPr>
            <w:tcW w:w="2171" w:type="dxa"/>
          </w:tcPr>
          <w:p w14:paraId="3C43B52E" w14:textId="77777777" w:rsidR="00116DB2" w:rsidRPr="00183D41" w:rsidRDefault="00116DB2" w:rsidP="00D13CAF">
            <w:pPr>
              <w:snapToGrid w:val="0"/>
              <w:rPr>
                <w:rFonts w:ascii="Times New Roman" w:hAnsi="Times New Roman" w:cs="Times New Roman"/>
              </w:rPr>
            </w:pPr>
          </w:p>
        </w:tc>
        <w:tc>
          <w:tcPr>
            <w:tcW w:w="2171" w:type="dxa"/>
          </w:tcPr>
          <w:p w14:paraId="19FF679D" w14:textId="08017DCC" w:rsidR="00116DB2" w:rsidRPr="00183D41" w:rsidRDefault="00116DB2" w:rsidP="00D13CAF">
            <w:pPr>
              <w:snapToGrid w:val="0"/>
              <w:rPr>
                <w:rFonts w:ascii="Times New Roman" w:hAnsi="Times New Roman" w:cs="Times New Roman"/>
              </w:rPr>
            </w:pPr>
          </w:p>
        </w:tc>
        <w:tc>
          <w:tcPr>
            <w:tcW w:w="5043" w:type="dxa"/>
            <w:vAlign w:val="center"/>
          </w:tcPr>
          <w:p w14:paraId="7636BF95" w14:textId="77777777" w:rsidR="00116DB2" w:rsidRPr="00183D41" w:rsidRDefault="00116DB2" w:rsidP="00D13CAF">
            <w:pPr>
              <w:snapToGrid w:val="0"/>
              <w:rPr>
                <w:rFonts w:ascii="Times New Roman" w:hAnsi="Times New Roman" w:cs="Times New Roman"/>
              </w:rPr>
            </w:pPr>
            <w:r w:rsidRPr="00183D41">
              <w:rPr>
                <w:rFonts w:ascii="Times New Roman" w:hAnsi="Times New Roman" w:cs="Times New Roman"/>
              </w:rPr>
              <w:t>Automātiska sensoru kalibrēšanu</w:t>
            </w:r>
          </w:p>
        </w:tc>
      </w:tr>
      <w:tr w:rsidR="00116DB2" w14:paraId="6B4DF480" w14:textId="77777777" w:rsidTr="00116DB2">
        <w:tc>
          <w:tcPr>
            <w:tcW w:w="528" w:type="dxa"/>
          </w:tcPr>
          <w:p w14:paraId="61489576" w14:textId="77777777" w:rsidR="00116DB2" w:rsidRDefault="00116DB2" w:rsidP="00D13CAF"/>
        </w:tc>
        <w:tc>
          <w:tcPr>
            <w:tcW w:w="2229" w:type="dxa"/>
            <w:vAlign w:val="center"/>
          </w:tcPr>
          <w:p w14:paraId="389ABBFD" w14:textId="77777777" w:rsidR="00116DB2" w:rsidRPr="00183D41" w:rsidRDefault="00116DB2" w:rsidP="00D13CAF">
            <w:pPr>
              <w:snapToGrid w:val="0"/>
              <w:rPr>
                <w:rFonts w:ascii="Times New Roman" w:hAnsi="Times New Roman" w:cs="Times New Roman"/>
              </w:rPr>
            </w:pPr>
          </w:p>
        </w:tc>
        <w:tc>
          <w:tcPr>
            <w:tcW w:w="2171" w:type="dxa"/>
          </w:tcPr>
          <w:p w14:paraId="36FBC507" w14:textId="77777777" w:rsidR="00116DB2" w:rsidRPr="00183D41" w:rsidRDefault="00116DB2" w:rsidP="00D13CAF">
            <w:pPr>
              <w:snapToGrid w:val="0"/>
              <w:rPr>
                <w:rFonts w:ascii="Times New Roman" w:hAnsi="Times New Roman" w:cs="Times New Roman"/>
              </w:rPr>
            </w:pPr>
          </w:p>
        </w:tc>
        <w:tc>
          <w:tcPr>
            <w:tcW w:w="2171" w:type="dxa"/>
          </w:tcPr>
          <w:p w14:paraId="232AB6DF" w14:textId="0C8A76C9" w:rsidR="00116DB2" w:rsidRPr="00183D41" w:rsidRDefault="00116DB2" w:rsidP="00D13CAF">
            <w:pPr>
              <w:snapToGrid w:val="0"/>
              <w:rPr>
                <w:rFonts w:ascii="Times New Roman" w:hAnsi="Times New Roman" w:cs="Times New Roman"/>
              </w:rPr>
            </w:pPr>
          </w:p>
        </w:tc>
        <w:tc>
          <w:tcPr>
            <w:tcW w:w="5043" w:type="dxa"/>
            <w:vAlign w:val="center"/>
          </w:tcPr>
          <w:p w14:paraId="38B65A4F" w14:textId="77777777" w:rsidR="00116DB2" w:rsidRPr="00183D41" w:rsidRDefault="00116DB2" w:rsidP="00D13CAF">
            <w:pPr>
              <w:snapToGrid w:val="0"/>
              <w:rPr>
                <w:rFonts w:ascii="Times New Roman" w:eastAsia="Tahoma" w:hAnsi="Times New Roman" w:cs="Times New Roman"/>
              </w:rPr>
            </w:pPr>
            <w:r w:rsidRPr="00183D41">
              <w:rPr>
                <w:rFonts w:ascii="Times New Roman" w:hAnsi="Times New Roman" w:cs="Times New Roman"/>
              </w:rPr>
              <w:t xml:space="preserve">Iekārtas lietotāja instrukcija latviešu valodā </w:t>
            </w:r>
          </w:p>
        </w:tc>
      </w:tr>
      <w:tr w:rsidR="00116DB2" w14:paraId="73D4394F" w14:textId="77777777" w:rsidTr="00116DB2">
        <w:tc>
          <w:tcPr>
            <w:tcW w:w="528" w:type="dxa"/>
          </w:tcPr>
          <w:p w14:paraId="28A9C2BF" w14:textId="77777777" w:rsidR="00116DB2" w:rsidRDefault="00116DB2" w:rsidP="00D13CAF"/>
        </w:tc>
        <w:tc>
          <w:tcPr>
            <w:tcW w:w="2229" w:type="dxa"/>
            <w:vAlign w:val="center"/>
          </w:tcPr>
          <w:p w14:paraId="13A0D0C3" w14:textId="77777777" w:rsidR="00116DB2" w:rsidRPr="00183D41" w:rsidRDefault="00116DB2" w:rsidP="00D13CAF">
            <w:pPr>
              <w:snapToGrid w:val="0"/>
              <w:rPr>
                <w:rFonts w:ascii="Times New Roman" w:hAnsi="Times New Roman" w:cs="Times New Roman"/>
              </w:rPr>
            </w:pPr>
          </w:p>
        </w:tc>
        <w:tc>
          <w:tcPr>
            <w:tcW w:w="2171" w:type="dxa"/>
          </w:tcPr>
          <w:p w14:paraId="03DE39A2" w14:textId="77777777" w:rsidR="00116DB2" w:rsidRPr="00183D41" w:rsidRDefault="00116DB2" w:rsidP="00D13CAF">
            <w:pPr>
              <w:snapToGrid w:val="0"/>
              <w:rPr>
                <w:rFonts w:ascii="Times New Roman" w:eastAsia="Tahoma" w:hAnsi="Times New Roman" w:cs="Times New Roman"/>
              </w:rPr>
            </w:pPr>
          </w:p>
        </w:tc>
        <w:tc>
          <w:tcPr>
            <w:tcW w:w="2171" w:type="dxa"/>
          </w:tcPr>
          <w:p w14:paraId="1B75853C" w14:textId="73C2665F" w:rsidR="00116DB2" w:rsidRPr="00183D41" w:rsidRDefault="00116DB2" w:rsidP="00D13CAF">
            <w:pPr>
              <w:snapToGrid w:val="0"/>
              <w:rPr>
                <w:rFonts w:ascii="Times New Roman" w:eastAsia="Tahoma" w:hAnsi="Times New Roman" w:cs="Times New Roman"/>
              </w:rPr>
            </w:pPr>
          </w:p>
        </w:tc>
        <w:tc>
          <w:tcPr>
            <w:tcW w:w="5043" w:type="dxa"/>
            <w:vAlign w:val="center"/>
          </w:tcPr>
          <w:p w14:paraId="068511B6" w14:textId="77777777" w:rsidR="00116DB2" w:rsidRPr="00183D41" w:rsidRDefault="00116DB2" w:rsidP="00D13CAF">
            <w:pPr>
              <w:snapToGrid w:val="0"/>
              <w:rPr>
                <w:rFonts w:ascii="Times New Roman" w:eastAsia="Tahoma" w:hAnsi="Times New Roman" w:cs="Times New Roman"/>
              </w:rPr>
            </w:pPr>
            <w:r w:rsidRPr="00183D41">
              <w:rPr>
                <w:rFonts w:ascii="Times New Roman" w:eastAsia="Tahoma" w:hAnsi="Times New Roman" w:cs="Times New Roman"/>
              </w:rPr>
              <w:t xml:space="preserve">Programmatūra darbam ar </w:t>
            </w:r>
            <w:r w:rsidRPr="00183D41">
              <w:rPr>
                <w:rFonts w:ascii="Times New Roman" w:eastAsia="Andale Sans UI" w:hAnsi="Times New Roman" w:cs="Times New Roman"/>
                <w:kern w:val="2"/>
              </w:rPr>
              <w:t>demonstrācijas sensoru interfeisu</w:t>
            </w:r>
            <w:r w:rsidRPr="00183D41">
              <w:rPr>
                <w:rFonts w:ascii="Times New Roman" w:hAnsi="Times New Roman" w:cs="Times New Roman"/>
              </w:rPr>
              <w:t xml:space="preserve"> ir latviešu valodā un </w:t>
            </w:r>
            <w:r w:rsidRPr="00183D41">
              <w:rPr>
                <w:rFonts w:ascii="Times New Roman" w:eastAsia="Tahoma" w:hAnsi="Times New Roman" w:cs="Times New Roman"/>
              </w:rPr>
              <w:t>nodrošina:</w:t>
            </w:r>
          </w:p>
        </w:tc>
      </w:tr>
      <w:tr w:rsidR="00116DB2" w14:paraId="2DF4DB8A" w14:textId="77777777" w:rsidTr="00116DB2">
        <w:tc>
          <w:tcPr>
            <w:tcW w:w="528" w:type="dxa"/>
          </w:tcPr>
          <w:p w14:paraId="2FA780BD" w14:textId="77777777" w:rsidR="00116DB2" w:rsidRDefault="00116DB2" w:rsidP="00D13CAF"/>
        </w:tc>
        <w:tc>
          <w:tcPr>
            <w:tcW w:w="2229" w:type="dxa"/>
            <w:vAlign w:val="center"/>
          </w:tcPr>
          <w:p w14:paraId="4802A202" w14:textId="77777777" w:rsidR="00116DB2" w:rsidRPr="00183D41" w:rsidRDefault="00116DB2" w:rsidP="00D13CAF">
            <w:pPr>
              <w:snapToGrid w:val="0"/>
              <w:rPr>
                <w:rFonts w:ascii="Times New Roman" w:hAnsi="Times New Roman" w:cs="Times New Roman"/>
              </w:rPr>
            </w:pPr>
          </w:p>
        </w:tc>
        <w:tc>
          <w:tcPr>
            <w:tcW w:w="2171" w:type="dxa"/>
          </w:tcPr>
          <w:p w14:paraId="175BE25C" w14:textId="77777777" w:rsidR="00116DB2" w:rsidRPr="00183D41" w:rsidRDefault="00116DB2" w:rsidP="00D13CAF">
            <w:pPr>
              <w:tabs>
                <w:tab w:val="left" w:pos="720"/>
              </w:tabs>
              <w:snapToGrid w:val="0"/>
              <w:spacing w:after="200" w:line="276" w:lineRule="auto"/>
              <w:ind w:left="298"/>
              <w:rPr>
                <w:rFonts w:ascii="Times New Roman" w:hAnsi="Times New Roman" w:cs="Times New Roman"/>
              </w:rPr>
            </w:pPr>
          </w:p>
        </w:tc>
        <w:tc>
          <w:tcPr>
            <w:tcW w:w="2171" w:type="dxa"/>
          </w:tcPr>
          <w:p w14:paraId="280E0E47" w14:textId="7F55BDB6" w:rsidR="00116DB2" w:rsidRPr="00183D41" w:rsidRDefault="00116DB2" w:rsidP="00D13CAF">
            <w:pPr>
              <w:tabs>
                <w:tab w:val="left" w:pos="720"/>
              </w:tabs>
              <w:snapToGrid w:val="0"/>
              <w:spacing w:after="200" w:line="276" w:lineRule="auto"/>
              <w:ind w:left="298"/>
              <w:rPr>
                <w:rFonts w:ascii="Times New Roman" w:hAnsi="Times New Roman" w:cs="Times New Roman"/>
              </w:rPr>
            </w:pPr>
          </w:p>
        </w:tc>
        <w:tc>
          <w:tcPr>
            <w:tcW w:w="5043" w:type="dxa"/>
            <w:vAlign w:val="center"/>
          </w:tcPr>
          <w:p w14:paraId="3E4694AE" w14:textId="77777777" w:rsidR="00116DB2" w:rsidRPr="00183D41" w:rsidRDefault="00116DB2" w:rsidP="00D13CAF">
            <w:pPr>
              <w:numPr>
                <w:ilvl w:val="0"/>
                <w:numId w:val="2"/>
              </w:numPr>
              <w:tabs>
                <w:tab w:val="left" w:pos="720"/>
              </w:tabs>
              <w:snapToGrid w:val="0"/>
              <w:spacing w:after="200" w:line="276" w:lineRule="auto"/>
              <w:ind w:left="298" w:hanging="141"/>
              <w:rPr>
                <w:rFonts w:ascii="Times New Roman" w:eastAsia="Tahoma" w:hAnsi="Times New Roman" w:cs="Times New Roman"/>
              </w:rPr>
            </w:pPr>
            <w:r w:rsidRPr="00183D41">
              <w:rPr>
                <w:rFonts w:ascii="Times New Roman" w:hAnsi="Times New Roman" w:cs="Times New Roman"/>
              </w:rPr>
              <w:t xml:space="preserve">nepārtrauktu mērījumu reģistrēšanu laikā bez demonstrācijas sensoru interfeisa </w:t>
            </w:r>
            <w:r w:rsidRPr="00183D41">
              <w:rPr>
                <w:rFonts w:ascii="Times New Roman" w:eastAsia="Tahoma" w:hAnsi="Times New Roman" w:cs="Times New Roman"/>
              </w:rPr>
              <w:t>konfigurēšanas,</w:t>
            </w:r>
          </w:p>
        </w:tc>
      </w:tr>
      <w:tr w:rsidR="00116DB2" w14:paraId="6B64DE79" w14:textId="77777777" w:rsidTr="00116DB2">
        <w:tc>
          <w:tcPr>
            <w:tcW w:w="528" w:type="dxa"/>
          </w:tcPr>
          <w:p w14:paraId="2597109B" w14:textId="77777777" w:rsidR="00116DB2" w:rsidRDefault="00116DB2" w:rsidP="00D13CAF"/>
        </w:tc>
        <w:tc>
          <w:tcPr>
            <w:tcW w:w="2229" w:type="dxa"/>
            <w:vAlign w:val="center"/>
          </w:tcPr>
          <w:p w14:paraId="2F64CB1F" w14:textId="77777777" w:rsidR="00116DB2" w:rsidRPr="00183D41" w:rsidRDefault="00116DB2" w:rsidP="00D13CAF">
            <w:pPr>
              <w:snapToGrid w:val="0"/>
              <w:rPr>
                <w:rFonts w:ascii="Times New Roman" w:hAnsi="Times New Roman" w:cs="Times New Roman"/>
              </w:rPr>
            </w:pPr>
          </w:p>
        </w:tc>
        <w:tc>
          <w:tcPr>
            <w:tcW w:w="2171" w:type="dxa"/>
          </w:tcPr>
          <w:p w14:paraId="2F512EEA" w14:textId="77777777" w:rsidR="00116DB2" w:rsidRPr="00183D41" w:rsidRDefault="00116DB2" w:rsidP="00D13CAF">
            <w:pPr>
              <w:tabs>
                <w:tab w:val="left" w:pos="720"/>
              </w:tabs>
              <w:snapToGrid w:val="0"/>
              <w:spacing w:after="200" w:line="276" w:lineRule="auto"/>
              <w:ind w:left="298"/>
              <w:rPr>
                <w:rFonts w:ascii="Times New Roman" w:eastAsia="Andale Sans UI" w:hAnsi="Times New Roman" w:cs="Times New Roman"/>
                <w:kern w:val="2"/>
              </w:rPr>
            </w:pPr>
          </w:p>
        </w:tc>
        <w:tc>
          <w:tcPr>
            <w:tcW w:w="2171" w:type="dxa"/>
          </w:tcPr>
          <w:p w14:paraId="48D142AC" w14:textId="3B07A4FC" w:rsidR="00116DB2" w:rsidRPr="00183D41" w:rsidRDefault="00116DB2" w:rsidP="00D13CAF">
            <w:pPr>
              <w:tabs>
                <w:tab w:val="left" w:pos="720"/>
              </w:tabs>
              <w:snapToGrid w:val="0"/>
              <w:spacing w:after="200" w:line="276" w:lineRule="auto"/>
              <w:ind w:left="298"/>
              <w:rPr>
                <w:rFonts w:ascii="Times New Roman" w:eastAsia="Andale Sans UI" w:hAnsi="Times New Roman" w:cs="Times New Roman"/>
                <w:kern w:val="2"/>
              </w:rPr>
            </w:pPr>
          </w:p>
        </w:tc>
        <w:tc>
          <w:tcPr>
            <w:tcW w:w="5043" w:type="dxa"/>
            <w:vAlign w:val="center"/>
          </w:tcPr>
          <w:p w14:paraId="1EF7953B" w14:textId="77777777" w:rsidR="00116DB2" w:rsidRPr="00183D41" w:rsidRDefault="00116DB2" w:rsidP="00D13CAF">
            <w:pPr>
              <w:numPr>
                <w:ilvl w:val="0"/>
                <w:numId w:val="2"/>
              </w:numPr>
              <w:tabs>
                <w:tab w:val="left" w:pos="720"/>
              </w:tabs>
              <w:snapToGrid w:val="0"/>
              <w:spacing w:after="200" w:line="276" w:lineRule="auto"/>
              <w:ind w:left="298" w:hanging="141"/>
              <w:rPr>
                <w:rFonts w:ascii="Times New Roman" w:eastAsia="Andale Sans UI" w:hAnsi="Times New Roman" w:cs="Times New Roman"/>
                <w:kern w:val="2"/>
              </w:rPr>
            </w:pPr>
            <w:r w:rsidRPr="00183D41">
              <w:rPr>
                <w:rFonts w:ascii="Times New Roman" w:eastAsia="Andale Sans UI" w:hAnsi="Times New Roman" w:cs="Times New Roman"/>
                <w:kern w:val="2"/>
              </w:rPr>
              <w:t>mērījumu attēlošanu uz ekrāna ciparu vai skalas formā,</w:t>
            </w:r>
          </w:p>
        </w:tc>
      </w:tr>
      <w:tr w:rsidR="00116DB2" w14:paraId="0EE00C8F" w14:textId="77777777" w:rsidTr="00116DB2">
        <w:tc>
          <w:tcPr>
            <w:tcW w:w="528" w:type="dxa"/>
          </w:tcPr>
          <w:p w14:paraId="17B7C970" w14:textId="77777777" w:rsidR="00116DB2" w:rsidRDefault="00116DB2" w:rsidP="00D13CAF"/>
        </w:tc>
        <w:tc>
          <w:tcPr>
            <w:tcW w:w="2229" w:type="dxa"/>
            <w:vAlign w:val="center"/>
          </w:tcPr>
          <w:p w14:paraId="00B77C5F" w14:textId="77777777" w:rsidR="00116DB2" w:rsidRPr="00183D41" w:rsidRDefault="00116DB2" w:rsidP="00D13CAF">
            <w:pPr>
              <w:snapToGrid w:val="0"/>
              <w:rPr>
                <w:rFonts w:ascii="Times New Roman" w:hAnsi="Times New Roman" w:cs="Times New Roman"/>
              </w:rPr>
            </w:pPr>
          </w:p>
        </w:tc>
        <w:tc>
          <w:tcPr>
            <w:tcW w:w="2171" w:type="dxa"/>
          </w:tcPr>
          <w:p w14:paraId="7ED3C435" w14:textId="77777777" w:rsidR="00116DB2" w:rsidRPr="00183D41" w:rsidRDefault="00116DB2" w:rsidP="00D13CAF">
            <w:pPr>
              <w:tabs>
                <w:tab w:val="left" w:pos="720"/>
              </w:tabs>
              <w:snapToGrid w:val="0"/>
              <w:spacing w:after="200" w:line="276" w:lineRule="auto"/>
              <w:ind w:left="298"/>
              <w:rPr>
                <w:rFonts w:ascii="Times New Roman" w:hAnsi="Times New Roman" w:cs="Times New Roman"/>
              </w:rPr>
            </w:pPr>
          </w:p>
        </w:tc>
        <w:tc>
          <w:tcPr>
            <w:tcW w:w="2171" w:type="dxa"/>
          </w:tcPr>
          <w:p w14:paraId="1A2B0236" w14:textId="588198E7" w:rsidR="00116DB2" w:rsidRPr="00183D41" w:rsidRDefault="00116DB2" w:rsidP="00D13CAF">
            <w:pPr>
              <w:tabs>
                <w:tab w:val="left" w:pos="720"/>
              </w:tabs>
              <w:snapToGrid w:val="0"/>
              <w:spacing w:after="200" w:line="276" w:lineRule="auto"/>
              <w:ind w:left="298"/>
              <w:rPr>
                <w:rFonts w:ascii="Times New Roman" w:hAnsi="Times New Roman" w:cs="Times New Roman"/>
              </w:rPr>
            </w:pPr>
          </w:p>
        </w:tc>
        <w:tc>
          <w:tcPr>
            <w:tcW w:w="5043" w:type="dxa"/>
            <w:vAlign w:val="center"/>
          </w:tcPr>
          <w:p w14:paraId="7F007FD8" w14:textId="77777777" w:rsidR="00116DB2" w:rsidRPr="00183D41" w:rsidRDefault="00116DB2" w:rsidP="00D13CAF">
            <w:pPr>
              <w:numPr>
                <w:ilvl w:val="0"/>
                <w:numId w:val="2"/>
              </w:numPr>
              <w:tabs>
                <w:tab w:val="left" w:pos="720"/>
              </w:tabs>
              <w:snapToGrid w:val="0"/>
              <w:spacing w:after="200" w:line="276" w:lineRule="auto"/>
              <w:ind w:left="298" w:hanging="141"/>
              <w:rPr>
                <w:rFonts w:ascii="Times New Roman" w:eastAsia="Tahoma" w:hAnsi="Times New Roman" w:cs="Times New Roman"/>
              </w:rPr>
            </w:pPr>
            <w:r w:rsidRPr="00183D41">
              <w:rPr>
                <w:rFonts w:ascii="Times New Roman" w:hAnsi="Times New Roman" w:cs="Times New Roman"/>
              </w:rPr>
              <w:t xml:space="preserve">mērījumu režīmu, kurā dati tiek fiksēti tikai pēc </w:t>
            </w:r>
            <w:r w:rsidRPr="00183D41">
              <w:rPr>
                <w:rFonts w:ascii="Times New Roman" w:eastAsia="Tahoma" w:hAnsi="Times New Roman" w:cs="Times New Roman"/>
              </w:rPr>
              <w:t>eksperimentētāja komandas,</w:t>
            </w:r>
          </w:p>
        </w:tc>
      </w:tr>
      <w:tr w:rsidR="00116DB2" w14:paraId="410C7272" w14:textId="77777777" w:rsidTr="00116DB2">
        <w:tc>
          <w:tcPr>
            <w:tcW w:w="528" w:type="dxa"/>
          </w:tcPr>
          <w:p w14:paraId="444E9507" w14:textId="77777777" w:rsidR="00116DB2" w:rsidRDefault="00116DB2" w:rsidP="00D13CAF"/>
        </w:tc>
        <w:tc>
          <w:tcPr>
            <w:tcW w:w="2229" w:type="dxa"/>
            <w:vAlign w:val="center"/>
          </w:tcPr>
          <w:p w14:paraId="15B80789" w14:textId="77777777" w:rsidR="00116DB2" w:rsidRPr="00183D41" w:rsidRDefault="00116DB2" w:rsidP="00D13CAF">
            <w:pPr>
              <w:snapToGrid w:val="0"/>
              <w:rPr>
                <w:rFonts w:ascii="Times New Roman" w:hAnsi="Times New Roman" w:cs="Times New Roman"/>
              </w:rPr>
            </w:pPr>
          </w:p>
        </w:tc>
        <w:tc>
          <w:tcPr>
            <w:tcW w:w="2171" w:type="dxa"/>
          </w:tcPr>
          <w:p w14:paraId="37A0B26C" w14:textId="77777777" w:rsidR="00116DB2" w:rsidRPr="00183D41" w:rsidRDefault="00116DB2" w:rsidP="00D13CAF">
            <w:pPr>
              <w:tabs>
                <w:tab w:val="left" w:pos="720"/>
              </w:tabs>
              <w:snapToGrid w:val="0"/>
              <w:spacing w:after="200" w:line="276" w:lineRule="auto"/>
              <w:ind w:left="298"/>
              <w:rPr>
                <w:rFonts w:ascii="Times New Roman" w:hAnsi="Times New Roman" w:cs="Times New Roman"/>
              </w:rPr>
            </w:pPr>
          </w:p>
        </w:tc>
        <w:tc>
          <w:tcPr>
            <w:tcW w:w="2171" w:type="dxa"/>
          </w:tcPr>
          <w:p w14:paraId="5005CC04" w14:textId="1D1B33D8" w:rsidR="00116DB2" w:rsidRPr="00183D41" w:rsidRDefault="00116DB2" w:rsidP="00D13CAF">
            <w:pPr>
              <w:tabs>
                <w:tab w:val="left" w:pos="720"/>
              </w:tabs>
              <w:snapToGrid w:val="0"/>
              <w:spacing w:after="200" w:line="276" w:lineRule="auto"/>
              <w:ind w:left="298"/>
              <w:rPr>
                <w:rFonts w:ascii="Times New Roman" w:hAnsi="Times New Roman" w:cs="Times New Roman"/>
              </w:rPr>
            </w:pPr>
          </w:p>
        </w:tc>
        <w:tc>
          <w:tcPr>
            <w:tcW w:w="5043" w:type="dxa"/>
            <w:vAlign w:val="center"/>
          </w:tcPr>
          <w:p w14:paraId="0970869B" w14:textId="77777777" w:rsidR="00116DB2" w:rsidRPr="00183D41" w:rsidRDefault="00116DB2" w:rsidP="00D13CAF">
            <w:pPr>
              <w:numPr>
                <w:ilvl w:val="0"/>
                <w:numId w:val="2"/>
              </w:numPr>
              <w:tabs>
                <w:tab w:val="left" w:pos="720"/>
              </w:tabs>
              <w:snapToGrid w:val="0"/>
              <w:spacing w:after="200" w:line="276" w:lineRule="auto"/>
              <w:ind w:left="298" w:hanging="141"/>
              <w:rPr>
                <w:rFonts w:ascii="Times New Roman" w:eastAsia="Tahoma" w:hAnsi="Times New Roman" w:cs="Times New Roman"/>
              </w:rPr>
            </w:pPr>
            <w:r w:rsidRPr="00183D41">
              <w:rPr>
                <w:rFonts w:ascii="Times New Roman" w:hAnsi="Times New Roman" w:cs="Times New Roman"/>
              </w:rPr>
              <w:t xml:space="preserve">režīmu, kurā iespējama gan sensoru izvēle, gan </w:t>
            </w:r>
            <w:r w:rsidRPr="00183D41">
              <w:rPr>
                <w:rFonts w:ascii="Times New Roman" w:eastAsia="Tahoma" w:hAnsi="Times New Roman" w:cs="Times New Roman"/>
              </w:rPr>
              <w:t xml:space="preserve">eksperimenta norises ilguma un </w:t>
            </w:r>
            <w:proofErr w:type="spellStart"/>
            <w:r w:rsidRPr="00183D41">
              <w:rPr>
                <w:rFonts w:ascii="Times New Roman" w:eastAsia="Tahoma" w:hAnsi="Times New Roman" w:cs="Times New Roman"/>
              </w:rPr>
              <w:t>starpmērījumu</w:t>
            </w:r>
            <w:proofErr w:type="spellEnd"/>
            <w:r w:rsidRPr="00183D41">
              <w:rPr>
                <w:rFonts w:ascii="Times New Roman" w:eastAsia="Tahoma" w:hAnsi="Times New Roman" w:cs="Times New Roman"/>
              </w:rPr>
              <w:t xml:space="preserve"> intervāla uzstādīšana, mērījumu fiksēšanas starta nosacījumu definēšana,</w:t>
            </w:r>
          </w:p>
        </w:tc>
      </w:tr>
      <w:tr w:rsidR="00116DB2" w14:paraId="32B70A0C" w14:textId="77777777" w:rsidTr="00116DB2">
        <w:tc>
          <w:tcPr>
            <w:tcW w:w="528" w:type="dxa"/>
          </w:tcPr>
          <w:p w14:paraId="158F488C" w14:textId="77777777" w:rsidR="00116DB2" w:rsidRDefault="00116DB2" w:rsidP="00D13CAF"/>
        </w:tc>
        <w:tc>
          <w:tcPr>
            <w:tcW w:w="2229" w:type="dxa"/>
            <w:vAlign w:val="center"/>
          </w:tcPr>
          <w:p w14:paraId="34DEE120" w14:textId="77777777" w:rsidR="00116DB2" w:rsidRPr="00183D41" w:rsidRDefault="00116DB2" w:rsidP="00D13CAF">
            <w:pPr>
              <w:snapToGrid w:val="0"/>
              <w:rPr>
                <w:rFonts w:ascii="Times New Roman" w:hAnsi="Times New Roman" w:cs="Times New Roman"/>
              </w:rPr>
            </w:pPr>
          </w:p>
        </w:tc>
        <w:tc>
          <w:tcPr>
            <w:tcW w:w="2171" w:type="dxa"/>
          </w:tcPr>
          <w:p w14:paraId="5FE9EFB5" w14:textId="77777777" w:rsidR="00116DB2" w:rsidRPr="00183D41" w:rsidRDefault="00116DB2" w:rsidP="00D13CAF">
            <w:pPr>
              <w:tabs>
                <w:tab w:val="left" w:pos="720"/>
              </w:tabs>
              <w:snapToGrid w:val="0"/>
              <w:spacing w:after="200" w:line="276" w:lineRule="auto"/>
              <w:ind w:left="298"/>
              <w:rPr>
                <w:rFonts w:ascii="Times New Roman" w:hAnsi="Times New Roman" w:cs="Times New Roman"/>
              </w:rPr>
            </w:pPr>
          </w:p>
        </w:tc>
        <w:tc>
          <w:tcPr>
            <w:tcW w:w="2171" w:type="dxa"/>
          </w:tcPr>
          <w:p w14:paraId="656F604A" w14:textId="2AE9A19E" w:rsidR="00116DB2" w:rsidRPr="00183D41" w:rsidRDefault="00116DB2" w:rsidP="00D13CAF">
            <w:pPr>
              <w:tabs>
                <w:tab w:val="left" w:pos="720"/>
              </w:tabs>
              <w:snapToGrid w:val="0"/>
              <w:spacing w:after="200" w:line="276" w:lineRule="auto"/>
              <w:ind w:left="298"/>
              <w:rPr>
                <w:rFonts w:ascii="Times New Roman" w:hAnsi="Times New Roman" w:cs="Times New Roman"/>
              </w:rPr>
            </w:pPr>
          </w:p>
        </w:tc>
        <w:tc>
          <w:tcPr>
            <w:tcW w:w="5043" w:type="dxa"/>
            <w:vAlign w:val="center"/>
          </w:tcPr>
          <w:p w14:paraId="7CCDE4A6" w14:textId="77777777" w:rsidR="00116DB2" w:rsidRPr="00183D41" w:rsidRDefault="00116DB2" w:rsidP="00D13CAF">
            <w:pPr>
              <w:numPr>
                <w:ilvl w:val="0"/>
                <w:numId w:val="2"/>
              </w:numPr>
              <w:tabs>
                <w:tab w:val="left" w:pos="720"/>
              </w:tabs>
              <w:snapToGrid w:val="0"/>
              <w:spacing w:after="200" w:line="276" w:lineRule="auto"/>
              <w:ind w:left="298" w:hanging="141"/>
              <w:rPr>
                <w:rFonts w:ascii="Times New Roman" w:eastAsia="Tahoma" w:hAnsi="Times New Roman" w:cs="Times New Roman"/>
              </w:rPr>
            </w:pPr>
            <w:r w:rsidRPr="00183D41">
              <w:rPr>
                <w:rFonts w:ascii="Times New Roman" w:hAnsi="Times New Roman" w:cs="Times New Roman"/>
              </w:rPr>
              <w:t xml:space="preserve">vienkāršu </w:t>
            </w:r>
            <w:proofErr w:type="spellStart"/>
            <w:r w:rsidRPr="00183D41">
              <w:rPr>
                <w:rFonts w:ascii="Times New Roman" w:hAnsi="Times New Roman" w:cs="Times New Roman"/>
              </w:rPr>
              <w:t>osciloskopa</w:t>
            </w:r>
            <w:proofErr w:type="spellEnd"/>
            <w:r w:rsidRPr="00183D41">
              <w:rPr>
                <w:rFonts w:ascii="Times New Roman" w:hAnsi="Times New Roman" w:cs="Times New Roman"/>
              </w:rPr>
              <w:t xml:space="preserve"> </w:t>
            </w:r>
            <w:proofErr w:type="spellStart"/>
            <w:r w:rsidRPr="00183D41">
              <w:rPr>
                <w:rFonts w:ascii="Times New Roman" w:hAnsi="Times New Roman" w:cs="Times New Roman"/>
              </w:rPr>
              <w:t>simulatoru</w:t>
            </w:r>
            <w:proofErr w:type="spellEnd"/>
            <w:r w:rsidRPr="00183D41">
              <w:rPr>
                <w:rFonts w:ascii="Times New Roman" w:hAnsi="Times New Roman" w:cs="Times New Roman"/>
              </w:rPr>
              <w:t xml:space="preserve">, ar kura palīdzību reālā </w:t>
            </w:r>
            <w:r w:rsidRPr="00183D41">
              <w:rPr>
                <w:rFonts w:ascii="Times New Roman" w:eastAsia="Tahoma" w:hAnsi="Times New Roman" w:cs="Times New Roman"/>
              </w:rPr>
              <w:t>laikā var pētīt ātri mainīgus procesus,</w:t>
            </w:r>
          </w:p>
        </w:tc>
      </w:tr>
      <w:tr w:rsidR="00116DB2" w14:paraId="51C3A592" w14:textId="77777777" w:rsidTr="00116DB2">
        <w:tc>
          <w:tcPr>
            <w:tcW w:w="528" w:type="dxa"/>
          </w:tcPr>
          <w:p w14:paraId="33092D27" w14:textId="77777777" w:rsidR="00116DB2" w:rsidRDefault="00116DB2" w:rsidP="00D13CAF"/>
        </w:tc>
        <w:tc>
          <w:tcPr>
            <w:tcW w:w="2229" w:type="dxa"/>
            <w:vAlign w:val="center"/>
          </w:tcPr>
          <w:p w14:paraId="021603E5" w14:textId="77777777" w:rsidR="00116DB2" w:rsidRPr="00183D41" w:rsidRDefault="00116DB2" w:rsidP="00D13CAF">
            <w:pPr>
              <w:snapToGrid w:val="0"/>
              <w:rPr>
                <w:rFonts w:ascii="Times New Roman" w:hAnsi="Times New Roman" w:cs="Times New Roman"/>
              </w:rPr>
            </w:pPr>
          </w:p>
        </w:tc>
        <w:tc>
          <w:tcPr>
            <w:tcW w:w="2171" w:type="dxa"/>
          </w:tcPr>
          <w:p w14:paraId="3CD893BA" w14:textId="77777777" w:rsidR="00116DB2" w:rsidRPr="00183D41" w:rsidRDefault="00116DB2" w:rsidP="00D13CAF">
            <w:pPr>
              <w:tabs>
                <w:tab w:val="left" w:pos="720"/>
              </w:tabs>
              <w:snapToGrid w:val="0"/>
              <w:spacing w:after="200" w:line="276" w:lineRule="auto"/>
              <w:ind w:left="298"/>
              <w:rPr>
                <w:rFonts w:ascii="Times New Roman" w:hAnsi="Times New Roman" w:cs="Times New Roman"/>
              </w:rPr>
            </w:pPr>
          </w:p>
        </w:tc>
        <w:tc>
          <w:tcPr>
            <w:tcW w:w="2171" w:type="dxa"/>
          </w:tcPr>
          <w:p w14:paraId="21A009B0" w14:textId="2C9DCD45" w:rsidR="00116DB2" w:rsidRPr="00183D41" w:rsidRDefault="00116DB2" w:rsidP="00D13CAF">
            <w:pPr>
              <w:tabs>
                <w:tab w:val="left" w:pos="720"/>
              </w:tabs>
              <w:snapToGrid w:val="0"/>
              <w:spacing w:after="200" w:line="276" w:lineRule="auto"/>
              <w:ind w:left="298"/>
              <w:rPr>
                <w:rFonts w:ascii="Times New Roman" w:hAnsi="Times New Roman" w:cs="Times New Roman"/>
              </w:rPr>
            </w:pPr>
          </w:p>
        </w:tc>
        <w:tc>
          <w:tcPr>
            <w:tcW w:w="5043" w:type="dxa"/>
            <w:vAlign w:val="center"/>
          </w:tcPr>
          <w:p w14:paraId="13A05FD6" w14:textId="77777777" w:rsidR="00116DB2" w:rsidRPr="00183D41" w:rsidRDefault="00116DB2" w:rsidP="00D13CAF">
            <w:pPr>
              <w:numPr>
                <w:ilvl w:val="0"/>
                <w:numId w:val="2"/>
              </w:numPr>
              <w:tabs>
                <w:tab w:val="left" w:pos="720"/>
              </w:tabs>
              <w:snapToGrid w:val="0"/>
              <w:spacing w:after="200" w:line="276" w:lineRule="auto"/>
              <w:ind w:left="298" w:hanging="141"/>
              <w:rPr>
                <w:rFonts w:ascii="Times New Roman" w:eastAsia="Tahoma" w:hAnsi="Times New Roman" w:cs="Times New Roman"/>
              </w:rPr>
            </w:pPr>
            <w:r w:rsidRPr="00183D41">
              <w:rPr>
                <w:rFonts w:ascii="Times New Roman" w:hAnsi="Times New Roman" w:cs="Times New Roman"/>
              </w:rPr>
              <w:t xml:space="preserve">laika, ātruma, paātrinājuma, impulsa un kinētiskās enerģijas </w:t>
            </w:r>
            <w:r w:rsidRPr="00183D41">
              <w:rPr>
                <w:rFonts w:ascii="Times New Roman" w:eastAsia="Tahoma" w:hAnsi="Times New Roman" w:cs="Times New Roman"/>
              </w:rPr>
              <w:t>pētīšanu, to izmaiņu grafisku attēlošanu, lietojot gaismas vārtu sensorus kā hronometra slēdžus,</w:t>
            </w:r>
          </w:p>
        </w:tc>
      </w:tr>
      <w:tr w:rsidR="00116DB2" w14:paraId="130F0C78" w14:textId="77777777" w:rsidTr="00116DB2">
        <w:tc>
          <w:tcPr>
            <w:tcW w:w="528" w:type="dxa"/>
          </w:tcPr>
          <w:p w14:paraId="59B3C62D" w14:textId="77777777" w:rsidR="00116DB2" w:rsidRDefault="00116DB2" w:rsidP="00D13CAF"/>
        </w:tc>
        <w:tc>
          <w:tcPr>
            <w:tcW w:w="2229" w:type="dxa"/>
            <w:vAlign w:val="center"/>
          </w:tcPr>
          <w:p w14:paraId="60C69B04" w14:textId="77777777" w:rsidR="00116DB2" w:rsidRPr="00183D41" w:rsidRDefault="00116DB2" w:rsidP="00D13CAF">
            <w:pPr>
              <w:snapToGrid w:val="0"/>
              <w:rPr>
                <w:rFonts w:ascii="Times New Roman" w:hAnsi="Times New Roman" w:cs="Times New Roman"/>
              </w:rPr>
            </w:pPr>
          </w:p>
        </w:tc>
        <w:tc>
          <w:tcPr>
            <w:tcW w:w="2171" w:type="dxa"/>
          </w:tcPr>
          <w:p w14:paraId="5C0FCC64" w14:textId="77777777" w:rsidR="00116DB2" w:rsidRPr="00183D41" w:rsidRDefault="00116DB2" w:rsidP="00D13CAF">
            <w:pPr>
              <w:tabs>
                <w:tab w:val="left" w:pos="720"/>
              </w:tabs>
              <w:snapToGrid w:val="0"/>
              <w:spacing w:after="200" w:line="276" w:lineRule="auto"/>
              <w:ind w:left="298"/>
              <w:rPr>
                <w:rFonts w:ascii="Times New Roman" w:hAnsi="Times New Roman" w:cs="Times New Roman"/>
              </w:rPr>
            </w:pPr>
          </w:p>
        </w:tc>
        <w:tc>
          <w:tcPr>
            <w:tcW w:w="2171" w:type="dxa"/>
          </w:tcPr>
          <w:p w14:paraId="3E35CD28" w14:textId="5BA8213B" w:rsidR="00116DB2" w:rsidRPr="00183D41" w:rsidRDefault="00116DB2" w:rsidP="00D13CAF">
            <w:pPr>
              <w:tabs>
                <w:tab w:val="left" w:pos="720"/>
              </w:tabs>
              <w:snapToGrid w:val="0"/>
              <w:spacing w:after="200" w:line="276" w:lineRule="auto"/>
              <w:ind w:left="298"/>
              <w:rPr>
                <w:rFonts w:ascii="Times New Roman" w:hAnsi="Times New Roman" w:cs="Times New Roman"/>
              </w:rPr>
            </w:pPr>
          </w:p>
        </w:tc>
        <w:tc>
          <w:tcPr>
            <w:tcW w:w="5043" w:type="dxa"/>
            <w:vAlign w:val="center"/>
          </w:tcPr>
          <w:p w14:paraId="310C562B" w14:textId="77777777" w:rsidR="00116DB2" w:rsidRPr="00183D41" w:rsidRDefault="00116DB2" w:rsidP="00D13CAF">
            <w:pPr>
              <w:numPr>
                <w:ilvl w:val="0"/>
                <w:numId w:val="3"/>
              </w:numPr>
              <w:tabs>
                <w:tab w:val="left" w:pos="720"/>
              </w:tabs>
              <w:snapToGrid w:val="0"/>
              <w:spacing w:after="200" w:line="276" w:lineRule="auto"/>
              <w:ind w:left="298" w:hanging="141"/>
              <w:rPr>
                <w:rFonts w:ascii="Times New Roman" w:eastAsia="Tahoma" w:hAnsi="Times New Roman" w:cs="Times New Roman"/>
              </w:rPr>
            </w:pPr>
            <w:r w:rsidRPr="00183D41">
              <w:rPr>
                <w:rFonts w:ascii="Times New Roman" w:hAnsi="Times New Roman" w:cs="Times New Roman"/>
              </w:rPr>
              <w:t xml:space="preserve">mērījumu datu, eksperimentu iestatījumu un darblapu failu </w:t>
            </w:r>
            <w:r w:rsidRPr="00183D41">
              <w:rPr>
                <w:rFonts w:ascii="Times New Roman" w:eastAsia="Tahoma" w:hAnsi="Times New Roman" w:cs="Times New Roman"/>
              </w:rPr>
              <w:t>pārvaldību, eksportu</w:t>
            </w:r>
            <w:proofErr w:type="gramStart"/>
            <w:r w:rsidRPr="00183D41">
              <w:rPr>
                <w:rFonts w:ascii="Times New Roman" w:eastAsia="Tahoma" w:hAnsi="Times New Roman" w:cs="Times New Roman"/>
              </w:rPr>
              <w:t xml:space="preserve"> .</w:t>
            </w:r>
            <w:proofErr w:type="spellStart"/>
            <w:proofErr w:type="gramEnd"/>
            <w:r w:rsidRPr="00183D41">
              <w:rPr>
                <w:rFonts w:ascii="Times New Roman" w:eastAsia="Tahoma" w:hAnsi="Times New Roman" w:cs="Times New Roman"/>
              </w:rPr>
              <w:t>sid</w:t>
            </w:r>
            <w:proofErr w:type="spellEnd"/>
            <w:r w:rsidRPr="00183D41">
              <w:rPr>
                <w:rFonts w:ascii="Times New Roman" w:eastAsia="Tahoma" w:hAnsi="Times New Roman" w:cs="Times New Roman"/>
              </w:rPr>
              <w:t xml:space="preserve"> failā un datu pārsūtīšanu uz jaunu Microsoft Excel vai ekvivalenta </w:t>
            </w:r>
            <w:r w:rsidRPr="00183D41">
              <w:rPr>
                <w:rFonts w:ascii="Times New Roman" w:hAnsi="Times New Roman" w:cs="Times New Roman"/>
              </w:rPr>
              <w:t xml:space="preserve"> </w:t>
            </w:r>
            <w:r w:rsidRPr="00183D41">
              <w:rPr>
                <w:rFonts w:ascii="Times New Roman" w:eastAsia="Tahoma" w:hAnsi="Times New Roman" w:cs="Times New Roman"/>
              </w:rPr>
              <w:t>formāta izklājlapu, grafika attēla pārsūtīšana uz Microsoft Word vai ekvivalenta formāta dokumentu</w:t>
            </w:r>
          </w:p>
        </w:tc>
      </w:tr>
      <w:tr w:rsidR="00116DB2" w14:paraId="0DB28C3C" w14:textId="77777777" w:rsidTr="00116DB2">
        <w:tc>
          <w:tcPr>
            <w:tcW w:w="528" w:type="dxa"/>
          </w:tcPr>
          <w:p w14:paraId="435E176F" w14:textId="77777777" w:rsidR="00116DB2" w:rsidRDefault="00116DB2" w:rsidP="00D13CAF"/>
        </w:tc>
        <w:tc>
          <w:tcPr>
            <w:tcW w:w="2229" w:type="dxa"/>
            <w:vAlign w:val="center"/>
          </w:tcPr>
          <w:p w14:paraId="0BB5CDE0" w14:textId="77777777" w:rsidR="00116DB2" w:rsidRPr="00183D41" w:rsidRDefault="00116DB2" w:rsidP="00D13CAF">
            <w:pPr>
              <w:snapToGrid w:val="0"/>
              <w:rPr>
                <w:rFonts w:ascii="Times New Roman" w:hAnsi="Times New Roman" w:cs="Times New Roman"/>
              </w:rPr>
            </w:pPr>
          </w:p>
        </w:tc>
        <w:tc>
          <w:tcPr>
            <w:tcW w:w="2171" w:type="dxa"/>
          </w:tcPr>
          <w:p w14:paraId="409A57E2" w14:textId="77777777" w:rsidR="00116DB2" w:rsidRPr="00183D41" w:rsidRDefault="00116DB2" w:rsidP="00D13CAF">
            <w:pPr>
              <w:tabs>
                <w:tab w:val="left" w:pos="720"/>
              </w:tabs>
              <w:snapToGrid w:val="0"/>
              <w:spacing w:after="200" w:line="276" w:lineRule="auto"/>
              <w:ind w:left="298"/>
              <w:rPr>
                <w:rFonts w:ascii="Times New Roman" w:hAnsi="Times New Roman" w:cs="Times New Roman"/>
              </w:rPr>
            </w:pPr>
          </w:p>
        </w:tc>
        <w:tc>
          <w:tcPr>
            <w:tcW w:w="2171" w:type="dxa"/>
          </w:tcPr>
          <w:p w14:paraId="58A7C7F7" w14:textId="6521111C" w:rsidR="00116DB2" w:rsidRPr="00183D41" w:rsidRDefault="00116DB2" w:rsidP="00D13CAF">
            <w:pPr>
              <w:tabs>
                <w:tab w:val="left" w:pos="720"/>
              </w:tabs>
              <w:snapToGrid w:val="0"/>
              <w:spacing w:after="200" w:line="276" w:lineRule="auto"/>
              <w:ind w:left="298"/>
              <w:rPr>
                <w:rFonts w:ascii="Times New Roman" w:hAnsi="Times New Roman" w:cs="Times New Roman"/>
              </w:rPr>
            </w:pPr>
          </w:p>
        </w:tc>
        <w:tc>
          <w:tcPr>
            <w:tcW w:w="5043" w:type="dxa"/>
            <w:vAlign w:val="center"/>
          </w:tcPr>
          <w:p w14:paraId="37AF3469" w14:textId="77777777" w:rsidR="00116DB2" w:rsidRPr="00183D41" w:rsidRDefault="00116DB2" w:rsidP="00D13CAF">
            <w:pPr>
              <w:numPr>
                <w:ilvl w:val="0"/>
                <w:numId w:val="4"/>
              </w:numPr>
              <w:tabs>
                <w:tab w:val="left" w:pos="720"/>
              </w:tabs>
              <w:snapToGrid w:val="0"/>
              <w:spacing w:after="200" w:line="276" w:lineRule="auto"/>
              <w:ind w:left="298" w:hanging="141"/>
              <w:rPr>
                <w:rFonts w:ascii="Times New Roman" w:eastAsia="Tahoma" w:hAnsi="Times New Roman" w:cs="Times New Roman"/>
              </w:rPr>
            </w:pPr>
            <w:r w:rsidRPr="00183D41">
              <w:rPr>
                <w:rFonts w:ascii="Times New Roman" w:hAnsi="Times New Roman" w:cs="Times New Roman"/>
              </w:rPr>
              <w:t xml:space="preserve">datu attēlošanu tabulas un grafika formā, ar iespējām </w:t>
            </w:r>
            <w:r w:rsidRPr="00183D41">
              <w:rPr>
                <w:rFonts w:ascii="Times New Roman" w:eastAsia="Tahoma" w:hAnsi="Times New Roman" w:cs="Times New Roman"/>
              </w:rPr>
              <w:t>tuvināt/tālināt, mainīt koordinātu ass minimālās/maksimālās vērtības,</w:t>
            </w:r>
          </w:p>
        </w:tc>
      </w:tr>
      <w:tr w:rsidR="00116DB2" w14:paraId="0F864C4E" w14:textId="77777777" w:rsidTr="00116DB2">
        <w:tc>
          <w:tcPr>
            <w:tcW w:w="528" w:type="dxa"/>
          </w:tcPr>
          <w:p w14:paraId="15BA967E" w14:textId="77777777" w:rsidR="00116DB2" w:rsidRDefault="00116DB2" w:rsidP="00D13CAF"/>
        </w:tc>
        <w:tc>
          <w:tcPr>
            <w:tcW w:w="2229" w:type="dxa"/>
            <w:vAlign w:val="center"/>
          </w:tcPr>
          <w:p w14:paraId="322C1832" w14:textId="77777777" w:rsidR="00116DB2" w:rsidRPr="00183D41" w:rsidRDefault="00116DB2" w:rsidP="00D13CAF">
            <w:pPr>
              <w:snapToGrid w:val="0"/>
              <w:rPr>
                <w:rFonts w:ascii="Times New Roman" w:hAnsi="Times New Roman" w:cs="Times New Roman"/>
              </w:rPr>
            </w:pPr>
          </w:p>
        </w:tc>
        <w:tc>
          <w:tcPr>
            <w:tcW w:w="2171" w:type="dxa"/>
          </w:tcPr>
          <w:p w14:paraId="7C91F22E" w14:textId="77777777" w:rsidR="00116DB2" w:rsidRPr="00183D41" w:rsidRDefault="00116DB2" w:rsidP="00D13CAF">
            <w:pPr>
              <w:tabs>
                <w:tab w:val="left" w:pos="720"/>
              </w:tabs>
              <w:snapToGrid w:val="0"/>
              <w:spacing w:after="200" w:line="276" w:lineRule="auto"/>
              <w:ind w:left="298"/>
              <w:rPr>
                <w:rFonts w:ascii="Times New Roman" w:hAnsi="Times New Roman" w:cs="Times New Roman"/>
              </w:rPr>
            </w:pPr>
          </w:p>
        </w:tc>
        <w:tc>
          <w:tcPr>
            <w:tcW w:w="2171" w:type="dxa"/>
          </w:tcPr>
          <w:p w14:paraId="60A90762" w14:textId="7C2A447A" w:rsidR="00116DB2" w:rsidRPr="00183D41" w:rsidRDefault="00116DB2" w:rsidP="00D13CAF">
            <w:pPr>
              <w:tabs>
                <w:tab w:val="left" w:pos="720"/>
              </w:tabs>
              <w:snapToGrid w:val="0"/>
              <w:spacing w:after="200" w:line="276" w:lineRule="auto"/>
              <w:ind w:left="298"/>
              <w:rPr>
                <w:rFonts w:ascii="Times New Roman" w:hAnsi="Times New Roman" w:cs="Times New Roman"/>
              </w:rPr>
            </w:pPr>
          </w:p>
        </w:tc>
        <w:tc>
          <w:tcPr>
            <w:tcW w:w="5043" w:type="dxa"/>
            <w:vAlign w:val="center"/>
          </w:tcPr>
          <w:p w14:paraId="4F8D36E8" w14:textId="77777777" w:rsidR="00116DB2" w:rsidRPr="00183D41" w:rsidRDefault="00116DB2" w:rsidP="00D13CAF">
            <w:pPr>
              <w:numPr>
                <w:ilvl w:val="0"/>
                <w:numId w:val="4"/>
              </w:numPr>
              <w:tabs>
                <w:tab w:val="left" w:pos="720"/>
              </w:tabs>
              <w:snapToGrid w:val="0"/>
              <w:spacing w:after="200" w:line="276" w:lineRule="auto"/>
              <w:ind w:left="298" w:hanging="141"/>
              <w:rPr>
                <w:rFonts w:ascii="Times New Roman" w:eastAsia="Tahoma" w:hAnsi="Times New Roman" w:cs="Times New Roman"/>
              </w:rPr>
            </w:pPr>
            <w:r w:rsidRPr="00183D41">
              <w:rPr>
                <w:rFonts w:ascii="Times New Roman" w:hAnsi="Times New Roman" w:cs="Times New Roman"/>
              </w:rPr>
              <w:t xml:space="preserve">datu analīzes (vērtība, starpība, intervāls, gradients, </w:t>
            </w:r>
            <w:r w:rsidRPr="00183D41">
              <w:rPr>
                <w:rFonts w:ascii="Times New Roman" w:eastAsia="Tahoma" w:hAnsi="Times New Roman" w:cs="Times New Roman"/>
              </w:rPr>
              <w:t>laukums) un statistikas rīkus, līkņu gludināšanas, interpolācijas, prognozēšanas funkcijas,</w:t>
            </w:r>
          </w:p>
        </w:tc>
      </w:tr>
      <w:tr w:rsidR="00116DB2" w14:paraId="58A02566" w14:textId="77777777" w:rsidTr="00116DB2">
        <w:tc>
          <w:tcPr>
            <w:tcW w:w="528" w:type="dxa"/>
          </w:tcPr>
          <w:p w14:paraId="2E2A0728" w14:textId="77777777" w:rsidR="00116DB2" w:rsidRDefault="00116DB2" w:rsidP="00D13CAF"/>
        </w:tc>
        <w:tc>
          <w:tcPr>
            <w:tcW w:w="2229" w:type="dxa"/>
            <w:vAlign w:val="center"/>
          </w:tcPr>
          <w:p w14:paraId="1D615390" w14:textId="77777777" w:rsidR="00116DB2" w:rsidRPr="00183D41" w:rsidRDefault="00116DB2" w:rsidP="00D13CAF">
            <w:pPr>
              <w:snapToGrid w:val="0"/>
              <w:rPr>
                <w:rFonts w:ascii="Times New Roman" w:hAnsi="Times New Roman" w:cs="Times New Roman"/>
              </w:rPr>
            </w:pPr>
          </w:p>
        </w:tc>
        <w:tc>
          <w:tcPr>
            <w:tcW w:w="2171" w:type="dxa"/>
          </w:tcPr>
          <w:p w14:paraId="7FEA8B1E" w14:textId="77777777" w:rsidR="00116DB2" w:rsidRPr="00183D41" w:rsidRDefault="00116DB2" w:rsidP="00D13CAF">
            <w:pPr>
              <w:tabs>
                <w:tab w:val="left" w:pos="720"/>
              </w:tabs>
              <w:snapToGrid w:val="0"/>
              <w:spacing w:after="200" w:line="276" w:lineRule="auto"/>
              <w:ind w:left="298"/>
              <w:rPr>
                <w:rFonts w:ascii="Times New Roman" w:hAnsi="Times New Roman" w:cs="Times New Roman"/>
              </w:rPr>
            </w:pPr>
          </w:p>
        </w:tc>
        <w:tc>
          <w:tcPr>
            <w:tcW w:w="2171" w:type="dxa"/>
          </w:tcPr>
          <w:p w14:paraId="39CF8079" w14:textId="0604C447" w:rsidR="00116DB2" w:rsidRPr="00183D41" w:rsidRDefault="00116DB2" w:rsidP="00D13CAF">
            <w:pPr>
              <w:tabs>
                <w:tab w:val="left" w:pos="720"/>
              </w:tabs>
              <w:snapToGrid w:val="0"/>
              <w:spacing w:after="200" w:line="276" w:lineRule="auto"/>
              <w:ind w:left="298"/>
              <w:rPr>
                <w:rFonts w:ascii="Times New Roman" w:hAnsi="Times New Roman" w:cs="Times New Roman"/>
              </w:rPr>
            </w:pPr>
          </w:p>
        </w:tc>
        <w:tc>
          <w:tcPr>
            <w:tcW w:w="5043" w:type="dxa"/>
            <w:vAlign w:val="center"/>
          </w:tcPr>
          <w:p w14:paraId="68806E88" w14:textId="77777777" w:rsidR="00116DB2" w:rsidRPr="00183D41" w:rsidRDefault="00116DB2" w:rsidP="00D13CAF">
            <w:pPr>
              <w:numPr>
                <w:ilvl w:val="0"/>
                <w:numId w:val="5"/>
              </w:numPr>
              <w:tabs>
                <w:tab w:val="left" w:pos="720"/>
              </w:tabs>
              <w:snapToGrid w:val="0"/>
              <w:spacing w:after="200" w:line="276" w:lineRule="auto"/>
              <w:ind w:left="298" w:hanging="141"/>
              <w:rPr>
                <w:rFonts w:ascii="Times New Roman" w:eastAsia="Tahoma" w:hAnsi="Times New Roman" w:cs="Times New Roman"/>
              </w:rPr>
            </w:pPr>
            <w:proofErr w:type="spellStart"/>
            <w:r w:rsidRPr="00183D41">
              <w:rPr>
                <w:rFonts w:ascii="Times New Roman" w:hAnsi="Times New Roman" w:cs="Times New Roman"/>
              </w:rPr>
              <w:t>pirmsmērījumu</w:t>
            </w:r>
            <w:proofErr w:type="spellEnd"/>
            <w:r w:rsidRPr="00183D41">
              <w:rPr>
                <w:rFonts w:ascii="Times New Roman" w:hAnsi="Times New Roman" w:cs="Times New Roman"/>
              </w:rPr>
              <w:t xml:space="preserve"> un </w:t>
            </w:r>
            <w:proofErr w:type="spellStart"/>
            <w:r w:rsidRPr="00183D41">
              <w:rPr>
                <w:rFonts w:ascii="Times New Roman" w:hAnsi="Times New Roman" w:cs="Times New Roman"/>
              </w:rPr>
              <w:t>pēcmērījumu</w:t>
            </w:r>
            <w:proofErr w:type="spellEnd"/>
            <w:r w:rsidRPr="00183D41">
              <w:rPr>
                <w:rFonts w:ascii="Times New Roman" w:hAnsi="Times New Roman" w:cs="Times New Roman"/>
              </w:rPr>
              <w:t xml:space="preserve"> funkcijas ar sagatavēm </w:t>
            </w:r>
            <w:r w:rsidRPr="00183D41">
              <w:rPr>
                <w:rFonts w:ascii="Times New Roman" w:eastAsia="Tahoma" w:hAnsi="Times New Roman" w:cs="Times New Roman"/>
              </w:rPr>
              <w:t>mērvienību pārveidojumiem, divu sensoru vērtību matemātiskai apstrādei, sagatavēm kustības, enerģijas un elektrodinamikas aprēķiniem,</w:t>
            </w:r>
            <w:proofErr w:type="gramStart"/>
            <w:r w:rsidRPr="00183D41">
              <w:rPr>
                <w:rFonts w:ascii="Times New Roman" w:eastAsia="Tahoma" w:hAnsi="Times New Roman" w:cs="Times New Roman"/>
              </w:rPr>
              <w:t xml:space="preserve">  </w:t>
            </w:r>
            <w:proofErr w:type="gramEnd"/>
            <w:r w:rsidRPr="00183D41">
              <w:rPr>
                <w:rFonts w:ascii="Times New Roman" w:eastAsia="Tahoma" w:hAnsi="Times New Roman" w:cs="Times New Roman"/>
              </w:rPr>
              <w:t xml:space="preserve">kā arī brīvi izvēlētu formulu </w:t>
            </w:r>
            <w:proofErr w:type="spellStart"/>
            <w:r w:rsidRPr="00183D41">
              <w:rPr>
                <w:rFonts w:ascii="Times New Roman" w:eastAsia="Tahoma" w:hAnsi="Times New Roman" w:cs="Times New Roman"/>
              </w:rPr>
              <w:t>ax</w:t>
            </w:r>
            <w:proofErr w:type="spellEnd"/>
            <w:r w:rsidRPr="00183D41">
              <w:rPr>
                <w:rFonts w:ascii="Times New Roman" w:eastAsia="Tahoma" w:hAnsi="Times New Roman" w:cs="Times New Roman"/>
              </w:rPr>
              <w:t xml:space="preserve"> + </w:t>
            </w:r>
            <w:proofErr w:type="spellStart"/>
            <w:r w:rsidRPr="00183D41">
              <w:rPr>
                <w:rFonts w:ascii="Times New Roman" w:eastAsia="Tahoma" w:hAnsi="Times New Roman" w:cs="Times New Roman"/>
              </w:rPr>
              <w:t>by</w:t>
            </w:r>
            <w:proofErr w:type="spellEnd"/>
            <w:r w:rsidRPr="00183D41">
              <w:rPr>
                <w:rFonts w:ascii="Times New Roman" w:eastAsia="Tahoma" w:hAnsi="Times New Roman" w:cs="Times New Roman"/>
              </w:rPr>
              <w:t xml:space="preserve">, </w:t>
            </w:r>
            <w:proofErr w:type="spellStart"/>
            <w:r w:rsidRPr="00183D41">
              <w:rPr>
                <w:rFonts w:ascii="Times New Roman" w:eastAsia="Tahoma" w:hAnsi="Times New Roman" w:cs="Times New Roman"/>
              </w:rPr>
              <w:t>ax</w:t>
            </w:r>
            <w:proofErr w:type="spellEnd"/>
            <w:r w:rsidRPr="00183D41">
              <w:rPr>
                <w:rFonts w:ascii="Times New Roman" w:eastAsia="Tahoma" w:hAnsi="Times New Roman" w:cs="Times New Roman"/>
              </w:rPr>
              <w:t xml:space="preserve"> – </w:t>
            </w:r>
            <w:proofErr w:type="spellStart"/>
            <w:r w:rsidRPr="00183D41">
              <w:rPr>
                <w:rFonts w:ascii="Times New Roman" w:eastAsia="Tahoma" w:hAnsi="Times New Roman" w:cs="Times New Roman"/>
              </w:rPr>
              <w:t>by</w:t>
            </w:r>
            <w:proofErr w:type="spellEnd"/>
            <w:r w:rsidRPr="00183D41">
              <w:rPr>
                <w:rFonts w:ascii="Times New Roman" w:eastAsia="Tahoma" w:hAnsi="Times New Roman" w:cs="Times New Roman"/>
              </w:rPr>
              <w:t xml:space="preserve">, </w:t>
            </w:r>
            <w:proofErr w:type="spellStart"/>
            <w:r w:rsidRPr="00183D41">
              <w:rPr>
                <w:rFonts w:ascii="Times New Roman" w:eastAsia="Tahoma" w:hAnsi="Times New Roman" w:cs="Times New Roman"/>
              </w:rPr>
              <w:t>axy</w:t>
            </w:r>
            <w:proofErr w:type="spellEnd"/>
            <w:r w:rsidRPr="00183D41">
              <w:rPr>
                <w:rFonts w:ascii="Times New Roman" w:eastAsia="Tahoma" w:hAnsi="Times New Roman" w:cs="Times New Roman"/>
              </w:rPr>
              <w:t xml:space="preserve">, </w:t>
            </w:r>
            <w:proofErr w:type="spellStart"/>
            <w:r w:rsidRPr="00183D41">
              <w:rPr>
                <w:rFonts w:ascii="Times New Roman" w:eastAsia="Tahoma" w:hAnsi="Times New Roman" w:cs="Times New Roman"/>
              </w:rPr>
              <w:t>ax</w:t>
            </w:r>
            <w:proofErr w:type="spellEnd"/>
            <w:r w:rsidRPr="00183D41">
              <w:rPr>
                <w:rFonts w:ascii="Times New Roman" w:eastAsia="Tahoma" w:hAnsi="Times New Roman" w:cs="Times New Roman"/>
              </w:rPr>
              <w:t>/y, a/x + c, (x – a)/b ģeneratoru,</w:t>
            </w:r>
          </w:p>
        </w:tc>
      </w:tr>
      <w:tr w:rsidR="00116DB2" w14:paraId="74FDDD81" w14:textId="77777777" w:rsidTr="00116DB2">
        <w:tc>
          <w:tcPr>
            <w:tcW w:w="528" w:type="dxa"/>
          </w:tcPr>
          <w:p w14:paraId="12C792B3" w14:textId="77777777" w:rsidR="00116DB2" w:rsidRDefault="00116DB2" w:rsidP="00D13CAF"/>
        </w:tc>
        <w:tc>
          <w:tcPr>
            <w:tcW w:w="2229" w:type="dxa"/>
            <w:vAlign w:val="center"/>
          </w:tcPr>
          <w:p w14:paraId="0D538BF0" w14:textId="77777777" w:rsidR="00116DB2" w:rsidRPr="00183D41" w:rsidRDefault="00116DB2" w:rsidP="00D13CAF">
            <w:pPr>
              <w:snapToGrid w:val="0"/>
              <w:rPr>
                <w:rFonts w:ascii="Times New Roman" w:hAnsi="Times New Roman" w:cs="Times New Roman"/>
              </w:rPr>
            </w:pPr>
          </w:p>
        </w:tc>
        <w:tc>
          <w:tcPr>
            <w:tcW w:w="2171" w:type="dxa"/>
          </w:tcPr>
          <w:p w14:paraId="52BC0344" w14:textId="77777777" w:rsidR="00116DB2" w:rsidRPr="00183D41" w:rsidRDefault="00116DB2" w:rsidP="00D13CAF">
            <w:pPr>
              <w:tabs>
                <w:tab w:val="left" w:pos="720"/>
              </w:tabs>
              <w:snapToGrid w:val="0"/>
              <w:spacing w:after="200" w:line="276" w:lineRule="auto"/>
              <w:ind w:left="298"/>
              <w:rPr>
                <w:rFonts w:ascii="Times New Roman" w:hAnsi="Times New Roman" w:cs="Times New Roman"/>
              </w:rPr>
            </w:pPr>
          </w:p>
        </w:tc>
        <w:tc>
          <w:tcPr>
            <w:tcW w:w="2171" w:type="dxa"/>
          </w:tcPr>
          <w:p w14:paraId="592C1E6C" w14:textId="63E7E7FF" w:rsidR="00116DB2" w:rsidRPr="00183D41" w:rsidRDefault="00116DB2" w:rsidP="00D13CAF">
            <w:pPr>
              <w:tabs>
                <w:tab w:val="left" w:pos="720"/>
              </w:tabs>
              <w:snapToGrid w:val="0"/>
              <w:spacing w:after="200" w:line="276" w:lineRule="auto"/>
              <w:ind w:left="298"/>
              <w:rPr>
                <w:rFonts w:ascii="Times New Roman" w:hAnsi="Times New Roman" w:cs="Times New Roman"/>
              </w:rPr>
            </w:pPr>
          </w:p>
        </w:tc>
        <w:tc>
          <w:tcPr>
            <w:tcW w:w="5043" w:type="dxa"/>
            <w:vAlign w:val="center"/>
          </w:tcPr>
          <w:p w14:paraId="0C9803D5" w14:textId="77777777" w:rsidR="00116DB2" w:rsidRPr="00183D41" w:rsidRDefault="00116DB2" w:rsidP="00D13CAF">
            <w:pPr>
              <w:numPr>
                <w:ilvl w:val="0"/>
                <w:numId w:val="6"/>
              </w:numPr>
              <w:tabs>
                <w:tab w:val="left" w:pos="720"/>
              </w:tabs>
              <w:snapToGrid w:val="0"/>
              <w:spacing w:after="200" w:line="276" w:lineRule="auto"/>
              <w:ind w:left="298" w:hanging="141"/>
              <w:rPr>
                <w:rFonts w:ascii="Times New Roman" w:hAnsi="Times New Roman" w:cs="Times New Roman"/>
              </w:rPr>
            </w:pPr>
            <w:r w:rsidRPr="00183D41">
              <w:rPr>
                <w:rFonts w:ascii="Times New Roman" w:hAnsi="Times New Roman" w:cs="Times New Roman"/>
              </w:rPr>
              <w:t xml:space="preserve">sensoru </w:t>
            </w:r>
            <w:proofErr w:type="spellStart"/>
            <w:r w:rsidRPr="00183D41">
              <w:rPr>
                <w:rFonts w:ascii="Times New Roman" w:hAnsi="Times New Roman" w:cs="Times New Roman"/>
              </w:rPr>
              <w:t>mērapjoma</w:t>
            </w:r>
            <w:proofErr w:type="spellEnd"/>
            <w:r w:rsidRPr="00183D41">
              <w:rPr>
                <w:rFonts w:ascii="Times New Roman" w:hAnsi="Times New Roman" w:cs="Times New Roman"/>
              </w:rPr>
              <w:t xml:space="preserve"> maiņu un kalibrēšanu.</w:t>
            </w:r>
          </w:p>
        </w:tc>
      </w:tr>
      <w:tr w:rsidR="00116DB2" w14:paraId="5910A4BD" w14:textId="77777777" w:rsidTr="00116DB2">
        <w:tc>
          <w:tcPr>
            <w:tcW w:w="528" w:type="dxa"/>
          </w:tcPr>
          <w:p w14:paraId="4A278723" w14:textId="77777777" w:rsidR="00116DB2" w:rsidRDefault="00116DB2" w:rsidP="00D13CAF"/>
        </w:tc>
        <w:tc>
          <w:tcPr>
            <w:tcW w:w="2229" w:type="dxa"/>
            <w:vAlign w:val="center"/>
          </w:tcPr>
          <w:p w14:paraId="69782B7E" w14:textId="77777777" w:rsidR="00116DB2" w:rsidRPr="00183D41" w:rsidRDefault="00116DB2" w:rsidP="00D13CAF">
            <w:pPr>
              <w:snapToGrid w:val="0"/>
              <w:rPr>
                <w:rFonts w:ascii="Times New Roman" w:hAnsi="Times New Roman" w:cs="Times New Roman"/>
              </w:rPr>
            </w:pPr>
          </w:p>
        </w:tc>
        <w:tc>
          <w:tcPr>
            <w:tcW w:w="2171" w:type="dxa"/>
          </w:tcPr>
          <w:p w14:paraId="62B7164A" w14:textId="77777777" w:rsidR="00116DB2" w:rsidRPr="00183D41" w:rsidRDefault="00116DB2" w:rsidP="00D13CAF">
            <w:pPr>
              <w:snapToGrid w:val="0"/>
              <w:rPr>
                <w:rFonts w:ascii="Times New Roman" w:hAnsi="Times New Roman" w:cs="Times New Roman"/>
              </w:rPr>
            </w:pPr>
          </w:p>
        </w:tc>
        <w:tc>
          <w:tcPr>
            <w:tcW w:w="2171" w:type="dxa"/>
          </w:tcPr>
          <w:p w14:paraId="4229828D" w14:textId="11D63B8C" w:rsidR="00116DB2" w:rsidRPr="00183D41" w:rsidRDefault="00116DB2" w:rsidP="00D13CAF">
            <w:pPr>
              <w:snapToGrid w:val="0"/>
              <w:rPr>
                <w:rFonts w:ascii="Times New Roman" w:hAnsi="Times New Roman" w:cs="Times New Roman"/>
              </w:rPr>
            </w:pPr>
          </w:p>
        </w:tc>
        <w:tc>
          <w:tcPr>
            <w:tcW w:w="5043" w:type="dxa"/>
            <w:vAlign w:val="center"/>
          </w:tcPr>
          <w:p w14:paraId="4D8225C7" w14:textId="77777777" w:rsidR="00116DB2" w:rsidRPr="00183D41" w:rsidRDefault="00116DB2" w:rsidP="00D13CAF">
            <w:pPr>
              <w:snapToGrid w:val="0"/>
              <w:rPr>
                <w:rFonts w:ascii="Times New Roman" w:eastAsia="Tahoma" w:hAnsi="Times New Roman" w:cs="Times New Roman"/>
              </w:rPr>
            </w:pPr>
            <w:r w:rsidRPr="00183D41">
              <w:rPr>
                <w:rFonts w:ascii="Times New Roman" w:hAnsi="Times New Roman" w:cs="Times New Roman"/>
              </w:rPr>
              <w:t xml:space="preserve">Programmatūrai ir palīdzības funkcija un lietotāja instrukcija </w:t>
            </w:r>
            <w:r w:rsidRPr="00183D41">
              <w:rPr>
                <w:rFonts w:ascii="Times New Roman" w:hAnsi="Times New Roman" w:cs="Times New Roman"/>
              </w:rPr>
              <w:lastRenderedPageBreak/>
              <w:t xml:space="preserve">latviešu valodā ar visu </w:t>
            </w:r>
            <w:r w:rsidRPr="00183D41">
              <w:rPr>
                <w:rFonts w:ascii="Times New Roman" w:eastAsia="Tahoma" w:hAnsi="Times New Roman" w:cs="Times New Roman"/>
              </w:rPr>
              <w:t xml:space="preserve">nodrošināmo darbību izvērstiem aprakstiem </w:t>
            </w:r>
          </w:p>
        </w:tc>
      </w:tr>
      <w:tr w:rsidR="00116DB2" w14:paraId="0588D4F0" w14:textId="77777777" w:rsidTr="00116DB2">
        <w:tc>
          <w:tcPr>
            <w:tcW w:w="528" w:type="dxa"/>
          </w:tcPr>
          <w:p w14:paraId="6E8CDB8C" w14:textId="77777777" w:rsidR="00116DB2" w:rsidRDefault="00116DB2" w:rsidP="00D13CAF"/>
        </w:tc>
        <w:tc>
          <w:tcPr>
            <w:tcW w:w="2229" w:type="dxa"/>
            <w:vAlign w:val="center"/>
          </w:tcPr>
          <w:p w14:paraId="2CCF717D" w14:textId="77777777" w:rsidR="00116DB2" w:rsidRPr="00183D41" w:rsidRDefault="00116DB2" w:rsidP="00D13CAF">
            <w:pPr>
              <w:snapToGrid w:val="0"/>
              <w:rPr>
                <w:rFonts w:ascii="Times New Roman" w:hAnsi="Times New Roman" w:cs="Times New Roman"/>
              </w:rPr>
            </w:pPr>
            <w:r w:rsidRPr="00183D41">
              <w:rPr>
                <w:rFonts w:ascii="Times New Roman" w:hAnsi="Times New Roman" w:cs="Times New Roman"/>
              </w:rPr>
              <w:t>Sensori</w:t>
            </w:r>
          </w:p>
        </w:tc>
        <w:tc>
          <w:tcPr>
            <w:tcW w:w="2171" w:type="dxa"/>
          </w:tcPr>
          <w:p w14:paraId="1B9231AD" w14:textId="77777777" w:rsidR="00116DB2" w:rsidRPr="00183D41" w:rsidRDefault="00116DB2" w:rsidP="00D13CAF">
            <w:pPr>
              <w:snapToGrid w:val="0"/>
              <w:rPr>
                <w:rFonts w:ascii="Times New Roman" w:hAnsi="Times New Roman" w:cs="Times New Roman"/>
              </w:rPr>
            </w:pPr>
          </w:p>
        </w:tc>
        <w:tc>
          <w:tcPr>
            <w:tcW w:w="2171" w:type="dxa"/>
          </w:tcPr>
          <w:p w14:paraId="2D4183FB" w14:textId="24DF0A13" w:rsidR="00116DB2" w:rsidRPr="00183D41" w:rsidRDefault="00116DB2" w:rsidP="00D13CAF">
            <w:pPr>
              <w:snapToGrid w:val="0"/>
              <w:rPr>
                <w:rFonts w:ascii="Times New Roman" w:hAnsi="Times New Roman" w:cs="Times New Roman"/>
              </w:rPr>
            </w:pPr>
          </w:p>
        </w:tc>
        <w:tc>
          <w:tcPr>
            <w:tcW w:w="5043" w:type="dxa"/>
            <w:vAlign w:val="center"/>
          </w:tcPr>
          <w:p w14:paraId="4570F72B" w14:textId="77777777" w:rsidR="00116DB2" w:rsidRPr="00183D41" w:rsidRDefault="00116DB2" w:rsidP="00D13CAF">
            <w:pPr>
              <w:snapToGrid w:val="0"/>
              <w:rPr>
                <w:rFonts w:ascii="Times New Roman" w:hAnsi="Times New Roman" w:cs="Times New Roman"/>
              </w:rPr>
            </w:pPr>
            <w:r>
              <w:rPr>
                <w:rFonts w:ascii="Times New Roman" w:hAnsi="Times New Roman" w:cs="Times New Roman"/>
              </w:rPr>
              <w:t>Iebūvēti vismaz četri</w:t>
            </w:r>
            <w:r w:rsidRPr="00183D41">
              <w:rPr>
                <w:rFonts w:ascii="Times New Roman" w:hAnsi="Times New Roman" w:cs="Times New Roman"/>
              </w:rPr>
              <w:t xml:space="preserve"> senso</w:t>
            </w:r>
            <w:r>
              <w:rPr>
                <w:rFonts w:ascii="Times New Roman" w:hAnsi="Times New Roman" w:cs="Times New Roman"/>
              </w:rPr>
              <w:t>ri</w:t>
            </w:r>
            <w:proofErr w:type="gramStart"/>
            <w:r>
              <w:rPr>
                <w:rFonts w:ascii="Times New Roman" w:hAnsi="Times New Roman" w:cs="Times New Roman"/>
              </w:rPr>
              <w:t xml:space="preserve"> </w:t>
            </w:r>
            <w:r w:rsidRPr="00183D41">
              <w:rPr>
                <w:rFonts w:ascii="Times New Roman" w:hAnsi="Times New Roman" w:cs="Times New Roman"/>
              </w:rPr>
              <w:t xml:space="preserve"> </w:t>
            </w:r>
            <w:proofErr w:type="gramEnd"/>
            <w:r w:rsidRPr="00183D41">
              <w:rPr>
                <w:rFonts w:ascii="Times New Roman" w:hAnsi="Times New Roman" w:cs="Times New Roman"/>
              </w:rPr>
              <w:t xml:space="preserve">–  </w:t>
            </w:r>
            <w:r>
              <w:rPr>
                <w:rFonts w:ascii="Times New Roman" w:hAnsi="Times New Roman" w:cs="Times New Roman"/>
              </w:rPr>
              <w:t xml:space="preserve">gaisa mitruma, </w:t>
            </w:r>
            <w:r w:rsidRPr="00183D41">
              <w:rPr>
                <w:rFonts w:ascii="Times New Roman" w:hAnsi="Times New Roman" w:cs="Times New Roman"/>
              </w:rPr>
              <w:t>skaņas skaļuma</w:t>
            </w:r>
            <w:r>
              <w:rPr>
                <w:rFonts w:ascii="Times New Roman" w:hAnsi="Times New Roman" w:cs="Times New Roman"/>
              </w:rPr>
              <w:t>, atmosfēras spiediena</w:t>
            </w:r>
            <w:r w:rsidRPr="00183D41">
              <w:rPr>
                <w:rFonts w:ascii="Times New Roman" w:hAnsi="Times New Roman" w:cs="Times New Roman"/>
              </w:rPr>
              <w:t xml:space="preserve"> un apgaismojum</w:t>
            </w:r>
            <w:r>
              <w:rPr>
                <w:rFonts w:ascii="Times New Roman" w:hAnsi="Times New Roman" w:cs="Times New Roman"/>
              </w:rPr>
              <w:t>a sensori</w:t>
            </w:r>
            <w:r w:rsidRPr="00183D41">
              <w:rPr>
                <w:rFonts w:ascii="Times New Roman" w:hAnsi="Times New Roman" w:cs="Times New Roman"/>
              </w:rPr>
              <w:t>.</w:t>
            </w:r>
          </w:p>
        </w:tc>
      </w:tr>
      <w:tr w:rsidR="00116DB2" w14:paraId="18003E02" w14:textId="77777777" w:rsidTr="00116DB2">
        <w:tc>
          <w:tcPr>
            <w:tcW w:w="528" w:type="dxa"/>
          </w:tcPr>
          <w:p w14:paraId="6D5DA3DF" w14:textId="77777777" w:rsidR="00116DB2" w:rsidRDefault="00116DB2" w:rsidP="00D13CAF"/>
        </w:tc>
        <w:tc>
          <w:tcPr>
            <w:tcW w:w="2229" w:type="dxa"/>
          </w:tcPr>
          <w:p w14:paraId="3C64940E" w14:textId="77777777" w:rsidR="00116DB2" w:rsidRPr="00183D41" w:rsidRDefault="00116DB2" w:rsidP="00D13CAF">
            <w:pPr>
              <w:rPr>
                <w:rFonts w:ascii="Times New Roman" w:hAnsi="Times New Roman" w:cs="Times New Roman"/>
              </w:rPr>
            </w:pPr>
            <w:r w:rsidRPr="00183D41">
              <w:rPr>
                <w:rFonts w:ascii="Times New Roman" w:hAnsi="Times New Roman" w:cs="Times New Roman"/>
              </w:rPr>
              <w:t>Mērījumu attēlošanas ekrāns</w:t>
            </w:r>
          </w:p>
        </w:tc>
        <w:tc>
          <w:tcPr>
            <w:tcW w:w="2171" w:type="dxa"/>
          </w:tcPr>
          <w:p w14:paraId="5B51C739" w14:textId="77777777" w:rsidR="00116DB2" w:rsidRPr="00183D41" w:rsidRDefault="00116DB2" w:rsidP="00D13CAF">
            <w:pPr>
              <w:rPr>
                <w:rFonts w:ascii="Times New Roman" w:hAnsi="Times New Roman" w:cs="Times New Roman"/>
              </w:rPr>
            </w:pPr>
          </w:p>
        </w:tc>
        <w:tc>
          <w:tcPr>
            <w:tcW w:w="2171" w:type="dxa"/>
          </w:tcPr>
          <w:p w14:paraId="7990A23E" w14:textId="52888B38" w:rsidR="00116DB2" w:rsidRPr="00183D41" w:rsidRDefault="00116DB2" w:rsidP="00D13CAF">
            <w:pPr>
              <w:rPr>
                <w:rFonts w:ascii="Times New Roman" w:hAnsi="Times New Roman" w:cs="Times New Roman"/>
              </w:rPr>
            </w:pPr>
          </w:p>
        </w:tc>
        <w:tc>
          <w:tcPr>
            <w:tcW w:w="5043" w:type="dxa"/>
          </w:tcPr>
          <w:p w14:paraId="3CAD1777" w14:textId="77777777" w:rsidR="00116DB2" w:rsidRPr="00183D41" w:rsidRDefault="00116DB2" w:rsidP="00D13CAF">
            <w:pPr>
              <w:rPr>
                <w:rFonts w:ascii="Times New Roman" w:hAnsi="Times New Roman" w:cs="Times New Roman"/>
              </w:rPr>
            </w:pPr>
            <w:r w:rsidRPr="00183D41">
              <w:rPr>
                <w:rFonts w:ascii="Times New Roman" w:hAnsi="Times New Roman" w:cs="Times New Roman"/>
              </w:rPr>
              <w:t>Ierīcei ir vismaz 4 joslu LCD displejs</w:t>
            </w:r>
          </w:p>
        </w:tc>
      </w:tr>
      <w:tr w:rsidR="00116DB2" w14:paraId="367A4508" w14:textId="77777777" w:rsidTr="00116DB2">
        <w:tc>
          <w:tcPr>
            <w:tcW w:w="528" w:type="dxa"/>
          </w:tcPr>
          <w:p w14:paraId="5C57A320" w14:textId="77777777" w:rsidR="00116DB2" w:rsidRDefault="00116DB2" w:rsidP="00D13CAF"/>
        </w:tc>
        <w:tc>
          <w:tcPr>
            <w:tcW w:w="2229" w:type="dxa"/>
          </w:tcPr>
          <w:p w14:paraId="2919D8A5" w14:textId="77777777" w:rsidR="00116DB2" w:rsidRPr="00183D41" w:rsidRDefault="00116DB2" w:rsidP="00D13CAF">
            <w:pPr>
              <w:rPr>
                <w:rFonts w:ascii="Times New Roman" w:hAnsi="Times New Roman" w:cs="Times New Roman"/>
              </w:rPr>
            </w:pPr>
            <w:r w:rsidRPr="00183D41">
              <w:rPr>
                <w:rFonts w:ascii="Times New Roman" w:hAnsi="Times New Roman" w:cs="Times New Roman"/>
              </w:rPr>
              <w:t>Sensoru ieejas porti</w:t>
            </w:r>
          </w:p>
        </w:tc>
        <w:tc>
          <w:tcPr>
            <w:tcW w:w="2171" w:type="dxa"/>
          </w:tcPr>
          <w:p w14:paraId="2B9A3720" w14:textId="77777777" w:rsidR="00116DB2" w:rsidRPr="00183D41" w:rsidRDefault="00116DB2" w:rsidP="00D13CAF">
            <w:pPr>
              <w:rPr>
                <w:rFonts w:ascii="Times New Roman" w:hAnsi="Times New Roman" w:cs="Times New Roman"/>
              </w:rPr>
            </w:pPr>
          </w:p>
        </w:tc>
        <w:tc>
          <w:tcPr>
            <w:tcW w:w="2171" w:type="dxa"/>
          </w:tcPr>
          <w:p w14:paraId="5F98F97F" w14:textId="6B54B46A" w:rsidR="00116DB2" w:rsidRPr="00183D41" w:rsidRDefault="00116DB2" w:rsidP="00D13CAF">
            <w:pPr>
              <w:rPr>
                <w:rFonts w:ascii="Times New Roman" w:hAnsi="Times New Roman" w:cs="Times New Roman"/>
              </w:rPr>
            </w:pPr>
          </w:p>
        </w:tc>
        <w:tc>
          <w:tcPr>
            <w:tcW w:w="5043" w:type="dxa"/>
          </w:tcPr>
          <w:p w14:paraId="0AA868E3" w14:textId="77777777" w:rsidR="00116DB2" w:rsidRPr="00183D41" w:rsidRDefault="00116DB2" w:rsidP="00D13CAF">
            <w:pPr>
              <w:rPr>
                <w:rFonts w:ascii="Times New Roman" w:hAnsi="Times New Roman" w:cs="Times New Roman"/>
              </w:rPr>
            </w:pPr>
            <w:r w:rsidRPr="00183D41">
              <w:rPr>
                <w:rFonts w:ascii="Times New Roman" w:hAnsi="Times New Roman" w:cs="Times New Roman"/>
              </w:rPr>
              <w:t xml:space="preserve">ne mazāk kā </w:t>
            </w:r>
            <w:r>
              <w:rPr>
                <w:rFonts w:ascii="Times New Roman" w:hAnsi="Times New Roman" w:cs="Times New Roman"/>
              </w:rPr>
              <w:t>4</w:t>
            </w:r>
          </w:p>
        </w:tc>
      </w:tr>
      <w:tr w:rsidR="00116DB2" w14:paraId="6CF0F154" w14:textId="77777777" w:rsidTr="00116DB2">
        <w:tc>
          <w:tcPr>
            <w:tcW w:w="528" w:type="dxa"/>
          </w:tcPr>
          <w:p w14:paraId="0BB71EF3" w14:textId="77777777" w:rsidR="00116DB2" w:rsidRDefault="00116DB2" w:rsidP="00D13CAF"/>
        </w:tc>
        <w:tc>
          <w:tcPr>
            <w:tcW w:w="2229" w:type="dxa"/>
            <w:vAlign w:val="center"/>
          </w:tcPr>
          <w:p w14:paraId="0B2AF7FE" w14:textId="77777777" w:rsidR="00116DB2" w:rsidRPr="00183D41" w:rsidRDefault="00116DB2" w:rsidP="00D13CAF">
            <w:pPr>
              <w:snapToGrid w:val="0"/>
              <w:rPr>
                <w:rFonts w:ascii="Times New Roman" w:eastAsia="Andale Sans UI" w:hAnsi="Times New Roman" w:cs="Times New Roman"/>
                <w:kern w:val="2"/>
              </w:rPr>
            </w:pPr>
            <w:r w:rsidRPr="00183D41">
              <w:rPr>
                <w:rFonts w:ascii="Times New Roman" w:eastAsia="Andale Sans UI" w:hAnsi="Times New Roman" w:cs="Times New Roman"/>
                <w:kern w:val="2"/>
              </w:rPr>
              <w:t>Izšķirtspēja datu uzkrāšanas procesā</w:t>
            </w:r>
          </w:p>
        </w:tc>
        <w:tc>
          <w:tcPr>
            <w:tcW w:w="2171" w:type="dxa"/>
          </w:tcPr>
          <w:p w14:paraId="2EC14663" w14:textId="77777777" w:rsidR="00116DB2" w:rsidRPr="00183D41" w:rsidRDefault="00116DB2" w:rsidP="00D13CAF">
            <w:pPr>
              <w:snapToGrid w:val="0"/>
              <w:rPr>
                <w:rFonts w:ascii="Times New Roman" w:hAnsi="Times New Roman" w:cs="Times New Roman"/>
              </w:rPr>
            </w:pPr>
          </w:p>
        </w:tc>
        <w:tc>
          <w:tcPr>
            <w:tcW w:w="2171" w:type="dxa"/>
          </w:tcPr>
          <w:p w14:paraId="0A788918" w14:textId="5641A0C3" w:rsidR="00116DB2" w:rsidRPr="00183D41" w:rsidRDefault="00116DB2" w:rsidP="00D13CAF">
            <w:pPr>
              <w:snapToGrid w:val="0"/>
              <w:rPr>
                <w:rFonts w:ascii="Times New Roman" w:hAnsi="Times New Roman" w:cs="Times New Roman"/>
              </w:rPr>
            </w:pPr>
          </w:p>
        </w:tc>
        <w:tc>
          <w:tcPr>
            <w:tcW w:w="5043" w:type="dxa"/>
            <w:vAlign w:val="center"/>
          </w:tcPr>
          <w:p w14:paraId="4D300B93" w14:textId="77777777" w:rsidR="00116DB2" w:rsidRPr="00183D41" w:rsidRDefault="00116DB2" w:rsidP="00D13CAF">
            <w:pPr>
              <w:snapToGrid w:val="0"/>
              <w:rPr>
                <w:rFonts w:ascii="Times New Roman" w:hAnsi="Times New Roman" w:cs="Times New Roman"/>
              </w:rPr>
            </w:pPr>
            <w:r w:rsidRPr="00183D41">
              <w:rPr>
                <w:rFonts w:ascii="Times New Roman" w:hAnsi="Times New Roman" w:cs="Times New Roman"/>
              </w:rPr>
              <w:t>ne mazāk kā 12 biti</w:t>
            </w:r>
          </w:p>
        </w:tc>
      </w:tr>
      <w:tr w:rsidR="00116DB2" w14:paraId="6526037E" w14:textId="77777777" w:rsidTr="00116DB2">
        <w:tc>
          <w:tcPr>
            <w:tcW w:w="528" w:type="dxa"/>
          </w:tcPr>
          <w:p w14:paraId="7267225E" w14:textId="77777777" w:rsidR="00116DB2" w:rsidRDefault="00116DB2" w:rsidP="00D13CAF"/>
        </w:tc>
        <w:tc>
          <w:tcPr>
            <w:tcW w:w="2229" w:type="dxa"/>
            <w:vAlign w:val="center"/>
          </w:tcPr>
          <w:p w14:paraId="799E5DEA" w14:textId="77777777" w:rsidR="00116DB2" w:rsidRPr="00183D41" w:rsidRDefault="00116DB2" w:rsidP="00D13CAF">
            <w:pPr>
              <w:snapToGrid w:val="0"/>
              <w:rPr>
                <w:rFonts w:ascii="Times New Roman" w:hAnsi="Times New Roman" w:cs="Times New Roman"/>
              </w:rPr>
            </w:pPr>
            <w:r w:rsidRPr="00183D41">
              <w:rPr>
                <w:rFonts w:ascii="Times New Roman" w:hAnsi="Times New Roman" w:cs="Times New Roman"/>
              </w:rPr>
              <w:t xml:space="preserve">Minimālais </w:t>
            </w:r>
            <w:proofErr w:type="spellStart"/>
            <w:r w:rsidRPr="00183D41">
              <w:rPr>
                <w:rFonts w:ascii="Times New Roman" w:hAnsi="Times New Roman" w:cs="Times New Roman"/>
              </w:rPr>
              <w:t>starpmērījumu</w:t>
            </w:r>
            <w:proofErr w:type="spellEnd"/>
            <w:r w:rsidRPr="00183D41">
              <w:rPr>
                <w:rFonts w:ascii="Times New Roman" w:hAnsi="Times New Roman" w:cs="Times New Roman"/>
              </w:rPr>
              <w:t xml:space="preserve"> intervāls</w:t>
            </w:r>
          </w:p>
        </w:tc>
        <w:tc>
          <w:tcPr>
            <w:tcW w:w="2171" w:type="dxa"/>
          </w:tcPr>
          <w:p w14:paraId="2E1896BD" w14:textId="77777777" w:rsidR="00116DB2" w:rsidRPr="00183D41" w:rsidRDefault="00116DB2" w:rsidP="00D13CAF">
            <w:pPr>
              <w:snapToGrid w:val="0"/>
              <w:rPr>
                <w:rFonts w:ascii="Times New Roman" w:hAnsi="Times New Roman" w:cs="Times New Roman"/>
              </w:rPr>
            </w:pPr>
          </w:p>
        </w:tc>
        <w:tc>
          <w:tcPr>
            <w:tcW w:w="2171" w:type="dxa"/>
          </w:tcPr>
          <w:p w14:paraId="4B85DE42" w14:textId="47B60CDF" w:rsidR="00116DB2" w:rsidRPr="00183D41" w:rsidRDefault="00116DB2" w:rsidP="00D13CAF">
            <w:pPr>
              <w:snapToGrid w:val="0"/>
              <w:rPr>
                <w:rFonts w:ascii="Times New Roman" w:hAnsi="Times New Roman" w:cs="Times New Roman"/>
              </w:rPr>
            </w:pPr>
          </w:p>
        </w:tc>
        <w:tc>
          <w:tcPr>
            <w:tcW w:w="5043" w:type="dxa"/>
            <w:vAlign w:val="center"/>
          </w:tcPr>
          <w:p w14:paraId="69AC5461" w14:textId="77777777" w:rsidR="00116DB2" w:rsidRPr="00183D41" w:rsidRDefault="00116DB2" w:rsidP="00D13CAF">
            <w:pPr>
              <w:snapToGrid w:val="0"/>
              <w:rPr>
                <w:rFonts w:ascii="Times New Roman" w:hAnsi="Times New Roman" w:cs="Times New Roman"/>
              </w:rPr>
            </w:pPr>
            <w:r w:rsidRPr="00183D41">
              <w:rPr>
                <w:rFonts w:ascii="Times New Roman" w:hAnsi="Times New Roman" w:cs="Times New Roman"/>
              </w:rPr>
              <w:t>ne lielāks par 50 mikrosekundēm</w:t>
            </w:r>
          </w:p>
        </w:tc>
      </w:tr>
      <w:tr w:rsidR="00116DB2" w14:paraId="2D8AAC18" w14:textId="77777777" w:rsidTr="00116DB2">
        <w:tc>
          <w:tcPr>
            <w:tcW w:w="528" w:type="dxa"/>
          </w:tcPr>
          <w:p w14:paraId="7E60ECE9" w14:textId="77777777" w:rsidR="00116DB2" w:rsidRDefault="00116DB2" w:rsidP="00D13CAF"/>
        </w:tc>
        <w:tc>
          <w:tcPr>
            <w:tcW w:w="2229" w:type="dxa"/>
            <w:vAlign w:val="center"/>
          </w:tcPr>
          <w:p w14:paraId="676D9550" w14:textId="77777777" w:rsidR="00116DB2" w:rsidRDefault="00116DB2" w:rsidP="00D13CAF">
            <w:pPr>
              <w:snapToGrid w:val="0"/>
              <w:rPr>
                <w:rFonts w:ascii="Times New Roman" w:hAnsi="Times New Roman" w:cs="Times New Roman"/>
              </w:rPr>
            </w:pPr>
            <w:r w:rsidRPr="00183D41">
              <w:rPr>
                <w:rFonts w:ascii="Times New Roman" w:hAnsi="Times New Roman" w:cs="Times New Roman"/>
              </w:rPr>
              <w:t>Pieslēgums datoram</w:t>
            </w:r>
          </w:p>
          <w:p w14:paraId="720602D7" w14:textId="77777777" w:rsidR="00116DB2" w:rsidRDefault="00116DB2" w:rsidP="00D13CAF">
            <w:pPr>
              <w:snapToGrid w:val="0"/>
              <w:rPr>
                <w:rFonts w:ascii="Times New Roman" w:hAnsi="Times New Roman" w:cs="Times New Roman"/>
              </w:rPr>
            </w:pPr>
          </w:p>
          <w:p w14:paraId="6BA7D7B5" w14:textId="77777777" w:rsidR="00116DB2" w:rsidRPr="00183D41" w:rsidRDefault="00116DB2" w:rsidP="00D13CAF">
            <w:pPr>
              <w:snapToGrid w:val="0"/>
              <w:rPr>
                <w:rFonts w:ascii="Times New Roman" w:hAnsi="Times New Roman" w:cs="Times New Roman"/>
              </w:rPr>
            </w:pPr>
          </w:p>
        </w:tc>
        <w:tc>
          <w:tcPr>
            <w:tcW w:w="2171" w:type="dxa"/>
          </w:tcPr>
          <w:p w14:paraId="536FF2CC" w14:textId="77777777" w:rsidR="00116DB2" w:rsidRPr="00183D41" w:rsidRDefault="00116DB2" w:rsidP="00D13CAF">
            <w:pPr>
              <w:snapToGrid w:val="0"/>
              <w:rPr>
                <w:rFonts w:ascii="Times New Roman" w:hAnsi="Times New Roman" w:cs="Times New Roman"/>
              </w:rPr>
            </w:pPr>
          </w:p>
        </w:tc>
        <w:tc>
          <w:tcPr>
            <w:tcW w:w="2171" w:type="dxa"/>
          </w:tcPr>
          <w:p w14:paraId="210B2049" w14:textId="005B8E55" w:rsidR="00116DB2" w:rsidRPr="00183D41" w:rsidRDefault="00116DB2" w:rsidP="00D13CAF">
            <w:pPr>
              <w:snapToGrid w:val="0"/>
              <w:rPr>
                <w:rFonts w:ascii="Times New Roman" w:hAnsi="Times New Roman" w:cs="Times New Roman"/>
              </w:rPr>
            </w:pPr>
          </w:p>
        </w:tc>
        <w:tc>
          <w:tcPr>
            <w:tcW w:w="5043" w:type="dxa"/>
            <w:vAlign w:val="center"/>
          </w:tcPr>
          <w:p w14:paraId="42E248CA" w14:textId="77777777" w:rsidR="00116DB2" w:rsidRPr="00183D41" w:rsidRDefault="00116DB2" w:rsidP="00D13CAF">
            <w:pPr>
              <w:snapToGrid w:val="0"/>
              <w:rPr>
                <w:rFonts w:ascii="Times New Roman" w:hAnsi="Times New Roman" w:cs="Times New Roman"/>
              </w:rPr>
            </w:pPr>
            <w:r w:rsidRPr="00183D41">
              <w:rPr>
                <w:rFonts w:ascii="Times New Roman" w:hAnsi="Times New Roman" w:cs="Times New Roman"/>
              </w:rPr>
              <w:t xml:space="preserve">USB </w:t>
            </w:r>
          </w:p>
        </w:tc>
      </w:tr>
      <w:tr w:rsidR="00116DB2" w14:paraId="1B6CB0FA" w14:textId="77777777" w:rsidTr="00116DB2">
        <w:tc>
          <w:tcPr>
            <w:tcW w:w="528" w:type="dxa"/>
          </w:tcPr>
          <w:p w14:paraId="264B020A" w14:textId="77777777" w:rsidR="00116DB2" w:rsidRDefault="00116DB2" w:rsidP="00D13CAF"/>
        </w:tc>
        <w:tc>
          <w:tcPr>
            <w:tcW w:w="2229" w:type="dxa"/>
            <w:vAlign w:val="center"/>
          </w:tcPr>
          <w:p w14:paraId="2699F0A2" w14:textId="67538AE6" w:rsidR="00116DB2" w:rsidRPr="00183D41" w:rsidRDefault="00116DB2" w:rsidP="00D13CAF">
            <w:pPr>
              <w:snapToGrid w:val="0"/>
              <w:rPr>
                <w:rFonts w:ascii="Times New Roman" w:hAnsi="Times New Roman" w:cs="Times New Roman"/>
              </w:rPr>
            </w:pPr>
            <w:r>
              <w:rPr>
                <w:rFonts w:ascii="Times New Roman" w:hAnsi="Times New Roman" w:cs="Times New Roman"/>
              </w:rPr>
              <w:t>Komplektā</w:t>
            </w:r>
          </w:p>
        </w:tc>
        <w:tc>
          <w:tcPr>
            <w:tcW w:w="2171" w:type="dxa"/>
          </w:tcPr>
          <w:p w14:paraId="2495D240" w14:textId="77777777" w:rsidR="00116DB2" w:rsidRPr="00183D41" w:rsidRDefault="00116DB2" w:rsidP="00D13CAF">
            <w:pPr>
              <w:snapToGrid w:val="0"/>
              <w:rPr>
                <w:rFonts w:ascii="Times New Roman" w:hAnsi="Times New Roman" w:cs="Times New Roman"/>
              </w:rPr>
            </w:pPr>
          </w:p>
        </w:tc>
        <w:tc>
          <w:tcPr>
            <w:tcW w:w="2171" w:type="dxa"/>
          </w:tcPr>
          <w:p w14:paraId="7AB136C3" w14:textId="08C2647D" w:rsidR="00116DB2" w:rsidRPr="00183D41" w:rsidRDefault="00116DB2" w:rsidP="00D13CAF">
            <w:pPr>
              <w:snapToGrid w:val="0"/>
              <w:rPr>
                <w:rFonts w:ascii="Times New Roman" w:hAnsi="Times New Roman" w:cs="Times New Roman"/>
              </w:rPr>
            </w:pPr>
          </w:p>
        </w:tc>
        <w:tc>
          <w:tcPr>
            <w:tcW w:w="5043" w:type="dxa"/>
            <w:vAlign w:val="center"/>
          </w:tcPr>
          <w:p w14:paraId="7B8ED4B7" w14:textId="1FAA957B" w:rsidR="00116DB2" w:rsidRPr="00183D41" w:rsidRDefault="00116DB2" w:rsidP="00B96A15">
            <w:pPr>
              <w:snapToGrid w:val="0"/>
              <w:rPr>
                <w:rFonts w:ascii="Times New Roman" w:hAnsi="Times New Roman" w:cs="Times New Roman"/>
              </w:rPr>
            </w:pPr>
            <w:r w:rsidRPr="00F95E24">
              <w:rPr>
                <w:rFonts w:ascii="Times New Roman" w:hAnsi="Times New Roman" w:cs="Times New Roman"/>
              </w:rPr>
              <w:t>uzglabāšanas koferis-atvilktne</w:t>
            </w:r>
            <w:r>
              <w:rPr>
                <w:rFonts w:ascii="Times New Roman" w:hAnsi="Times New Roman" w:cs="Times New Roman"/>
              </w:rPr>
              <w:t xml:space="preserve"> </w:t>
            </w:r>
          </w:p>
        </w:tc>
      </w:tr>
      <w:tr w:rsidR="00116DB2" w14:paraId="2FC2A28D" w14:textId="77777777" w:rsidTr="00116DB2">
        <w:tc>
          <w:tcPr>
            <w:tcW w:w="528" w:type="dxa"/>
          </w:tcPr>
          <w:p w14:paraId="3BF8D4A2" w14:textId="685787A0" w:rsidR="00116DB2" w:rsidRDefault="00116DB2" w:rsidP="00F44D77">
            <w:r w:rsidRPr="00F44D77">
              <w:rPr>
                <w:rFonts w:ascii="Times New Roman" w:eastAsia="Times New Roman" w:hAnsi="Times New Roman" w:cs="Times New Roman"/>
                <w:b/>
                <w:lang w:eastAsia="ar-SA"/>
              </w:rPr>
              <w:t>14</w:t>
            </w:r>
          </w:p>
        </w:tc>
        <w:tc>
          <w:tcPr>
            <w:tcW w:w="2229" w:type="dxa"/>
          </w:tcPr>
          <w:p w14:paraId="5402225E" w14:textId="2FFAC3B5" w:rsidR="00116DB2" w:rsidRPr="00183D41" w:rsidRDefault="00116DB2" w:rsidP="00D13CAF">
            <w:pPr>
              <w:snapToGrid w:val="0"/>
              <w:rPr>
                <w:rFonts w:ascii="Times New Roman" w:hAnsi="Times New Roman" w:cs="Times New Roman"/>
                <w:lang w:val="en-GB" w:eastAsia="ar-SA"/>
              </w:rPr>
            </w:pPr>
            <w:r>
              <w:rPr>
                <w:rFonts w:ascii="Times New Roman" w:eastAsia="Times New Roman" w:hAnsi="Times New Roman" w:cs="Times New Roman"/>
                <w:b/>
                <w:lang w:eastAsia="ar-SA"/>
              </w:rPr>
              <w:t>Datu reģistrēšanas ierīce</w:t>
            </w:r>
          </w:p>
        </w:tc>
        <w:tc>
          <w:tcPr>
            <w:tcW w:w="2171" w:type="dxa"/>
          </w:tcPr>
          <w:p w14:paraId="450BF3B1" w14:textId="6DA6AA8A" w:rsidR="00116DB2" w:rsidRPr="00A53BF0" w:rsidRDefault="00116DB2" w:rsidP="00C826D6">
            <w:pPr>
              <w:snapToGrid w:val="0"/>
              <w:jc w:val="center"/>
              <w:rPr>
                <w:rFonts w:ascii="Times New Roman" w:eastAsia="Andale Sans UI" w:hAnsi="Times New Roman" w:cs="Times New Roman"/>
                <w:b/>
                <w:bCs/>
                <w:kern w:val="1"/>
                <w:lang w:val="en-GB" w:eastAsia="ar-SA"/>
              </w:rPr>
            </w:pPr>
            <w:r>
              <w:rPr>
                <w:rFonts w:ascii="Times New Roman" w:eastAsia="Andale Sans UI" w:hAnsi="Times New Roman" w:cs="Times New Roman"/>
                <w:b/>
                <w:bCs/>
                <w:kern w:val="1"/>
                <w:lang w:val="en-GB" w:eastAsia="ar-SA"/>
              </w:rPr>
              <w:t>gab</w:t>
            </w:r>
          </w:p>
        </w:tc>
        <w:tc>
          <w:tcPr>
            <w:tcW w:w="2171" w:type="dxa"/>
          </w:tcPr>
          <w:p w14:paraId="70ED4FFB" w14:textId="22AF95A1" w:rsidR="00116DB2" w:rsidRPr="00A53BF0" w:rsidRDefault="00116DB2" w:rsidP="00C826D6">
            <w:pPr>
              <w:snapToGrid w:val="0"/>
              <w:jc w:val="center"/>
              <w:rPr>
                <w:rFonts w:ascii="Times New Roman" w:eastAsia="Andale Sans UI" w:hAnsi="Times New Roman" w:cs="Times New Roman"/>
                <w:b/>
                <w:bCs/>
                <w:kern w:val="1"/>
                <w:lang w:val="en-GB" w:eastAsia="ar-SA"/>
              </w:rPr>
            </w:pPr>
            <w:r w:rsidRPr="00A53BF0">
              <w:rPr>
                <w:rFonts w:ascii="Times New Roman" w:eastAsia="Andale Sans UI" w:hAnsi="Times New Roman" w:cs="Times New Roman"/>
                <w:b/>
                <w:bCs/>
                <w:kern w:val="1"/>
                <w:lang w:val="en-GB" w:eastAsia="ar-SA"/>
              </w:rPr>
              <w:t>2</w:t>
            </w:r>
          </w:p>
        </w:tc>
        <w:tc>
          <w:tcPr>
            <w:tcW w:w="5043" w:type="dxa"/>
            <w:vAlign w:val="center"/>
          </w:tcPr>
          <w:p w14:paraId="5B22363C" w14:textId="77777777" w:rsidR="00116DB2" w:rsidRPr="00183D41" w:rsidRDefault="00116DB2" w:rsidP="00D13CAF">
            <w:pPr>
              <w:snapToGrid w:val="0"/>
              <w:rPr>
                <w:rFonts w:ascii="Times New Roman" w:eastAsia="Andale Sans UI" w:hAnsi="Times New Roman" w:cs="Times New Roman"/>
                <w:bCs/>
                <w:kern w:val="1"/>
                <w:lang w:val="en-GB" w:eastAsia="ar-SA"/>
              </w:rPr>
            </w:pPr>
          </w:p>
        </w:tc>
      </w:tr>
      <w:tr w:rsidR="00116DB2" w14:paraId="252F66B2" w14:textId="77777777" w:rsidTr="00116DB2">
        <w:tc>
          <w:tcPr>
            <w:tcW w:w="528" w:type="dxa"/>
          </w:tcPr>
          <w:p w14:paraId="58E2C926" w14:textId="77777777" w:rsidR="00116DB2" w:rsidRDefault="00116DB2" w:rsidP="00D13CAF"/>
        </w:tc>
        <w:tc>
          <w:tcPr>
            <w:tcW w:w="2229" w:type="dxa"/>
          </w:tcPr>
          <w:p w14:paraId="0F4B8D0D" w14:textId="77777777" w:rsidR="00116DB2" w:rsidRPr="00183D41" w:rsidRDefault="00116DB2" w:rsidP="00D13CAF">
            <w:pPr>
              <w:snapToGrid w:val="0"/>
              <w:rPr>
                <w:rFonts w:ascii="Times New Roman" w:eastAsia="Times New Roman" w:hAnsi="Times New Roman" w:cs="Times New Roman"/>
                <w:lang w:eastAsia="ar-SA"/>
              </w:rPr>
            </w:pPr>
            <w:r w:rsidRPr="00183D41">
              <w:rPr>
                <w:rFonts w:ascii="Times New Roman" w:eastAsia="Times New Roman" w:hAnsi="Times New Roman" w:cs="Times New Roman"/>
                <w:lang w:eastAsia="ar-SA"/>
              </w:rPr>
              <w:t>Funkcionālās prasības</w:t>
            </w:r>
          </w:p>
        </w:tc>
        <w:tc>
          <w:tcPr>
            <w:tcW w:w="2171" w:type="dxa"/>
          </w:tcPr>
          <w:p w14:paraId="24AE35AB" w14:textId="77777777" w:rsidR="00116DB2" w:rsidRPr="00183D41" w:rsidRDefault="00116DB2" w:rsidP="00D13CAF">
            <w:pPr>
              <w:snapToGrid w:val="0"/>
              <w:rPr>
                <w:rFonts w:ascii="Times New Roman" w:eastAsia="Andale Sans UI" w:hAnsi="Times New Roman" w:cs="Times New Roman"/>
                <w:kern w:val="2"/>
              </w:rPr>
            </w:pPr>
          </w:p>
        </w:tc>
        <w:tc>
          <w:tcPr>
            <w:tcW w:w="2171" w:type="dxa"/>
          </w:tcPr>
          <w:p w14:paraId="606EE1D2" w14:textId="76909B99" w:rsidR="00116DB2" w:rsidRPr="00183D41" w:rsidRDefault="00116DB2" w:rsidP="00D13CAF">
            <w:pPr>
              <w:snapToGrid w:val="0"/>
              <w:rPr>
                <w:rFonts w:ascii="Times New Roman" w:eastAsia="Andale Sans UI" w:hAnsi="Times New Roman" w:cs="Times New Roman"/>
                <w:kern w:val="2"/>
              </w:rPr>
            </w:pPr>
          </w:p>
        </w:tc>
        <w:tc>
          <w:tcPr>
            <w:tcW w:w="5043" w:type="dxa"/>
            <w:vAlign w:val="center"/>
          </w:tcPr>
          <w:p w14:paraId="18DA14AD" w14:textId="77777777" w:rsidR="00116DB2" w:rsidRPr="00183D41" w:rsidRDefault="00116DB2" w:rsidP="00D13CAF">
            <w:pPr>
              <w:snapToGrid w:val="0"/>
              <w:rPr>
                <w:rFonts w:ascii="Times New Roman" w:eastAsia="Andale Sans UI" w:hAnsi="Times New Roman" w:cs="Times New Roman"/>
                <w:kern w:val="2"/>
              </w:rPr>
            </w:pPr>
            <w:r w:rsidRPr="00183D41">
              <w:rPr>
                <w:rFonts w:ascii="Times New Roman" w:eastAsia="Andale Sans UI" w:hAnsi="Times New Roman" w:cs="Times New Roman"/>
                <w:kern w:val="2"/>
              </w:rPr>
              <w:t>Demonstrācijas sensoru datu uzkrājējam ar programmatūru ir jānodrošina komplektā esošo sensoru mērījumu veikšanu un datu apstrādi bez tiešas datora pieslēgšanas, kā arī interfeisa režīmā ar datu pārsūtīšanu uz skolotāja piezīmjdatoru, lai ar komplektā esošo programmatūru apstrādātu un attēlotu mērījumos iegūto informāciju.</w:t>
            </w:r>
          </w:p>
        </w:tc>
      </w:tr>
      <w:tr w:rsidR="00116DB2" w14:paraId="51B6B05C" w14:textId="77777777" w:rsidTr="00116DB2">
        <w:tc>
          <w:tcPr>
            <w:tcW w:w="528" w:type="dxa"/>
          </w:tcPr>
          <w:p w14:paraId="26837E41" w14:textId="77777777" w:rsidR="00116DB2" w:rsidRDefault="00116DB2" w:rsidP="00D13CAF"/>
        </w:tc>
        <w:tc>
          <w:tcPr>
            <w:tcW w:w="2229" w:type="dxa"/>
          </w:tcPr>
          <w:p w14:paraId="1D8F3C73" w14:textId="77777777" w:rsidR="00116DB2" w:rsidRPr="00183D41" w:rsidRDefault="00116DB2" w:rsidP="00D13CAF">
            <w:pPr>
              <w:snapToGrid w:val="0"/>
              <w:rPr>
                <w:rFonts w:ascii="Times New Roman" w:hAnsi="Times New Roman" w:cs="Times New Roman"/>
                <w:lang w:val="en-GB" w:eastAsia="ar-SA"/>
              </w:rPr>
            </w:pPr>
          </w:p>
        </w:tc>
        <w:tc>
          <w:tcPr>
            <w:tcW w:w="2171" w:type="dxa"/>
          </w:tcPr>
          <w:p w14:paraId="20586014" w14:textId="77777777" w:rsidR="00116DB2" w:rsidRPr="00183D41" w:rsidRDefault="00116DB2" w:rsidP="00D13CAF">
            <w:pPr>
              <w:snapToGrid w:val="0"/>
              <w:rPr>
                <w:rFonts w:ascii="Times New Roman" w:eastAsia="Andale Sans UI" w:hAnsi="Times New Roman" w:cs="Times New Roman"/>
                <w:kern w:val="2"/>
              </w:rPr>
            </w:pPr>
          </w:p>
        </w:tc>
        <w:tc>
          <w:tcPr>
            <w:tcW w:w="2171" w:type="dxa"/>
          </w:tcPr>
          <w:p w14:paraId="1B0EC5C8" w14:textId="4A4DA8FA" w:rsidR="00116DB2" w:rsidRPr="00183D41" w:rsidRDefault="00116DB2" w:rsidP="00D13CAF">
            <w:pPr>
              <w:snapToGrid w:val="0"/>
              <w:rPr>
                <w:rFonts w:ascii="Times New Roman" w:eastAsia="Andale Sans UI" w:hAnsi="Times New Roman" w:cs="Times New Roman"/>
                <w:kern w:val="2"/>
              </w:rPr>
            </w:pPr>
          </w:p>
        </w:tc>
        <w:tc>
          <w:tcPr>
            <w:tcW w:w="5043" w:type="dxa"/>
            <w:vAlign w:val="center"/>
          </w:tcPr>
          <w:p w14:paraId="20C65C1E" w14:textId="77777777" w:rsidR="00116DB2" w:rsidRPr="00183D41" w:rsidRDefault="00116DB2" w:rsidP="00D13CAF">
            <w:pPr>
              <w:snapToGrid w:val="0"/>
              <w:rPr>
                <w:rFonts w:ascii="Times New Roman" w:eastAsia="Andale Sans UI" w:hAnsi="Times New Roman" w:cs="Times New Roman"/>
                <w:kern w:val="1"/>
                <w:lang w:val="en-GB" w:eastAsia="ar-SA"/>
              </w:rPr>
            </w:pPr>
            <w:r w:rsidRPr="00183D41">
              <w:rPr>
                <w:rFonts w:ascii="Times New Roman" w:eastAsia="Andale Sans UI" w:hAnsi="Times New Roman" w:cs="Times New Roman"/>
                <w:kern w:val="2"/>
              </w:rPr>
              <w:t>Automātiska sensoru identifikācija</w:t>
            </w:r>
          </w:p>
        </w:tc>
      </w:tr>
      <w:tr w:rsidR="00116DB2" w14:paraId="73C47891" w14:textId="77777777" w:rsidTr="00116DB2">
        <w:tc>
          <w:tcPr>
            <w:tcW w:w="528" w:type="dxa"/>
          </w:tcPr>
          <w:p w14:paraId="68988938" w14:textId="77777777" w:rsidR="00116DB2" w:rsidRDefault="00116DB2" w:rsidP="00D13CAF"/>
        </w:tc>
        <w:tc>
          <w:tcPr>
            <w:tcW w:w="2229" w:type="dxa"/>
          </w:tcPr>
          <w:p w14:paraId="3ED51457" w14:textId="77777777" w:rsidR="00116DB2" w:rsidRPr="00183D41" w:rsidRDefault="00116DB2" w:rsidP="00D13CAF">
            <w:pPr>
              <w:snapToGrid w:val="0"/>
              <w:rPr>
                <w:rFonts w:ascii="Times New Roman" w:hAnsi="Times New Roman" w:cs="Times New Roman"/>
                <w:lang w:val="en-GB" w:eastAsia="ar-SA"/>
              </w:rPr>
            </w:pPr>
          </w:p>
        </w:tc>
        <w:tc>
          <w:tcPr>
            <w:tcW w:w="2171" w:type="dxa"/>
          </w:tcPr>
          <w:p w14:paraId="0CF8E1BF" w14:textId="77777777" w:rsidR="00116DB2" w:rsidRPr="00183D41" w:rsidRDefault="00116DB2" w:rsidP="00D13CAF">
            <w:pPr>
              <w:snapToGrid w:val="0"/>
              <w:rPr>
                <w:rFonts w:ascii="Times New Roman" w:hAnsi="Times New Roman" w:cs="Times New Roman"/>
              </w:rPr>
            </w:pPr>
          </w:p>
        </w:tc>
        <w:tc>
          <w:tcPr>
            <w:tcW w:w="2171" w:type="dxa"/>
          </w:tcPr>
          <w:p w14:paraId="0F7A3622" w14:textId="796AB043" w:rsidR="00116DB2" w:rsidRPr="00183D41" w:rsidRDefault="00116DB2" w:rsidP="00D13CAF">
            <w:pPr>
              <w:snapToGrid w:val="0"/>
              <w:rPr>
                <w:rFonts w:ascii="Times New Roman" w:hAnsi="Times New Roman" w:cs="Times New Roman"/>
              </w:rPr>
            </w:pPr>
          </w:p>
        </w:tc>
        <w:tc>
          <w:tcPr>
            <w:tcW w:w="5043" w:type="dxa"/>
            <w:vAlign w:val="center"/>
          </w:tcPr>
          <w:p w14:paraId="5E7B78BD" w14:textId="77777777" w:rsidR="00116DB2" w:rsidRPr="00183D41" w:rsidRDefault="00116DB2" w:rsidP="00D13CAF">
            <w:pPr>
              <w:snapToGrid w:val="0"/>
              <w:rPr>
                <w:rFonts w:ascii="Times New Roman" w:eastAsia="Andale Sans UI" w:hAnsi="Times New Roman" w:cs="Times New Roman"/>
                <w:kern w:val="1"/>
                <w:lang w:val="en-GB" w:eastAsia="ar-SA"/>
              </w:rPr>
            </w:pPr>
            <w:r w:rsidRPr="00183D41">
              <w:rPr>
                <w:rFonts w:ascii="Times New Roman" w:hAnsi="Times New Roman" w:cs="Times New Roman"/>
              </w:rPr>
              <w:t>Automātiska sensoru kalibrēšanu</w:t>
            </w:r>
          </w:p>
        </w:tc>
      </w:tr>
      <w:tr w:rsidR="00116DB2" w14:paraId="687EB763" w14:textId="77777777" w:rsidTr="00116DB2">
        <w:tc>
          <w:tcPr>
            <w:tcW w:w="528" w:type="dxa"/>
          </w:tcPr>
          <w:p w14:paraId="53524517" w14:textId="77777777" w:rsidR="00116DB2" w:rsidRDefault="00116DB2" w:rsidP="00D13CAF"/>
        </w:tc>
        <w:tc>
          <w:tcPr>
            <w:tcW w:w="2229" w:type="dxa"/>
          </w:tcPr>
          <w:p w14:paraId="16316B49" w14:textId="77777777" w:rsidR="00116DB2" w:rsidRPr="00183D41" w:rsidRDefault="00116DB2" w:rsidP="00D13CAF">
            <w:pPr>
              <w:snapToGrid w:val="0"/>
              <w:rPr>
                <w:rFonts w:ascii="Times New Roman" w:hAnsi="Times New Roman" w:cs="Times New Roman"/>
                <w:lang w:val="en-GB" w:eastAsia="ar-SA"/>
              </w:rPr>
            </w:pPr>
          </w:p>
        </w:tc>
        <w:tc>
          <w:tcPr>
            <w:tcW w:w="2171" w:type="dxa"/>
          </w:tcPr>
          <w:p w14:paraId="65F3F933" w14:textId="77777777" w:rsidR="00116DB2" w:rsidRPr="00183D41" w:rsidRDefault="00116DB2" w:rsidP="00D13CAF">
            <w:pPr>
              <w:snapToGrid w:val="0"/>
              <w:rPr>
                <w:rFonts w:ascii="Times New Roman" w:hAnsi="Times New Roman" w:cs="Times New Roman"/>
              </w:rPr>
            </w:pPr>
          </w:p>
        </w:tc>
        <w:tc>
          <w:tcPr>
            <w:tcW w:w="2171" w:type="dxa"/>
          </w:tcPr>
          <w:p w14:paraId="00ED8087" w14:textId="42F902FA" w:rsidR="00116DB2" w:rsidRPr="00183D41" w:rsidRDefault="00116DB2" w:rsidP="00D13CAF">
            <w:pPr>
              <w:snapToGrid w:val="0"/>
              <w:rPr>
                <w:rFonts w:ascii="Times New Roman" w:hAnsi="Times New Roman" w:cs="Times New Roman"/>
              </w:rPr>
            </w:pPr>
          </w:p>
        </w:tc>
        <w:tc>
          <w:tcPr>
            <w:tcW w:w="5043" w:type="dxa"/>
            <w:vAlign w:val="center"/>
          </w:tcPr>
          <w:p w14:paraId="32686694" w14:textId="77777777" w:rsidR="00116DB2" w:rsidRPr="00183D41" w:rsidRDefault="00116DB2" w:rsidP="00D13CAF">
            <w:pPr>
              <w:snapToGrid w:val="0"/>
              <w:rPr>
                <w:rFonts w:ascii="Times New Roman" w:eastAsia="Calibri" w:hAnsi="Times New Roman" w:cs="Times New Roman"/>
                <w:lang w:val="en-GB" w:eastAsia="ar-SA"/>
              </w:rPr>
            </w:pPr>
            <w:r w:rsidRPr="00183D41">
              <w:rPr>
                <w:rFonts w:ascii="Times New Roman" w:hAnsi="Times New Roman" w:cs="Times New Roman"/>
              </w:rPr>
              <w:t xml:space="preserve">Iekārtas lietotāja instrukcija latviešu valodā </w:t>
            </w:r>
          </w:p>
        </w:tc>
      </w:tr>
      <w:tr w:rsidR="00116DB2" w14:paraId="20E2B0AA" w14:textId="77777777" w:rsidTr="00116DB2">
        <w:tc>
          <w:tcPr>
            <w:tcW w:w="528" w:type="dxa"/>
          </w:tcPr>
          <w:p w14:paraId="604E52E4" w14:textId="77777777" w:rsidR="00116DB2" w:rsidRDefault="00116DB2" w:rsidP="00D13CAF"/>
        </w:tc>
        <w:tc>
          <w:tcPr>
            <w:tcW w:w="2229" w:type="dxa"/>
          </w:tcPr>
          <w:p w14:paraId="37CECD52" w14:textId="77777777" w:rsidR="00116DB2" w:rsidRPr="00183D41" w:rsidRDefault="00116DB2" w:rsidP="00D13CAF">
            <w:pPr>
              <w:snapToGrid w:val="0"/>
              <w:rPr>
                <w:rFonts w:ascii="Times New Roman" w:hAnsi="Times New Roman" w:cs="Times New Roman"/>
                <w:lang w:val="en-GB" w:eastAsia="ar-SA"/>
              </w:rPr>
            </w:pPr>
          </w:p>
        </w:tc>
        <w:tc>
          <w:tcPr>
            <w:tcW w:w="2171" w:type="dxa"/>
          </w:tcPr>
          <w:p w14:paraId="7150500A" w14:textId="77777777" w:rsidR="00116DB2" w:rsidRPr="00183D41" w:rsidRDefault="00116DB2" w:rsidP="00D13CAF">
            <w:pPr>
              <w:snapToGrid w:val="0"/>
              <w:rPr>
                <w:rFonts w:ascii="Times New Roman" w:eastAsia="Tahoma" w:hAnsi="Times New Roman" w:cs="Times New Roman"/>
              </w:rPr>
            </w:pPr>
          </w:p>
        </w:tc>
        <w:tc>
          <w:tcPr>
            <w:tcW w:w="2171" w:type="dxa"/>
          </w:tcPr>
          <w:p w14:paraId="13A78A20" w14:textId="5BAC0533" w:rsidR="00116DB2" w:rsidRPr="00183D41" w:rsidRDefault="00116DB2" w:rsidP="00D13CAF">
            <w:pPr>
              <w:snapToGrid w:val="0"/>
              <w:rPr>
                <w:rFonts w:ascii="Times New Roman" w:eastAsia="Tahoma" w:hAnsi="Times New Roman" w:cs="Times New Roman"/>
              </w:rPr>
            </w:pPr>
          </w:p>
        </w:tc>
        <w:tc>
          <w:tcPr>
            <w:tcW w:w="5043" w:type="dxa"/>
            <w:vAlign w:val="center"/>
          </w:tcPr>
          <w:p w14:paraId="1D6A9E1B" w14:textId="77777777" w:rsidR="00116DB2" w:rsidRPr="00183D41" w:rsidRDefault="00116DB2" w:rsidP="00D13CAF">
            <w:pPr>
              <w:snapToGrid w:val="0"/>
              <w:rPr>
                <w:rFonts w:ascii="Times New Roman" w:eastAsia="Calibri" w:hAnsi="Times New Roman" w:cs="Times New Roman"/>
                <w:lang w:val="en-GB" w:eastAsia="ar-SA"/>
              </w:rPr>
            </w:pPr>
            <w:r w:rsidRPr="00183D41">
              <w:rPr>
                <w:rFonts w:ascii="Times New Roman" w:eastAsia="Tahoma" w:hAnsi="Times New Roman" w:cs="Times New Roman"/>
              </w:rPr>
              <w:t xml:space="preserve">Programmatūra darbam ar </w:t>
            </w:r>
            <w:r w:rsidRPr="00183D41">
              <w:rPr>
                <w:rFonts w:ascii="Times New Roman" w:eastAsia="Andale Sans UI" w:hAnsi="Times New Roman" w:cs="Times New Roman"/>
                <w:kern w:val="2"/>
              </w:rPr>
              <w:t>demonstrācijas sensoru interfeisu</w:t>
            </w:r>
            <w:r w:rsidRPr="00183D41">
              <w:rPr>
                <w:rFonts w:ascii="Times New Roman" w:hAnsi="Times New Roman" w:cs="Times New Roman"/>
              </w:rPr>
              <w:t xml:space="preserve"> ir latviešu valodā un </w:t>
            </w:r>
            <w:r w:rsidRPr="00183D41">
              <w:rPr>
                <w:rFonts w:ascii="Times New Roman" w:eastAsia="Tahoma" w:hAnsi="Times New Roman" w:cs="Times New Roman"/>
              </w:rPr>
              <w:t>nodrošina:</w:t>
            </w:r>
          </w:p>
        </w:tc>
      </w:tr>
      <w:tr w:rsidR="00116DB2" w14:paraId="3F8E1DDD" w14:textId="77777777" w:rsidTr="00116DB2">
        <w:tc>
          <w:tcPr>
            <w:tcW w:w="528" w:type="dxa"/>
          </w:tcPr>
          <w:p w14:paraId="33A02900" w14:textId="77777777" w:rsidR="00116DB2" w:rsidRDefault="00116DB2" w:rsidP="00D13CAF"/>
        </w:tc>
        <w:tc>
          <w:tcPr>
            <w:tcW w:w="2229" w:type="dxa"/>
          </w:tcPr>
          <w:p w14:paraId="2251A42B" w14:textId="77777777" w:rsidR="00116DB2" w:rsidRPr="00183D41" w:rsidRDefault="00116DB2" w:rsidP="00D13CAF">
            <w:pPr>
              <w:snapToGrid w:val="0"/>
              <w:rPr>
                <w:rFonts w:ascii="Times New Roman" w:hAnsi="Times New Roman" w:cs="Times New Roman"/>
                <w:lang w:val="en-GB" w:eastAsia="ar-SA"/>
              </w:rPr>
            </w:pPr>
          </w:p>
        </w:tc>
        <w:tc>
          <w:tcPr>
            <w:tcW w:w="2171" w:type="dxa"/>
          </w:tcPr>
          <w:p w14:paraId="0616FCC6" w14:textId="77777777" w:rsidR="00116DB2" w:rsidRPr="00183D41" w:rsidRDefault="00116DB2" w:rsidP="00D13CAF">
            <w:pPr>
              <w:snapToGrid w:val="0"/>
              <w:rPr>
                <w:rFonts w:ascii="Times New Roman" w:hAnsi="Times New Roman" w:cs="Times New Roman"/>
              </w:rPr>
            </w:pPr>
          </w:p>
        </w:tc>
        <w:tc>
          <w:tcPr>
            <w:tcW w:w="2171" w:type="dxa"/>
          </w:tcPr>
          <w:p w14:paraId="3113BDD2" w14:textId="311B79A8" w:rsidR="00116DB2" w:rsidRPr="00183D41" w:rsidRDefault="00116DB2" w:rsidP="00D13CAF">
            <w:pPr>
              <w:snapToGrid w:val="0"/>
              <w:rPr>
                <w:rFonts w:ascii="Times New Roman" w:hAnsi="Times New Roman" w:cs="Times New Roman"/>
              </w:rPr>
            </w:pPr>
          </w:p>
        </w:tc>
        <w:tc>
          <w:tcPr>
            <w:tcW w:w="5043" w:type="dxa"/>
            <w:vAlign w:val="center"/>
          </w:tcPr>
          <w:p w14:paraId="5D65DD9B" w14:textId="77777777" w:rsidR="00116DB2" w:rsidRPr="00183D41" w:rsidRDefault="00116DB2" w:rsidP="00D13CAF">
            <w:pPr>
              <w:snapToGrid w:val="0"/>
              <w:rPr>
                <w:rFonts w:ascii="Times New Roman" w:eastAsia="Tahoma" w:hAnsi="Times New Roman" w:cs="Times New Roman"/>
                <w:lang w:val="en-GB" w:eastAsia="ar-SA"/>
              </w:rPr>
            </w:pPr>
            <w:r w:rsidRPr="00183D41">
              <w:rPr>
                <w:rFonts w:ascii="Times New Roman" w:hAnsi="Times New Roman" w:cs="Times New Roman"/>
              </w:rPr>
              <w:t xml:space="preserve">nepārtrauktu mērījumu reģistrēšanu laikā bez demonstrācijas sensoru interfeisa </w:t>
            </w:r>
            <w:r w:rsidRPr="00183D41">
              <w:rPr>
                <w:rFonts w:ascii="Times New Roman" w:eastAsia="Tahoma" w:hAnsi="Times New Roman" w:cs="Times New Roman"/>
              </w:rPr>
              <w:t>konfigurēšanas,</w:t>
            </w:r>
          </w:p>
        </w:tc>
      </w:tr>
      <w:tr w:rsidR="00116DB2" w14:paraId="0590DFFD" w14:textId="77777777" w:rsidTr="00116DB2">
        <w:tc>
          <w:tcPr>
            <w:tcW w:w="528" w:type="dxa"/>
          </w:tcPr>
          <w:p w14:paraId="4A1C7B5B" w14:textId="77777777" w:rsidR="00116DB2" w:rsidRDefault="00116DB2" w:rsidP="00D13CAF"/>
        </w:tc>
        <w:tc>
          <w:tcPr>
            <w:tcW w:w="2229" w:type="dxa"/>
          </w:tcPr>
          <w:p w14:paraId="41B52441" w14:textId="77777777" w:rsidR="00116DB2" w:rsidRPr="00183D41" w:rsidRDefault="00116DB2" w:rsidP="00D13CAF">
            <w:pPr>
              <w:snapToGrid w:val="0"/>
              <w:rPr>
                <w:rFonts w:ascii="Times New Roman" w:hAnsi="Times New Roman" w:cs="Times New Roman"/>
                <w:lang w:val="en-GB" w:eastAsia="ar-SA"/>
              </w:rPr>
            </w:pPr>
          </w:p>
        </w:tc>
        <w:tc>
          <w:tcPr>
            <w:tcW w:w="2171" w:type="dxa"/>
          </w:tcPr>
          <w:p w14:paraId="0781E8A8" w14:textId="77777777" w:rsidR="00116DB2" w:rsidRPr="00183D41" w:rsidRDefault="00116DB2" w:rsidP="00C826D6">
            <w:pPr>
              <w:tabs>
                <w:tab w:val="left" w:pos="517"/>
                <w:tab w:val="left" w:pos="720"/>
              </w:tabs>
              <w:suppressAutoHyphens/>
              <w:snapToGrid w:val="0"/>
              <w:ind w:left="517"/>
              <w:rPr>
                <w:rFonts w:ascii="Times New Roman" w:eastAsia="Andale Sans UI" w:hAnsi="Times New Roman" w:cs="Times New Roman"/>
                <w:kern w:val="2"/>
              </w:rPr>
            </w:pPr>
          </w:p>
        </w:tc>
        <w:tc>
          <w:tcPr>
            <w:tcW w:w="2171" w:type="dxa"/>
          </w:tcPr>
          <w:p w14:paraId="5D3CB56B" w14:textId="3AEBEA22" w:rsidR="00116DB2" w:rsidRPr="00183D41" w:rsidRDefault="00116DB2" w:rsidP="00C826D6">
            <w:pPr>
              <w:tabs>
                <w:tab w:val="left" w:pos="517"/>
                <w:tab w:val="left" w:pos="720"/>
              </w:tabs>
              <w:suppressAutoHyphens/>
              <w:snapToGrid w:val="0"/>
              <w:ind w:left="517"/>
              <w:rPr>
                <w:rFonts w:ascii="Times New Roman" w:eastAsia="Andale Sans UI" w:hAnsi="Times New Roman" w:cs="Times New Roman"/>
                <w:kern w:val="2"/>
              </w:rPr>
            </w:pPr>
          </w:p>
        </w:tc>
        <w:tc>
          <w:tcPr>
            <w:tcW w:w="5043" w:type="dxa"/>
            <w:vAlign w:val="center"/>
          </w:tcPr>
          <w:p w14:paraId="7D08A19C" w14:textId="77777777" w:rsidR="00116DB2" w:rsidRPr="00183D41" w:rsidRDefault="00116DB2" w:rsidP="00D13CAF">
            <w:pPr>
              <w:numPr>
                <w:ilvl w:val="0"/>
                <w:numId w:val="7"/>
              </w:numPr>
              <w:tabs>
                <w:tab w:val="left" w:pos="517"/>
                <w:tab w:val="left" w:pos="720"/>
              </w:tabs>
              <w:suppressAutoHyphens/>
              <w:snapToGrid w:val="0"/>
              <w:ind w:left="517"/>
              <w:rPr>
                <w:rFonts w:ascii="Times New Roman" w:eastAsia="Tahoma" w:hAnsi="Times New Roman" w:cs="Times New Roman"/>
                <w:lang w:val="en-GB" w:eastAsia="ar-SA"/>
              </w:rPr>
            </w:pPr>
            <w:r w:rsidRPr="00183D41">
              <w:rPr>
                <w:rFonts w:ascii="Times New Roman" w:eastAsia="Andale Sans UI" w:hAnsi="Times New Roman" w:cs="Times New Roman"/>
                <w:kern w:val="2"/>
              </w:rPr>
              <w:t>mērījumu attēlošanu uz ekrāna ciparu vai skalas formā,</w:t>
            </w:r>
          </w:p>
        </w:tc>
      </w:tr>
      <w:tr w:rsidR="00116DB2" w14:paraId="1AE1A7DC" w14:textId="77777777" w:rsidTr="00116DB2">
        <w:tc>
          <w:tcPr>
            <w:tcW w:w="528" w:type="dxa"/>
          </w:tcPr>
          <w:p w14:paraId="21ED9839" w14:textId="77777777" w:rsidR="00116DB2" w:rsidRDefault="00116DB2" w:rsidP="00D13CAF"/>
        </w:tc>
        <w:tc>
          <w:tcPr>
            <w:tcW w:w="2229" w:type="dxa"/>
          </w:tcPr>
          <w:p w14:paraId="32F575BC" w14:textId="77777777" w:rsidR="00116DB2" w:rsidRPr="00183D41" w:rsidRDefault="00116DB2" w:rsidP="00D13CAF">
            <w:pPr>
              <w:snapToGrid w:val="0"/>
              <w:rPr>
                <w:rFonts w:ascii="Times New Roman" w:hAnsi="Times New Roman" w:cs="Times New Roman"/>
                <w:lang w:val="en-GB" w:eastAsia="ar-SA"/>
              </w:rPr>
            </w:pPr>
          </w:p>
        </w:tc>
        <w:tc>
          <w:tcPr>
            <w:tcW w:w="2171" w:type="dxa"/>
          </w:tcPr>
          <w:p w14:paraId="7B58C12E" w14:textId="77777777" w:rsidR="00116DB2" w:rsidRPr="00183D41" w:rsidRDefault="00116DB2" w:rsidP="00C826D6">
            <w:pPr>
              <w:tabs>
                <w:tab w:val="left" w:pos="517"/>
                <w:tab w:val="left" w:pos="720"/>
              </w:tabs>
              <w:suppressAutoHyphens/>
              <w:snapToGrid w:val="0"/>
              <w:ind w:left="517"/>
              <w:rPr>
                <w:rFonts w:ascii="Times New Roman" w:hAnsi="Times New Roman" w:cs="Times New Roman"/>
              </w:rPr>
            </w:pPr>
          </w:p>
        </w:tc>
        <w:tc>
          <w:tcPr>
            <w:tcW w:w="2171" w:type="dxa"/>
          </w:tcPr>
          <w:p w14:paraId="0DB27B87" w14:textId="1DC72164" w:rsidR="00116DB2" w:rsidRPr="00183D41" w:rsidRDefault="00116DB2" w:rsidP="00C826D6">
            <w:pPr>
              <w:tabs>
                <w:tab w:val="left" w:pos="517"/>
                <w:tab w:val="left" w:pos="720"/>
              </w:tabs>
              <w:suppressAutoHyphens/>
              <w:snapToGrid w:val="0"/>
              <w:ind w:left="517"/>
              <w:rPr>
                <w:rFonts w:ascii="Times New Roman" w:hAnsi="Times New Roman" w:cs="Times New Roman"/>
              </w:rPr>
            </w:pPr>
          </w:p>
        </w:tc>
        <w:tc>
          <w:tcPr>
            <w:tcW w:w="5043" w:type="dxa"/>
            <w:vAlign w:val="center"/>
          </w:tcPr>
          <w:p w14:paraId="13398F6F" w14:textId="77777777" w:rsidR="00116DB2" w:rsidRPr="00183D41" w:rsidRDefault="00116DB2" w:rsidP="00D13CAF">
            <w:pPr>
              <w:numPr>
                <w:ilvl w:val="0"/>
                <w:numId w:val="7"/>
              </w:numPr>
              <w:tabs>
                <w:tab w:val="left" w:pos="517"/>
                <w:tab w:val="left" w:pos="720"/>
              </w:tabs>
              <w:suppressAutoHyphens/>
              <w:snapToGrid w:val="0"/>
              <w:ind w:left="517"/>
              <w:rPr>
                <w:rFonts w:ascii="Times New Roman" w:eastAsia="Andale Sans UI" w:hAnsi="Times New Roman" w:cs="Times New Roman"/>
                <w:kern w:val="1"/>
                <w:lang w:val="en-GB" w:eastAsia="ar-SA"/>
              </w:rPr>
            </w:pPr>
            <w:r w:rsidRPr="00183D41">
              <w:rPr>
                <w:rFonts w:ascii="Times New Roman" w:hAnsi="Times New Roman" w:cs="Times New Roman"/>
              </w:rPr>
              <w:t xml:space="preserve">mērījumu režīmu, kurā dati tiek fiksēti tikai pēc </w:t>
            </w:r>
            <w:r w:rsidRPr="00183D41">
              <w:rPr>
                <w:rFonts w:ascii="Times New Roman" w:eastAsia="Tahoma" w:hAnsi="Times New Roman" w:cs="Times New Roman"/>
              </w:rPr>
              <w:t>eksperimentētāja komandas,</w:t>
            </w:r>
          </w:p>
        </w:tc>
      </w:tr>
      <w:tr w:rsidR="00116DB2" w14:paraId="1C334B14" w14:textId="77777777" w:rsidTr="00116DB2">
        <w:tc>
          <w:tcPr>
            <w:tcW w:w="528" w:type="dxa"/>
          </w:tcPr>
          <w:p w14:paraId="5DF15114" w14:textId="77777777" w:rsidR="00116DB2" w:rsidRDefault="00116DB2" w:rsidP="00D13CAF"/>
        </w:tc>
        <w:tc>
          <w:tcPr>
            <w:tcW w:w="2229" w:type="dxa"/>
          </w:tcPr>
          <w:p w14:paraId="0DC041E9" w14:textId="77777777" w:rsidR="00116DB2" w:rsidRPr="00183D41" w:rsidRDefault="00116DB2" w:rsidP="00D13CAF">
            <w:pPr>
              <w:snapToGrid w:val="0"/>
              <w:rPr>
                <w:rFonts w:ascii="Times New Roman" w:hAnsi="Times New Roman" w:cs="Times New Roman"/>
                <w:lang w:val="en-GB" w:eastAsia="ar-SA"/>
              </w:rPr>
            </w:pPr>
          </w:p>
        </w:tc>
        <w:tc>
          <w:tcPr>
            <w:tcW w:w="2171" w:type="dxa"/>
          </w:tcPr>
          <w:p w14:paraId="448AD307" w14:textId="77777777" w:rsidR="00116DB2" w:rsidRPr="00183D41" w:rsidRDefault="00116DB2" w:rsidP="00C826D6">
            <w:pPr>
              <w:tabs>
                <w:tab w:val="left" w:pos="517"/>
                <w:tab w:val="left" w:pos="720"/>
              </w:tabs>
              <w:suppressAutoHyphens/>
              <w:snapToGrid w:val="0"/>
              <w:ind w:left="517"/>
              <w:rPr>
                <w:rFonts w:ascii="Times New Roman" w:hAnsi="Times New Roman" w:cs="Times New Roman"/>
              </w:rPr>
            </w:pPr>
          </w:p>
        </w:tc>
        <w:tc>
          <w:tcPr>
            <w:tcW w:w="2171" w:type="dxa"/>
          </w:tcPr>
          <w:p w14:paraId="23AD52BA" w14:textId="16F80956" w:rsidR="00116DB2" w:rsidRPr="00183D41" w:rsidRDefault="00116DB2" w:rsidP="00C826D6">
            <w:pPr>
              <w:tabs>
                <w:tab w:val="left" w:pos="517"/>
                <w:tab w:val="left" w:pos="720"/>
              </w:tabs>
              <w:suppressAutoHyphens/>
              <w:snapToGrid w:val="0"/>
              <w:ind w:left="517"/>
              <w:rPr>
                <w:rFonts w:ascii="Times New Roman" w:hAnsi="Times New Roman" w:cs="Times New Roman"/>
              </w:rPr>
            </w:pPr>
          </w:p>
        </w:tc>
        <w:tc>
          <w:tcPr>
            <w:tcW w:w="5043" w:type="dxa"/>
            <w:vAlign w:val="center"/>
          </w:tcPr>
          <w:p w14:paraId="4B4B5D32" w14:textId="77777777" w:rsidR="00116DB2" w:rsidRPr="00183D41" w:rsidRDefault="00116DB2" w:rsidP="00D13CAF">
            <w:pPr>
              <w:numPr>
                <w:ilvl w:val="0"/>
                <w:numId w:val="7"/>
              </w:numPr>
              <w:tabs>
                <w:tab w:val="left" w:pos="517"/>
                <w:tab w:val="left" w:pos="720"/>
              </w:tabs>
              <w:suppressAutoHyphens/>
              <w:snapToGrid w:val="0"/>
              <w:ind w:left="517"/>
              <w:rPr>
                <w:rFonts w:ascii="Times New Roman" w:eastAsia="Tahoma" w:hAnsi="Times New Roman" w:cs="Times New Roman"/>
                <w:lang w:val="en-GB" w:eastAsia="ar-SA"/>
              </w:rPr>
            </w:pPr>
            <w:r w:rsidRPr="00183D41">
              <w:rPr>
                <w:rFonts w:ascii="Times New Roman" w:hAnsi="Times New Roman" w:cs="Times New Roman"/>
              </w:rPr>
              <w:t xml:space="preserve">režīmu, kurā iespējama gan sensoru izvēle, gan </w:t>
            </w:r>
            <w:r w:rsidRPr="00183D41">
              <w:rPr>
                <w:rFonts w:ascii="Times New Roman" w:eastAsia="Tahoma" w:hAnsi="Times New Roman" w:cs="Times New Roman"/>
              </w:rPr>
              <w:t xml:space="preserve">eksperimenta norises </w:t>
            </w:r>
            <w:r w:rsidRPr="00183D41">
              <w:rPr>
                <w:rFonts w:ascii="Times New Roman" w:eastAsia="Tahoma" w:hAnsi="Times New Roman" w:cs="Times New Roman"/>
              </w:rPr>
              <w:lastRenderedPageBreak/>
              <w:t xml:space="preserve">ilguma un </w:t>
            </w:r>
            <w:proofErr w:type="spellStart"/>
            <w:r w:rsidRPr="00183D41">
              <w:rPr>
                <w:rFonts w:ascii="Times New Roman" w:eastAsia="Tahoma" w:hAnsi="Times New Roman" w:cs="Times New Roman"/>
              </w:rPr>
              <w:t>starpmērījumu</w:t>
            </w:r>
            <w:proofErr w:type="spellEnd"/>
            <w:r w:rsidRPr="00183D41">
              <w:rPr>
                <w:rFonts w:ascii="Times New Roman" w:eastAsia="Tahoma" w:hAnsi="Times New Roman" w:cs="Times New Roman"/>
              </w:rPr>
              <w:t xml:space="preserve"> intervāla uzstādīšana, mērījumu fiksēšanas starta nosacījumu definēšana,</w:t>
            </w:r>
          </w:p>
        </w:tc>
      </w:tr>
      <w:tr w:rsidR="00116DB2" w14:paraId="602484C5" w14:textId="77777777" w:rsidTr="00116DB2">
        <w:tc>
          <w:tcPr>
            <w:tcW w:w="528" w:type="dxa"/>
          </w:tcPr>
          <w:p w14:paraId="76D40D3D" w14:textId="77777777" w:rsidR="00116DB2" w:rsidRDefault="00116DB2" w:rsidP="00D13CAF"/>
        </w:tc>
        <w:tc>
          <w:tcPr>
            <w:tcW w:w="2229" w:type="dxa"/>
          </w:tcPr>
          <w:p w14:paraId="400CC83C" w14:textId="77777777" w:rsidR="00116DB2" w:rsidRPr="00183D41" w:rsidRDefault="00116DB2" w:rsidP="00D13CAF">
            <w:pPr>
              <w:snapToGrid w:val="0"/>
              <w:rPr>
                <w:rFonts w:ascii="Times New Roman" w:hAnsi="Times New Roman" w:cs="Times New Roman"/>
                <w:lang w:val="en-GB" w:eastAsia="ar-SA"/>
              </w:rPr>
            </w:pPr>
          </w:p>
        </w:tc>
        <w:tc>
          <w:tcPr>
            <w:tcW w:w="2171" w:type="dxa"/>
          </w:tcPr>
          <w:p w14:paraId="3971ED07" w14:textId="77777777" w:rsidR="00116DB2" w:rsidRPr="00183D41" w:rsidRDefault="00116DB2" w:rsidP="00C826D6">
            <w:pPr>
              <w:tabs>
                <w:tab w:val="left" w:pos="517"/>
                <w:tab w:val="left" w:pos="720"/>
              </w:tabs>
              <w:suppressAutoHyphens/>
              <w:snapToGrid w:val="0"/>
              <w:ind w:left="517"/>
              <w:rPr>
                <w:rFonts w:ascii="Times New Roman" w:hAnsi="Times New Roman" w:cs="Times New Roman"/>
              </w:rPr>
            </w:pPr>
          </w:p>
        </w:tc>
        <w:tc>
          <w:tcPr>
            <w:tcW w:w="2171" w:type="dxa"/>
          </w:tcPr>
          <w:p w14:paraId="456A6F00" w14:textId="1CCE8285" w:rsidR="00116DB2" w:rsidRPr="00183D41" w:rsidRDefault="00116DB2" w:rsidP="00C826D6">
            <w:pPr>
              <w:tabs>
                <w:tab w:val="left" w:pos="517"/>
                <w:tab w:val="left" w:pos="720"/>
              </w:tabs>
              <w:suppressAutoHyphens/>
              <w:snapToGrid w:val="0"/>
              <w:ind w:left="517"/>
              <w:rPr>
                <w:rFonts w:ascii="Times New Roman" w:hAnsi="Times New Roman" w:cs="Times New Roman"/>
              </w:rPr>
            </w:pPr>
          </w:p>
        </w:tc>
        <w:tc>
          <w:tcPr>
            <w:tcW w:w="5043" w:type="dxa"/>
            <w:vAlign w:val="center"/>
          </w:tcPr>
          <w:p w14:paraId="1F313E99" w14:textId="77777777" w:rsidR="00116DB2" w:rsidRPr="00183D41" w:rsidRDefault="00116DB2" w:rsidP="00D13CAF">
            <w:pPr>
              <w:numPr>
                <w:ilvl w:val="0"/>
                <w:numId w:val="7"/>
              </w:numPr>
              <w:tabs>
                <w:tab w:val="left" w:pos="517"/>
                <w:tab w:val="left" w:pos="720"/>
              </w:tabs>
              <w:suppressAutoHyphens/>
              <w:snapToGrid w:val="0"/>
              <w:ind w:left="517"/>
              <w:rPr>
                <w:rFonts w:ascii="Times New Roman" w:eastAsia="Tahoma" w:hAnsi="Times New Roman" w:cs="Times New Roman"/>
                <w:lang w:val="en-GB" w:eastAsia="ar-SA"/>
              </w:rPr>
            </w:pPr>
            <w:r w:rsidRPr="00183D41">
              <w:rPr>
                <w:rFonts w:ascii="Times New Roman" w:hAnsi="Times New Roman" w:cs="Times New Roman"/>
              </w:rPr>
              <w:t xml:space="preserve">vienkāršu </w:t>
            </w:r>
            <w:proofErr w:type="spellStart"/>
            <w:r w:rsidRPr="00183D41">
              <w:rPr>
                <w:rFonts w:ascii="Times New Roman" w:hAnsi="Times New Roman" w:cs="Times New Roman"/>
              </w:rPr>
              <w:t>osciloskopa</w:t>
            </w:r>
            <w:proofErr w:type="spellEnd"/>
            <w:r w:rsidRPr="00183D41">
              <w:rPr>
                <w:rFonts w:ascii="Times New Roman" w:hAnsi="Times New Roman" w:cs="Times New Roman"/>
              </w:rPr>
              <w:t xml:space="preserve"> </w:t>
            </w:r>
            <w:proofErr w:type="spellStart"/>
            <w:r w:rsidRPr="00183D41">
              <w:rPr>
                <w:rFonts w:ascii="Times New Roman" w:hAnsi="Times New Roman" w:cs="Times New Roman"/>
              </w:rPr>
              <w:t>simulatoru</w:t>
            </w:r>
            <w:proofErr w:type="spellEnd"/>
            <w:r w:rsidRPr="00183D41">
              <w:rPr>
                <w:rFonts w:ascii="Times New Roman" w:hAnsi="Times New Roman" w:cs="Times New Roman"/>
              </w:rPr>
              <w:t xml:space="preserve">, ar kura palīdzību reālā </w:t>
            </w:r>
            <w:r w:rsidRPr="00183D41">
              <w:rPr>
                <w:rFonts w:ascii="Times New Roman" w:eastAsia="Tahoma" w:hAnsi="Times New Roman" w:cs="Times New Roman"/>
              </w:rPr>
              <w:t>laikā var pētīt ātri mainīgus procesus,</w:t>
            </w:r>
          </w:p>
        </w:tc>
      </w:tr>
      <w:tr w:rsidR="00116DB2" w14:paraId="3792DD77" w14:textId="77777777" w:rsidTr="00116DB2">
        <w:tc>
          <w:tcPr>
            <w:tcW w:w="528" w:type="dxa"/>
          </w:tcPr>
          <w:p w14:paraId="740653DA" w14:textId="77777777" w:rsidR="00116DB2" w:rsidRDefault="00116DB2" w:rsidP="00D13CAF"/>
        </w:tc>
        <w:tc>
          <w:tcPr>
            <w:tcW w:w="2229" w:type="dxa"/>
          </w:tcPr>
          <w:p w14:paraId="31CBCDAE" w14:textId="77777777" w:rsidR="00116DB2" w:rsidRPr="00183D41" w:rsidRDefault="00116DB2" w:rsidP="00D13CAF">
            <w:pPr>
              <w:snapToGrid w:val="0"/>
              <w:rPr>
                <w:rFonts w:ascii="Times New Roman" w:hAnsi="Times New Roman" w:cs="Times New Roman"/>
                <w:lang w:val="en-GB" w:eastAsia="ar-SA"/>
              </w:rPr>
            </w:pPr>
          </w:p>
        </w:tc>
        <w:tc>
          <w:tcPr>
            <w:tcW w:w="2171" w:type="dxa"/>
          </w:tcPr>
          <w:p w14:paraId="0637211E" w14:textId="77777777" w:rsidR="00116DB2" w:rsidRPr="00183D41" w:rsidRDefault="00116DB2" w:rsidP="00C826D6">
            <w:pPr>
              <w:tabs>
                <w:tab w:val="left" w:pos="517"/>
                <w:tab w:val="left" w:pos="720"/>
              </w:tabs>
              <w:suppressAutoHyphens/>
              <w:snapToGrid w:val="0"/>
              <w:ind w:left="517"/>
              <w:rPr>
                <w:rFonts w:ascii="Times New Roman" w:hAnsi="Times New Roman" w:cs="Times New Roman"/>
              </w:rPr>
            </w:pPr>
          </w:p>
        </w:tc>
        <w:tc>
          <w:tcPr>
            <w:tcW w:w="2171" w:type="dxa"/>
          </w:tcPr>
          <w:p w14:paraId="729E4CDF" w14:textId="629EEEAC" w:rsidR="00116DB2" w:rsidRPr="00183D41" w:rsidRDefault="00116DB2" w:rsidP="00C826D6">
            <w:pPr>
              <w:tabs>
                <w:tab w:val="left" w:pos="517"/>
                <w:tab w:val="left" w:pos="720"/>
              </w:tabs>
              <w:suppressAutoHyphens/>
              <w:snapToGrid w:val="0"/>
              <w:ind w:left="517"/>
              <w:rPr>
                <w:rFonts w:ascii="Times New Roman" w:hAnsi="Times New Roman" w:cs="Times New Roman"/>
              </w:rPr>
            </w:pPr>
          </w:p>
        </w:tc>
        <w:tc>
          <w:tcPr>
            <w:tcW w:w="5043" w:type="dxa"/>
            <w:vAlign w:val="center"/>
          </w:tcPr>
          <w:p w14:paraId="3DF7FDD9" w14:textId="77777777" w:rsidR="00116DB2" w:rsidRPr="00183D41" w:rsidRDefault="00116DB2" w:rsidP="00D13CAF">
            <w:pPr>
              <w:numPr>
                <w:ilvl w:val="0"/>
                <w:numId w:val="7"/>
              </w:numPr>
              <w:tabs>
                <w:tab w:val="left" w:pos="517"/>
                <w:tab w:val="left" w:pos="720"/>
              </w:tabs>
              <w:suppressAutoHyphens/>
              <w:snapToGrid w:val="0"/>
              <w:ind w:left="517"/>
              <w:rPr>
                <w:rFonts w:ascii="Times New Roman" w:eastAsia="Tahoma" w:hAnsi="Times New Roman" w:cs="Times New Roman"/>
                <w:lang w:val="en-GB" w:eastAsia="ar-SA"/>
              </w:rPr>
            </w:pPr>
            <w:r w:rsidRPr="00183D41">
              <w:rPr>
                <w:rFonts w:ascii="Times New Roman" w:hAnsi="Times New Roman" w:cs="Times New Roman"/>
              </w:rPr>
              <w:t xml:space="preserve">laika, ātruma, paātrinājuma, impulsa un kinētiskās enerģijas </w:t>
            </w:r>
            <w:r w:rsidRPr="00183D41">
              <w:rPr>
                <w:rFonts w:ascii="Times New Roman" w:eastAsia="Tahoma" w:hAnsi="Times New Roman" w:cs="Times New Roman"/>
              </w:rPr>
              <w:t>pētīšanu, to izmaiņu grafisku attēlošanu, lietojot gaismas vārtu sensorus kā hronometra slēdžus,</w:t>
            </w:r>
          </w:p>
        </w:tc>
      </w:tr>
      <w:tr w:rsidR="00116DB2" w14:paraId="0812CAD7" w14:textId="77777777" w:rsidTr="00116DB2">
        <w:tc>
          <w:tcPr>
            <w:tcW w:w="528" w:type="dxa"/>
          </w:tcPr>
          <w:p w14:paraId="18470243" w14:textId="77777777" w:rsidR="00116DB2" w:rsidRDefault="00116DB2" w:rsidP="00D13CAF"/>
        </w:tc>
        <w:tc>
          <w:tcPr>
            <w:tcW w:w="2229" w:type="dxa"/>
          </w:tcPr>
          <w:p w14:paraId="772E8A9F" w14:textId="77777777" w:rsidR="00116DB2" w:rsidRPr="00183D41" w:rsidRDefault="00116DB2" w:rsidP="00D13CAF">
            <w:pPr>
              <w:snapToGrid w:val="0"/>
              <w:rPr>
                <w:rFonts w:ascii="Times New Roman" w:hAnsi="Times New Roman" w:cs="Times New Roman"/>
                <w:lang w:val="en-GB" w:eastAsia="ar-SA"/>
              </w:rPr>
            </w:pPr>
          </w:p>
        </w:tc>
        <w:tc>
          <w:tcPr>
            <w:tcW w:w="2171" w:type="dxa"/>
          </w:tcPr>
          <w:p w14:paraId="3118EB4C" w14:textId="77777777" w:rsidR="00116DB2" w:rsidRPr="00183D41" w:rsidRDefault="00116DB2" w:rsidP="00C826D6">
            <w:pPr>
              <w:tabs>
                <w:tab w:val="left" w:pos="517"/>
                <w:tab w:val="left" w:pos="720"/>
              </w:tabs>
              <w:suppressAutoHyphens/>
              <w:snapToGrid w:val="0"/>
              <w:ind w:left="517"/>
              <w:rPr>
                <w:rFonts w:ascii="Times New Roman" w:hAnsi="Times New Roman" w:cs="Times New Roman"/>
              </w:rPr>
            </w:pPr>
          </w:p>
        </w:tc>
        <w:tc>
          <w:tcPr>
            <w:tcW w:w="2171" w:type="dxa"/>
          </w:tcPr>
          <w:p w14:paraId="4F88DE23" w14:textId="0BFE2D34" w:rsidR="00116DB2" w:rsidRPr="00183D41" w:rsidRDefault="00116DB2" w:rsidP="00C826D6">
            <w:pPr>
              <w:tabs>
                <w:tab w:val="left" w:pos="517"/>
                <w:tab w:val="left" w:pos="720"/>
              </w:tabs>
              <w:suppressAutoHyphens/>
              <w:snapToGrid w:val="0"/>
              <w:ind w:left="517"/>
              <w:rPr>
                <w:rFonts w:ascii="Times New Roman" w:hAnsi="Times New Roman" w:cs="Times New Roman"/>
              </w:rPr>
            </w:pPr>
          </w:p>
        </w:tc>
        <w:tc>
          <w:tcPr>
            <w:tcW w:w="5043" w:type="dxa"/>
            <w:vAlign w:val="center"/>
          </w:tcPr>
          <w:p w14:paraId="50BEBF9A" w14:textId="77777777" w:rsidR="00116DB2" w:rsidRPr="00183D41" w:rsidRDefault="00116DB2" w:rsidP="00D13CAF">
            <w:pPr>
              <w:numPr>
                <w:ilvl w:val="0"/>
                <w:numId w:val="7"/>
              </w:numPr>
              <w:tabs>
                <w:tab w:val="left" w:pos="517"/>
                <w:tab w:val="left" w:pos="720"/>
              </w:tabs>
              <w:suppressAutoHyphens/>
              <w:snapToGrid w:val="0"/>
              <w:ind w:left="517"/>
              <w:rPr>
                <w:rFonts w:ascii="Times New Roman" w:eastAsia="Tahoma" w:hAnsi="Times New Roman" w:cs="Times New Roman"/>
                <w:lang w:val="en-GB" w:eastAsia="ar-SA"/>
              </w:rPr>
            </w:pPr>
            <w:r w:rsidRPr="00183D41">
              <w:rPr>
                <w:rFonts w:ascii="Times New Roman" w:hAnsi="Times New Roman" w:cs="Times New Roman"/>
              </w:rPr>
              <w:t xml:space="preserve">mērījumu datu, eksperimentu iestatījumu un darblapu failu </w:t>
            </w:r>
            <w:r w:rsidRPr="00183D41">
              <w:rPr>
                <w:rFonts w:ascii="Times New Roman" w:eastAsia="Tahoma" w:hAnsi="Times New Roman" w:cs="Times New Roman"/>
              </w:rPr>
              <w:t>pārvaldību, eksportu</w:t>
            </w:r>
            <w:proofErr w:type="gramStart"/>
            <w:r w:rsidRPr="00183D41">
              <w:rPr>
                <w:rFonts w:ascii="Times New Roman" w:eastAsia="Tahoma" w:hAnsi="Times New Roman" w:cs="Times New Roman"/>
              </w:rPr>
              <w:t xml:space="preserve"> .</w:t>
            </w:r>
            <w:proofErr w:type="spellStart"/>
            <w:proofErr w:type="gramEnd"/>
            <w:r w:rsidRPr="00183D41">
              <w:rPr>
                <w:rFonts w:ascii="Times New Roman" w:eastAsia="Tahoma" w:hAnsi="Times New Roman" w:cs="Times New Roman"/>
              </w:rPr>
              <w:t>sid</w:t>
            </w:r>
            <w:proofErr w:type="spellEnd"/>
            <w:r w:rsidRPr="00183D41">
              <w:rPr>
                <w:rFonts w:ascii="Times New Roman" w:eastAsia="Tahoma" w:hAnsi="Times New Roman" w:cs="Times New Roman"/>
              </w:rPr>
              <w:t xml:space="preserve"> failā un datu pārsūtīšanu uz jaunu Microsoft Excel vai ekvivalenta formāta izklājlapu, grafika attēla pārsūtīšana uz Microsoft Word vai ekvivalenta formāta dokumentu</w:t>
            </w:r>
          </w:p>
        </w:tc>
      </w:tr>
      <w:tr w:rsidR="00116DB2" w14:paraId="6D3AFD0C" w14:textId="77777777" w:rsidTr="00116DB2">
        <w:tc>
          <w:tcPr>
            <w:tcW w:w="528" w:type="dxa"/>
          </w:tcPr>
          <w:p w14:paraId="53FC4736" w14:textId="77777777" w:rsidR="00116DB2" w:rsidRDefault="00116DB2" w:rsidP="00D13CAF"/>
        </w:tc>
        <w:tc>
          <w:tcPr>
            <w:tcW w:w="2229" w:type="dxa"/>
          </w:tcPr>
          <w:p w14:paraId="1044C9CC" w14:textId="77777777" w:rsidR="00116DB2" w:rsidRPr="00183D41" w:rsidRDefault="00116DB2" w:rsidP="00D13CAF">
            <w:pPr>
              <w:snapToGrid w:val="0"/>
              <w:rPr>
                <w:rFonts w:ascii="Times New Roman" w:hAnsi="Times New Roman" w:cs="Times New Roman"/>
                <w:lang w:val="en-GB" w:eastAsia="ar-SA"/>
              </w:rPr>
            </w:pPr>
          </w:p>
        </w:tc>
        <w:tc>
          <w:tcPr>
            <w:tcW w:w="2171" w:type="dxa"/>
          </w:tcPr>
          <w:p w14:paraId="53A21298" w14:textId="77777777" w:rsidR="00116DB2" w:rsidRPr="00183D41" w:rsidRDefault="00116DB2" w:rsidP="00C826D6">
            <w:pPr>
              <w:tabs>
                <w:tab w:val="left" w:pos="517"/>
                <w:tab w:val="left" w:pos="720"/>
              </w:tabs>
              <w:suppressAutoHyphens/>
              <w:snapToGrid w:val="0"/>
              <w:ind w:left="517"/>
              <w:rPr>
                <w:rFonts w:ascii="Times New Roman" w:hAnsi="Times New Roman" w:cs="Times New Roman"/>
              </w:rPr>
            </w:pPr>
          </w:p>
        </w:tc>
        <w:tc>
          <w:tcPr>
            <w:tcW w:w="2171" w:type="dxa"/>
          </w:tcPr>
          <w:p w14:paraId="39FE4F28" w14:textId="2407A06C" w:rsidR="00116DB2" w:rsidRPr="00183D41" w:rsidRDefault="00116DB2" w:rsidP="00C826D6">
            <w:pPr>
              <w:tabs>
                <w:tab w:val="left" w:pos="517"/>
                <w:tab w:val="left" w:pos="720"/>
              </w:tabs>
              <w:suppressAutoHyphens/>
              <w:snapToGrid w:val="0"/>
              <w:ind w:left="517"/>
              <w:rPr>
                <w:rFonts w:ascii="Times New Roman" w:hAnsi="Times New Roman" w:cs="Times New Roman"/>
              </w:rPr>
            </w:pPr>
          </w:p>
        </w:tc>
        <w:tc>
          <w:tcPr>
            <w:tcW w:w="5043" w:type="dxa"/>
            <w:vAlign w:val="center"/>
          </w:tcPr>
          <w:p w14:paraId="6C2F8646" w14:textId="77777777" w:rsidR="00116DB2" w:rsidRPr="00183D41" w:rsidRDefault="00116DB2" w:rsidP="00D13CAF">
            <w:pPr>
              <w:numPr>
                <w:ilvl w:val="0"/>
                <w:numId w:val="8"/>
              </w:numPr>
              <w:tabs>
                <w:tab w:val="left" w:pos="517"/>
                <w:tab w:val="left" w:pos="720"/>
              </w:tabs>
              <w:suppressAutoHyphens/>
              <w:snapToGrid w:val="0"/>
              <w:ind w:left="517"/>
              <w:rPr>
                <w:rFonts w:ascii="Times New Roman" w:eastAsia="Tahoma" w:hAnsi="Times New Roman" w:cs="Times New Roman"/>
                <w:lang w:val="en-GB" w:eastAsia="ar-SA"/>
              </w:rPr>
            </w:pPr>
            <w:r w:rsidRPr="00183D41">
              <w:rPr>
                <w:rFonts w:ascii="Times New Roman" w:hAnsi="Times New Roman" w:cs="Times New Roman"/>
              </w:rPr>
              <w:t xml:space="preserve">datu attēlošanu tabulas un grafika formā, ar iespējām </w:t>
            </w:r>
            <w:r w:rsidRPr="00183D41">
              <w:rPr>
                <w:rFonts w:ascii="Times New Roman" w:eastAsia="Tahoma" w:hAnsi="Times New Roman" w:cs="Times New Roman"/>
              </w:rPr>
              <w:t>tuvināt/tālināt, mainīt koordinātu ass minimālās/maksimālās vērtības,</w:t>
            </w:r>
          </w:p>
        </w:tc>
      </w:tr>
      <w:tr w:rsidR="00116DB2" w14:paraId="57143A81" w14:textId="77777777" w:rsidTr="00116DB2">
        <w:tc>
          <w:tcPr>
            <w:tcW w:w="528" w:type="dxa"/>
          </w:tcPr>
          <w:p w14:paraId="0B0A9E7D" w14:textId="77777777" w:rsidR="00116DB2" w:rsidRDefault="00116DB2" w:rsidP="00D13CAF"/>
        </w:tc>
        <w:tc>
          <w:tcPr>
            <w:tcW w:w="2229" w:type="dxa"/>
          </w:tcPr>
          <w:p w14:paraId="316ECEE5" w14:textId="77777777" w:rsidR="00116DB2" w:rsidRPr="00183D41" w:rsidRDefault="00116DB2" w:rsidP="00D13CAF">
            <w:pPr>
              <w:snapToGrid w:val="0"/>
              <w:rPr>
                <w:rFonts w:ascii="Times New Roman" w:hAnsi="Times New Roman" w:cs="Times New Roman"/>
                <w:lang w:val="en-GB" w:eastAsia="ar-SA"/>
              </w:rPr>
            </w:pPr>
          </w:p>
        </w:tc>
        <w:tc>
          <w:tcPr>
            <w:tcW w:w="2171" w:type="dxa"/>
          </w:tcPr>
          <w:p w14:paraId="0222BC99" w14:textId="77777777" w:rsidR="00116DB2" w:rsidRPr="00183D41" w:rsidRDefault="00116DB2" w:rsidP="00C826D6">
            <w:pPr>
              <w:tabs>
                <w:tab w:val="left" w:pos="517"/>
                <w:tab w:val="left" w:pos="720"/>
              </w:tabs>
              <w:suppressAutoHyphens/>
              <w:snapToGrid w:val="0"/>
              <w:ind w:left="517"/>
              <w:rPr>
                <w:rFonts w:ascii="Times New Roman" w:hAnsi="Times New Roman" w:cs="Times New Roman"/>
              </w:rPr>
            </w:pPr>
          </w:p>
        </w:tc>
        <w:tc>
          <w:tcPr>
            <w:tcW w:w="2171" w:type="dxa"/>
          </w:tcPr>
          <w:p w14:paraId="0303E47D" w14:textId="0BB03660" w:rsidR="00116DB2" w:rsidRPr="00183D41" w:rsidRDefault="00116DB2" w:rsidP="00C826D6">
            <w:pPr>
              <w:tabs>
                <w:tab w:val="left" w:pos="517"/>
                <w:tab w:val="left" w:pos="720"/>
              </w:tabs>
              <w:suppressAutoHyphens/>
              <w:snapToGrid w:val="0"/>
              <w:ind w:left="517"/>
              <w:rPr>
                <w:rFonts w:ascii="Times New Roman" w:hAnsi="Times New Roman" w:cs="Times New Roman"/>
              </w:rPr>
            </w:pPr>
          </w:p>
        </w:tc>
        <w:tc>
          <w:tcPr>
            <w:tcW w:w="5043" w:type="dxa"/>
            <w:vAlign w:val="center"/>
          </w:tcPr>
          <w:p w14:paraId="476132DA" w14:textId="77777777" w:rsidR="00116DB2" w:rsidRPr="00183D41" w:rsidRDefault="00116DB2" w:rsidP="00D13CAF">
            <w:pPr>
              <w:numPr>
                <w:ilvl w:val="0"/>
                <w:numId w:val="9"/>
              </w:numPr>
              <w:tabs>
                <w:tab w:val="left" w:pos="517"/>
                <w:tab w:val="left" w:pos="720"/>
              </w:tabs>
              <w:suppressAutoHyphens/>
              <w:snapToGrid w:val="0"/>
              <w:ind w:left="517"/>
              <w:rPr>
                <w:rFonts w:ascii="Times New Roman" w:eastAsia="Tahoma" w:hAnsi="Times New Roman" w:cs="Times New Roman"/>
                <w:lang w:val="en-GB" w:eastAsia="ar-SA"/>
              </w:rPr>
            </w:pPr>
            <w:r w:rsidRPr="00183D41">
              <w:rPr>
                <w:rFonts w:ascii="Times New Roman" w:hAnsi="Times New Roman" w:cs="Times New Roman"/>
              </w:rPr>
              <w:t xml:space="preserve">datu analīzes (vērtība, starpība, intervāls, gradients, </w:t>
            </w:r>
            <w:r w:rsidRPr="00183D41">
              <w:rPr>
                <w:rFonts w:ascii="Times New Roman" w:eastAsia="Tahoma" w:hAnsi="Times New Roman" w:cs="Times New Roman"/>
              </w:rPr>
              <w:t>laukums) un statistikas rīkus, līkņu gludināšanas, interpolācijas, prognozēšanas funkcijas,</w:t>
            </w:r>
          </w:p>
        </w:tc>
      </w:tr>
      <w:tr w:rsidR="00116DB2" w14:paraId="6D9739AE" w14:textId="77777777" w:rsidTr="00116DB2">
        <w:tc>
          <w:tcPr>
            <w:tcW w:w="528" w:type="dxa"/>
          </w:tcPr>
          <w:p w14:paraId="3E154F17" w14:textId="77777777" w:rsidR="00116DB2" w:rsidRDefault="00116DB2" w:rsidP="00D13CAF"/>
        </w:tc>
        <w:tc>
          <w:tcPr>
            <w:tcW w:w="2229" w:type="dxa"/>
          </w:tcPr>
          <w:p w14:paraId="5287F23B" w14:textId="77777777" w:rsidR="00116DB2" w:rsidRPr="00183D41" w:rsidRDefault="00116DB2" w:rsidP="00D13CAF">
            <w:pPr>
              <w:snapToGrid w:val="0"/>
              <w:rPr>
                <w:rFonts w:ascii="Times New Roman" w:hAnsi="Times New Roman" w:cs="Times New Roman"/>
                <w:lang w:val="en-GB" w:eastAsia="ar-SA"/>
              </w:rPr>
            </w:pPr>
          </w:p>
        </w:tc>
        <w:tc>
          <w:tcPr>
            <w:tcW w:w="2171" w:type="dxa"/>
          </w:tcPr>
          <w:p w14:paraId="55A21983" w14:textId="77777777" w:rsidR="00116DB2" w:rsidRPr="00183D41" w:rsidRDefault="00116DB2" w:rsidP="00C826D6">
            <w:pPr>
              <w:tabs>
                <w:tab w:val="left" w:pos="517"/>
                <w:tab w:val="left" w:pos="720"/>
              </w:tabs>
              <w:suppressAutoHyphens/>
              <w:snapToGrid w:val="0"/>
              <w:ind w:left="517"/>
              <w:rPr>
                <w:rFonts w:ascii="Times New Roman" w:hAnsi="Times New Roman" w:cs="Times New Roman"/>
              </w:rPr>
            </w:pPr>
          </w:p>
        </w:tc>
        <w:tc>
          <w:tcPr>
            <w:tcW w:w="2171" w:type="dxa"/>
          </w:tcPr>
          <w:p w14:paraId="4464A936" w14:textId="09A9E425" w:rsidR="00116DB2" w:rsidRPr="00183D41" w:rsidRDefault="00116DB2" w:rsidP="00C826D6">
            <w:pPr>
              <w:tabs>
                <w:tab w:val="left" w:pos="517"/>
                <w:tab w:val="left" w:pos="720"/>
              </w:tabs>
              <w:suppressAutoHyphens/>
              <w:snapToGrid w:val="0"/>
              <w:ind w:left="517"/>
              <w:rPr>
                <w:rFonts w:ascii="Times New Roman" w:hAnsi="Times New Roman" w:cs="Times New Roman"/>
              </w:rPr>
            </w:pPr>
          </w:p>
        </w:tc>
        <w:tc>
          <w:tcPr>
            <w:tcW w:w="5043" w:type="dxa"/>
            <w:vAlign w:val="center"/>
          </w:tcPr>
          <w:p w14:paraId="64BC460C" w14:textId="77777777" w:rsidR="00116DB2" w:rsidRPr="00183D41" w:rsidRDefault="00116DB2" w:rsidP="00D13CAF">
            <w:pPr>
              <w:numPr>
                <w:ilvl w:val="0"/>
                <w:numId w:val="9"/>
              </w:numPr>
              <w:tabs>
                <w:tab w:val="left" w:pos="517"/>
                <w:tab w:val="left" w:pos="720"/>
              </w:tabs>
              <w:suppressAutoHyphens/>
              <w:snapToGrid w:val="0"/>
              <w:ind w:left="517"/>
              <w:rPr>
                <w:rFonts w:ascii="Times New Roman" w:eastAsia="Tahoma" w:hAnsi="Times New Roman" w:cs="Times New Roman"/>
                <w:lang w:val="en-GB" w:eastAsia="ar-SA"/>
              </w:rPr>
            </w:pPr>
            <w:proofErr w:type="spellStart"/>
            <w:r w:rsidRPr="00183D41">
              <w:rPr>
                <w:rFonts w:ascii="Times New Roman" w:hAnsi="Times New Roman" w:cs="Times New Roman"/>
              </w:rPr>
              <w:t>pirmsmērījumu</w:t>
            </w:r>
            <w:proofErr w:type="spellEnd"/>
            <w:r w:rsidRPr="00183D41">
              <w:rPr>
                <w:rFonts w:ascii="Times New Roman" w:hAnsi="Times New Roman" w:cs="Times New Roman"/>
              </w:rPr>
              <w:t xml:space="preserve"> un </w:t>
            </w:r>
            <w:proofErr w:type="spellStart"/>
            <w:r w:rsidRPr="00183D41">
              <w:rPr>
                <w:rFonts w:ascii="Times New Roman" w:hAnsi="Times New Roman" w:cs="Times New Roman"/>
              </w:rPr>
              <w:t>pēcmērījumu</w:t>
            </w:r>
            <w:proofErr w:type="spellEnd"/>
            <w:r w:rsidRPr="00183D41">
              <w:rPr>
                <w:rFonts w:ascii="Times New Roman" w:hAnsi="Times New Roman" w:cs="Times New Roman"/>
              </w:rPr>
              <w:t xml:space="preserve"> funkcijas ar sagatavēm </w:t>
            </w:r>
            <w:r w:rsidRPr="00183D41">
              <w:rPr>
                <w:rFonts w:ascii="Times New Roman" w:eastAsia="Tahoma" w:hAnsi="Times New Roman" w:cs="Times New Roman"/>
              </w:rPr>
              <w:t>mērvienību pārveidojumiem, divu sensoru vērtību matemātiskai apstrādei, sagatavēm kustības, enerģijas un elektrodinamikas aprēķiniem,</w:t>
            </w:r>
            <w:proofErr w:type="gramStart"/>
            <w:r w:rsidRPr="00183D41">
              <w:rPr>
                <w:rFonts w:ascii="Times New Roman" w:eastAsia="Tahoma" w:hAnsi="Times New Roman" w:cs="Times New Roman"/>
              </w:rPr>
              <w:t xml:space="preserve">  </w:t>
            </w:r>
            <w:proofErr w:type="gramEnd"/>
            <w:r w:rsidRPr="00183D41">
              <w:rPr>
                <w:rFonts w:ascii="Times New Roman" w:eastAsia="Tahoma" w:hAnsi="Times New Roman" w:cs="Times New Roman"/>
              </w:rPr>
              <w:t xml:space="preserve">kā arī brīvi izvēlētu formulu </w:t>
            </w:r>
            <w:proofErr w:type="spellStart"/>
            <w:r w:rsidRPr="00183D41">
              <w:rPr>
                <w:rFonts w:ascii="Times New Roman" w:eastAsia="Tahoma" w:hAnsi="Times New Roman" w:cs="Times New Roman"/>
              </w:rPr>
              <w:t>ax</w:t>
            </w:r>
            <w:proofErr w:type="spellEnd"/>
            <w:r w:rsidRPr="00183D41">
              <w:rPr>
                <w:rFonts w:ascii="Times New Roman" w:eastAsia="Tahoma" w:hAnsi="Times New Roman" w:cs="Times New Roman"/>
              </w:rPr>
              <w:t xml:space="preserve"> + </w:t>
            </w:r>
            <w:proofErr w:type="spellStart"/>
            <w:r w:rsidRPr="00183D41">
              <w:rPr>
                <w:rFonts w:ascii="Times New Roman" w:eastAsia="Tahoma" w:hAnsi="Times New Roman" w:cs="Times New Roman"/>
              </w:rPr>
              <w:t>by</w:t>
            </w:r>
            <w:proofErr w:type="spellEnd"/>
            <w:r w:rsidRPr="00183D41">
              <w:rPr>
                <w:rFonts w:ascii="Times New Roman" w:eastAsia="Tahoma" w:hAnsi="Times New Roman" w:cs="Times New Roman"/>
              </w:rPr>
              <w:t xml:space="preserve">, </w:t>
            </w:r>
            <w:proofErr w:type="spellStart"/>
            <w:r w:rsidRPr="00183D41">
              <w:rPr>
                <w:rFonts w:ascii="Times New Roman" w:eastAsia="Tahoma" w:hAnsi="Times New Roman" w:cs="Times New Roman"/>
              </w:rPr>
              <w:t>ax</w:t>
            </w:r>
            <w:proofErr w:type="spellEnd"/>
            <w:r w:rsidRPr="00183D41">
              <w:rPr>
                <w:rFonts w:ascii="Times New Roman" w:eastAsia="Tahoma" w:hAnsi="Times New Roman" w:cs="Times New Roman"/>
              </w:rPr>
              <w:t xml:space="preserve"> – </w:t>
            </w:r>
            <w:proofErr w:type="spellStart"/>
            <w:r w:rsidRPr="00183D41">
              <w:rPr>
                <w:rFonts w:ascii="Times New Roman" w:eastAsia="Tahoma" w:hAnsi="Times New Roman" w:cs="Times New Roman"/>
              </w:rPr>
              <w:t>by</w:t>
            </w:r>
            <w:proofErr w:type="spellEnd"/>
            <w:r w:rsidRPr="00183D41">
              <w:rPr>
                <w:rFonts w:ascii="Times New Roman" w:eastAsia="Tahoma" w:hAnsi="Times New Roman" w:cs="Times New Roman"/>
              </w:rPr>
              <w:t xml:space="preserve">, </w:t>
            </w:r>
            <w:proofErr w:type="spellStart"/>
            <w:r w:rsidRPr="00183D41">
              <w:rPr>
                <w:rFonts w:ascii="Times New Roman" w:eastAsia="Tahoma" w:hAnsi="Times New Roman" w:cs="Times New Roman"/>
              </w:rPr>
              <w:t>axy</w:t>
            </w:r>
            <w:proofErr w:type="spellEnd"/>
            <w:r w:rsidRPr="00183D41">
              <w:rPr>
                <w:rFonts w:ascii="Times New Roman" w:eastAsia="Tahoma" w:hAnsi="Times New Roman" w:cs="Times New Roman"/>
              </w:rPr>
              <w:t xml:space="preserve">, </w:t>
            </w:r>
            <w:proofErr w:type="spellStart"/>
            <w:r w:rsidRPr="00183D41">
              <w:rPr>
                <w:rFonts w:ascii="Times New Roman" w:eastAsia="Tahoma" w:hAnsi="Times New Roman" w:cs="Times New Roman"/>
              </w:rPr>
              <w:t>ax</w:t>
            </w:r>
            <w:proofErr w:type="spellEnd"/>
            <w:r w:rsidRPr="00183D41">
              <w:rPr>
                <w:rFonts w:ascii="Times New Roman" w:eastAsia="Tahoma" w:hAnsi="Times New Roman" w:cs="Times New Roman"/>
              </w:rPr>
              <w:t>/y, a/x + c, (x – a)/b ģeneratoru,</w:t>
            </w:r>
          </w:p>
        </w:tc>
      </w:tr>
      <w:tr w:rsidR="00116DB2" w14:paraId="1A47FD86" w14:textId="77777777" w:rsidTr="00116DB2">
        <w:tc>
          <w:tcPr>
            <w:tcW w:w="528" w:type="dxa"/>
          </w:tcPr>
          <w:p w14:paraId="5D8CB77A" w14:textId="77777777" w:rsidR="00116DB2" w:rsidRDefault="00116DB2" w:rsidP="00D13CAF"/>
        </w:tc>
        <w:tc>
          <w:tcPr>
            <w:tcW w:w="2229" w:type="dxa"/>
          </w:tcPr>
          <w:p w14:paraId="7A67B97B" w14:textId="77777777" w:rsidR="00116DB2" w:rsidRPr="00183D41" w:rsidRDefault="00116DB2" w:rsidP="00D13CAF">
            <w:pPr>
              <w:snapToGrid w:val="0"/>
              <w:rPr>
                <w:rFonts w:ascii="Times New Roman" w:hAnsi="Times New Roman" w:cs="Times New Roman"/>
                <w:lang w:val="en-GB" w:eastAsia="ar-SA"/>
              </w:rPr>
            </w:pPr>
          </w:p>
        </w:tc>
        <w:tc>
          <w:tcPr>
            <w:tcW w:w="2171" w:type="dxa"/>
          </w:tcPr>
          <w:p w14:paraId="5A08690C" w14:textId="77777777" w:rsidR="00116DB2" w:rsidRPr="00183D41" w:rsidRDefault="00116DB2" w:rsidP="00C826D6">
            <w:pPr>
              <w:tabs>
                <w:tab w:val="left" w:pos="517"/>
                <w:tab w:val="left" w:pos="720"/>
              </w:tabs>
              <w:suppressAutoHyphens/>
              <w:snapToGrid w:val="0"/>
              <w:rPr>
                <w:rFonts w:ascii="Times New Roman" w:hAnsi="Times New Roman" w:cs="Times New Roman"/>
              </w:rPr>
            </w:pPr>
          </w:p>
        </w:tc>
        <w:tc>
          <w:tcPr>
            <w:tcW w:w="2171" w:type="dxa"/>
          </w:tcPr>
          <w:p w14:paraId="78438EAE" w14:textId="46B99EA8" w:rsidR="00116DB2" w:rsidRPr="00183D41" w:rsidRDefault="00116DB2" w:rsidP="00C826D6">
            <w:pPr>
              <w:tabs>
                <w:tab w:val="left" w:pos="517"/>
                <w:tab w:val="left" w:pos="720"/>
              </w:tabs>
              <w:suppressAutoHyphens/>
              <w:snapToGrid w:val="0"/>
              <w:rPr>
                <w:rFonts w:ascii="Times New Roman" w:hAnsi="Times New Roman" w:cs="Times New Roman"/>
              </w:rPr>
            </w:pPr>
          </w:p>
        </w:tc>
        <w:tc>
          <w:tcPr>
            <w:tcW w:w="5043" w:type="dxa"/>
            <w:vAlign w:val="center"/>
          </w:tcPr>
          <w:p w14:paraId="52C591BC" w14:textId="77777777" w:rsidR="00116DB2" w:rsidRPr="00183D41" w:rsidRDefault="00116DB2" w:rsidP="00D13CAF">
            <w:pPr>
              <w:numPr>
                <w:ilvl w:val="0"/>
                <w:numId w:val="10"/>
              </w:numPr>
              <w:tabs>
                <w:tab w:val="left" w:pos="517"/>
                <w:tab w:val="left" w:pos="720"/>
              </w:tabs>
              <w:suppressAutoHyphens/>
              <w:snapToGrid w:val="0"/>
              <w:ind w:left="517"/>
              <w:rPr>
                <w:rFonts w:ascii="Times New Roman" w:eastAsia="Tahoma" w:hAnsi="Times New Roman" w:cs="Times New Roman"/>
                <w:lang w:val="en-GB" w:eastAsia="ar-SA"/>
              </w:rPr>
            </w:pPr>
            <w:r w:rsidRPr="00183D41">
              <w:rPr>
                <w:rFonts w:ascii="Times New Roman" w:hAnsi="Times New Roman" w:cs="Times New Roman"/>
              </w:rPr>
              <w:t xml:space="preserve">sensoru </w:t>
            </w:r>
            <w:proofErr w:type="spellStart"/>
            <w:r w:rsidRPr="00183D41">
              <w:rPr>
                <w:rFonts w:ascii="Times New Roman" w:hAnsi="Times New Roman" w:cs="Times New Roman"/>
              </w:rPr>
              <w:t>mērapjoma</w:t>
            </w:r>
            <w:proofErr w:type="spellEnd"/>
            <w:r w:rsidRPr="00183D41">
              <w:rPr>
                <w:rFonts w:ascii="Times New Roman" w:hAnsi="Times New Roman" w:cs="Times New Roman"/>
              </w:rPr>
              <w:t xml:space="preserve"> maiņu </w:t>
            </w:r>
            <w:r w:rsidRPr="00183D41">
              <w:rPr>
                <w:rFonts w:ascii="Times New Roman" w:hAnsi="Times New Roman" w:cs="Times New Roman"/>
              </w:rPr>
              <w:lastRenderedPageBreak/>
              <w:t>un kalibrēšanu.</w:t>
            </w:r>
          </w:p>
        </w:tc>
      </w:tr>
      <w:tr w:rsidR="00116DB2" w14:paraId="6F54BFEF" w14:textId="77777777" w:rsidTr="00116DB2">
        <w:tc>
          <w:tcPr>
            <w:tcW w:w="528" w:type="dxa"/>
          </w:tcPr>
          <w:p w14:paraId="56D5C47D" w14:textId="77777777" w:rsidR="00116DB2" w:rsidRDefault="00116DB2" w:rsidP="00D13CAF"/>
        </w:tc>
        <w:tc>
          <w:tcPr>
            <w:tcW w:w="2229" w:type="dxa"/>
          </w:tcPr>
          <w:p w14:paraId="61DFC756" w14:textId="77777777" w:rsidR="00116DB2" w:rsidRPr="00183D41" w:rsidRDefault="00116DB2" w:rsidP="00D13CAF">
            <w:pPr>
              <w:snapToGrid w:val="0"/>
              <w:rPr>
                <w:rFonts w:ascii="Times New Roman" w:hAnsi="Times New Roman" w:cs="Times New Roman"/>
                <w:lang w:val="en-GB" w:eastAsia="ar-SA"/>
              </w:rPr>
            </w:pPr>
          </w:p>
        </w:tc>
        <w:tc>
          <w:tcPr>
            <w:tcW w:w="2171" w:type="dxa"/>
          </w:tcPr>
          <w:p w14:paraId="5C2C928A" w14:textId="77777777" w:rsidR="00116DB2" w:rsidRPr="00183D41" w:rsidRDefault="00116DB2" w:rsidP="00C826D6">
            <w:pPr>
              <w:tabs>
                <w:tab w:val="left" w:pos="517"/>
                <w:tab w:val="left" w:pos="720"/>
              </w:tabs>
              <w:suppressAutoHyphens/>
              <w:snapToGrid w:val="0"/>
              <w:ind w:left="517"/>
              <w:rPr>
                <w:rFonts w:ascii="Times New Roman" w:hAnsi="Times New Roman" w:cs="Times New Roman"/>
              </w:rPr>
            </w:pPr>
          </w:p>
        </w:tc>
        <w:tc>
          <w:tcPr>
            <w:tcW w:w="2171" w:type="dxa"/>
          </w:tcPr>
          <w:p w14:paraId="60EF212E" w14:textId="0FB2DF48" w:rsidR="00116DB2" w:rsidRPr="00183D41" w:rsidRDefault="00116DB2" w:rsidP="00C826D6">
            <w:pPr>
              <w:tabs>
                <w:tab w:val="left" w:pos="517"/>
                <w:tab w:val="left" w:pos="720"/>
              </w:tabs>
              <w:suppressAutoHyphens/>
              <w:snapToGrid w:val="0"/>
              <w:ind w:left="517"/>
              <w:rPr>
                <w:rFonts w:ascii="Times New Roman" w:hAnsi="Times New Roman" w:cs="Times New Roman"/>
              </w:rPr>
            </w:pPr>
          </w:p>
        </w:tc>
        <w:tc>
          <w:tcPr>
            <w:tcW w:w="5043" w:type="dxa"/>
            <w:vAlign w:val="center"/>
          </w:tcPr>
          <w:p w14:paraId="50D8D3FA" w14:textId="77777777" w:rsidR="00116DB2" w:rsidRPr="00183D41" w:rsidRDefault="00116DB2" w:rsidP="00D13CAF">
            <w:pPr>
              <w:numPr>
                <w:ilvl w:val="0"/>
                <w:numId w:val="11"/>
              </w:numPr>
              <w:tabs>
                <w:tab w:val="left" w:pos="517"/>
                <w:tab w:val="left" w:pos="720"/>
              </w:tabs>
              <w:suppressAutoHyphens/>
              <w:snapToGrid w:val="0"/>
              <w:ind w:left="517"/>
              <w:rPr>
                <w:rFonts w:ascii="Times New Roman" w:eastAsia="Calibri" w:hAnsi="Times New Roman" w:cs="Times New Roman"/>
                <w:lang w:val="en-GB" w:eastAsia="ar-SA"/>
              </w:rPr>
            </w:pPr>
            <w:r w:rsidRPr="00183D41">
              <w:rPr>
                <w:rFonts w:ascii="Times New Roman" w:hAnsi="Times New Roman" w:cs="Times New Roman"/>
              </w:rPr>
              <w:t xml:space="preserve">Programmatūrai ir palīdzības funkcija un lietotāja instrukcija latviešu valodā ar visu </w:t>
            </w:r>
            <w:r w:rsidRPr="00183D41">
              <w:rPr>
                <w:rFonts w:ascii="Times New Roman" w:eastAsia="Tahoma" w:hAnsi="Times New Roman" w:cs="Times New Roman"/>
              </w:rPr>
              <w:t xml:space="preserve">nodrošināmo darbību izvērstiem aprakstiem </w:t>
            </w:r>
          </w:p>
        </w:tc>
      </w:tr>
      <w:tr w:rsidR="00116DB2" w14:paraId="7F2B00ED" w14:textId="77777777" w:rsidTr="00116DB2">
        <w:tc>
          <w:tcPr>
            <w:tcW w:w="528" w:type="dxa"/>
          </w:tcPr>
          <w:p w14:paraId="21542F75" w14:textId="77777777" w:rsidR="00116DB2" w:rsidRDefault="00116DB2" w:rsidP="00D13CAF"/>
        </w:tc>
        <w:tc>
          <w:tcPr>
            <w:tcW w:w="2229" w:type="dxa"/>
          </w:tcPr>
          <w:p w14:paraId="35AD6A41" w14:textId="77777777" w:rsidR="00116DB2" w:rsidRPr="00183D41" w:rsidRDefault="00116DB2" w:rsidP="00D13CAF">
            <w:pPr>
              <w:snapToGrid w:val="0"/>
              <w:rPr>
                <w:rFonts w:ascii="Times New Roman" w:hAnsi="Times New Roman" w:cs="Times New Roman"/>
                <w:lang w:val="en-GB" w:eastAsia="ar-SA"/>
              </w:rPr>
            </w:pPr>
          </w:p>
        </w:tc>
        <w:tc>
          <w:tcPr>
            <w:tcW w:w="2171" w:type="dxa"/>
          </w:tcPr>
          <w:p w14:paraId="265801F1" w14:textId="77777777" w:rsidR="00116DB2" w:rsidRPr="00183D41" w:rsidRDefault="00116DB2" w:rsidP="00D13CAF">
            <w:pPr>
              <w:snapToGrid w:val="0"/>
              <w:rPr>
                <w:rFonts w:ascii="Times New Roman" w:eastAsia="Andale Sans UI" w:hAnsi="Times New Roman" w:cs="Times New Roman"/>
                <w:kern w:val="2"/>
              </w:rPr>
            </w:pPr>
          </w:p>
        </w:tc>
        <w:tc>
          <w:tcPr>
            <w:tcW w:w="2171" w:type="dxa"/>
          </w:tcPr>
          <w:p w14:paraId="58D215C8" w14:textId="34FE999E" w:rsidR="00116DB2" w:rsidRPr="00183D41" w:rsidRDefault="00116DB2" w:rsidP="00D13CAF">
            <w:pPr>
              <w:snapToGrid w:val="0"/>
              <w:rPr>
                <w:rFonts w:ascii="Times New Roman" w:eastAsia="Andale Sans UI" w:hAnsi="Times New Roman" w:cs="Times New Roman"/>
                <w:kern w:val="2"/>
              </w:rPr>
            </w:pPr>
          </w:p>
        </w:tc>
        <w:tc>
          <w:tcPr>
            <w:tcW w:w="5043" w:type="dxa"/>
            <w:vAlign w:val="center"/>
          </w:tcPr>
          <w:p w14:paraId="0E9A6F27" w14:textId="77777777" w:rsidR="00116DB2" w:rsidRPr="00183D41" w:rsidRDefault="00116DB2" w:rsidP="00D13CAF">
            <w:pPr>
              <w:snapToGrid w:val="0"/>
              <w:rPr>
                <w:rFonts w:ascii="Times New Roman" w:eastAsia="Tahoma" w:hAnsi="Times New Roman" w:cs="Times New Roman"/>
                <w:lang w:val="en-GB" w:eastAsia="ar-SA"/>
              </w:rPr>
            </w:pPr>
            <w:r w:rsidRPr="00183D41">
              <w:rPr>
                <w:rFonts w:ascii="Times New Roman" w:eastAsia="Andale Sans UI" w:hAnsi="Times New Roman" w:cs="Times New Roman"/>
                <w:kern w:val="2"/>
              </w:rPr>
              <w:t xml:space="preserve">Demonstrācijas sensoru datu uzkrājējam ar programmatūru ir jānodrošina komplektā esošo sensoru mērījumu veikšanu un datu apstrādi bez tiešas datora pieslēgšanas, kā arī interfeisa režīmā ar datu pārsūtīšanu uz skolotāja piezīmjdatoru, lai ar komplektā esošo programmatūru apstrādātu un attēlotu mērījumos iegūto informāciju. </w:t>
            </w:r>
          </w:p>
        </w:tc>
      </w:tr>
      <w:tr w:rsidR="00116DB2" w14:paraId="7EFD2DC1" w14:textId="77777777" w:rsidTr="00116DB2">
        <w:tc>
          <w:tcPr>
            <w:tcW w:w="528" w:type="dxa"/>
          </w:tcPr>
          <w:p w14:paraId="2FCF8952" w14:textId="77777777" w:rsidR="00116DB2" w:rsidRDefault="00116DB2" w:rsidP="00D13CAF"/>
        </w:tc>
        <w:tc>
          <w:tcPr>
            <w:tcW w:w="2229" w:type="dxa"/>
          </w:tcPr>
          <w:p w14:paraId="47D3E721" w14:textId="77777777" w:rsidR="00116DB2" w:rsidRPr="00183D41" w:rsidRDefault="00116DB2" w:rsidP="00D13CAF">
            <w:pPr>
              <w:snapToGrid w:val="0"/>
              <w:rPr>
                <w:rFonts w:ascii="Times New Roman" w:eastAsia="Andale Sans UI" w:hAnsi="Times New Roman" w:cs="Times New Roman"/>
                <w:kern w:val="1"/>
                <w:lang w:val="en-GB" w:eastAsia="ar-SA"/>
              </w:rPr>
            </w:pPr>
            <w:proofErr w:type="spellStart"/>
            <w:r w:rsidRPr="00183D41">
              <w:rPr>
                <w:rFonts w:ascii="Times New Roman" w:eastAsia="Andale Sans UI" w:hAnsi="Times New Roman" w:cs="Times New Roman"/>
                <w:kern w:val="1"/>
                <w:lang w:val="en-GB" w:eastAsia="ar-SA"/>
              </w:rPr>
              <w:t>Mērījumu</w:t>
            </w:r>
            <w:proofErr w:type="spellEnd"/>
            <w:r w:rsidRPr="00183D41">
              <w:rPr>
                <w:rFonts w:ascii="Times New Roman" w:eastAsia="Andale Sans UI" w:hAnsi="Times New Roman" w:cs="Times New Roman"/>
                <w:kern w:val="1"/>
                <w:lang w:val="en-GB" w:eastAsia="ar-SA"/>
              </w:rPr>
              <w:t xml:space="preserve"> </w:t>
            </w:r>
            <w:proofErr w:type="spellStart"/>
            <w:r w:rsidRPr="00183D41">
              <w:rPr>
                <w:rFonts w:ascii="Times New Roman" w:eastAsia="Andale Sans UI" w:hAnsi="Times New Roman" w:cs="Times New Roman"/>
                <w:kern w:val="1"/>
                <w:lang w:val="en-GB" w:eastAsia="ar-SA"/>
              </w:rPr>
              <w:t>attēlošana</w:t>
            </w:r>
            <w:proofErr w:type="spellEnd"/>
          </w:p>
        </w:tc>
        <w:tc>
          <w:tcPr>
            <w:tcW w:w="2171" w:type="dxa"/>
          </w:tcPr>
          <w:p w14:paraId="0DD39226" w14:textId="77777777" w:rsidR="00116DB2" w:rsidRPr="00183D41" w:rsidRDefault="00116DB2" w:rsidP="00D13CAF">
            <w:pPr>
              <w:snapToGrid w:val="0"/>
              <w:rPr>
                <w:rFonts w:ascii="Times New Roman" w:hAnsi="Times New Roman" w:cs="Times New Roman"/>
              </w:rPr>
            </w:pPr>
          </w:p>
        </w:tc>
        <w:tc>
          <w:tcPr>
            <w:tcW w:w="2171" w:type="dxa"/>
          </w:tcPr>
          <w:p w14:paraId="2756BCC0" w14:textId="194F2F3A" w:rsidR="00116DB2" w:rsidRPr="00183D41" w:rsidRDefault="00116DB2" w:rsidP="00D13CAF">
            <w:pPr>
              <w:snapToGrid w:val="0"/>
              <w:rPr>
                <w:rFonts w:ascii="Times New Roman" w:hAnsi="Times New Roman" w:cs="Times New Roman"/>
              </w:rPr>
            </w:pPr>
          </w:p>
        </w:tc>
        <w:tc>
          <w:tcPr>
            <w:tcW w:w="5043" w:type="dxa"/>
          </w:tcPr>
          <w:p w14:paraId="4593CA79" w14:textId="77777777" w:rsidR="00116DB2" w:rsidRPr="00183D41" w:rsidRDefault="00116DB2" w:rsidP="00D13CAF">
            <w:pPr>
              <w:snapToGrid w:val="0"/>
              <w:rPr>
                <w:rFonts w:ascii="Times New Roman" w:hAnsi="Times New Roman" w:cs="Times New Roman"/>
                <w:lang w:val="en-GB" w:eastAsia="ar-SA"/>
              </w:rPr>
            </w:pPr>
            <w:r w:rsidRPr="00183D41">
              <w:rPr>
                <w:rFonts w:ascii="Times New Roman" w:hAnsi="Times New Roman" w:cs="Times New Roman"/>
              </w:rPr>
              <w:t>Skārienjutīgs krāsu LCD ekrāns, vismaz 480 x 270 pikseļi</w:t>
            </w:r>
          </w:p>
        </w:tc>
      </w:tr>
      <w:tr w:rsidR="00116DB2" w14:paraId="2C35427D" w14:textId="77777777" w:rsidTr="00116DB2">
        <w:tc>
          <w:tcPr>
            <w:tcW w:w="528" w:type="dxa"/>
          </w:tcPr>
          <w:p w14:paraId="51D153ED" w14:textId="77777777" w:rsidR="00116DB2" w:rsidRDefault="00116DB2" w:rsidP="00D13CAF"/>
        </w:tc>
        <w:tc>
          <w:tcPr>
            <w:tcW w:w="2229" w:type="dxa"/>
          </w:tcPr>
          <w:p w14:paraId="668D8D07" w14:textId="77777777" w:rsidR="00116DB2" w:rsidRPr="00183D41" w:rsidRDefault="00116DB2" w:rsidP="00D13CAF">
            <w:pPr>
              <w:snapToGrid w:val="0"/>
              <w:rPr>
                <w:rFonts w:ascii="Times New Roman" w:eastAsia="Andale Sans UI" w:hAnsi="Times New Roman" w:cs="Times New Roman"/>
                <w:kern w:val="1"/>
                <w:lang w:val="en-GB" w:eastAsia="ar-SA"/>
              </w:rPr>
            </w:pPr>
            <w:proofErr w:type="spellStart"/>
            <w:r w:rsidRPr="00183D41">
              <w:rPr>
                <w:rFonts w:ascii="Times New Roman" w:eastAsia="Andale Sans UI" w:hAnsi="Times New Roman" w:cs="Times New Roman"/>
                <w:kern w:val="1"/>
                <w:lang w:val="en-GB" w:eastAsia="ar-SA"/>
              </w:rPr>
              <w:t>Analogo</w:t>
            </w:r>
            <w:proofErr w:type="spellEnd"/>
            <w:r w:rsidRPr="00183D41">
              <w:rPr>
                <w:rFonts w:ascii="Times New Roman" w:eastAsia="Andale Sans UI" w:hAnsi="Times New Roman" w:cs="Times New Roman"/>
                <w:kern w:val="1"/>
                <w:lang w:val="en-GB" w:eastAsia="ar-SA"/>
              </w:rPr>
              <w:t xml:space="preserve"> </w:t>
            </w:r>
            <w:proofErr w:type="spellStart"/>
            <w:r w:rsidRPr="00183D41">
              <w:rPr>
                <w:rFonts w:ascii="Times New Roman" w:eastAsia="Andale Sans UI" w:hAnsi="Times New Roman" w:cs="Times New Roman"/>
                <w:kern w:val="1"/>
                <w:lang w:val="en-GB" w:eastAsia="ar-SA"/>
              </w:rPr>
              <w:t>sensoru</w:t>
            </w:r>
            <w:proofErr w:type="spellEnd"/>
            <w:r w:rsidRPr="00183D41">
              <w:rPr>
                <w:rFonts w:ascii="Times New Roman" w:eastAsia="Andale Sans UI" w:hAnsi="Times New Roman" w:cs="Times New Roman"/>
                <w:kern w:val="1"/>
                <w:lang w:val="en-GB" w:eastAsia="ar-SA"/>
              </w:rPr>
              <w:t xml:space="preserve"> </w:t>
            </w:r>
            <w:proofErr w:type="spellStart"/>
            <w:r w:rsidRPr="00183D41">
              <w:rPr>
                <w:rFonts w:ascii="Times New Roman" w:eastAsia="Andale Sans UI" w:hAnsi="Times New Roman" w:cs="Times New Roman"/>
                <w:kern w:val="1"/>
                <w:lang w:val="en-GB" w:eastAsia="ar-SA"/>
              </w:rPr>
              <w:t>ieejas</w:t>
            </w:r>
            <w:proofErr w:type="spellEnd"/>
            <w:r w:rsidRPr="00183D41">
              <w:rPr>
                <w:rFonts w:ascii="Times New Roman" w:eastAsia="Andale Sans UI" w:hAnsi="Times New Roman" w:cs="Times New Roman"/>
                <w:kern w:val="1"/>
                <w:lang w:val="en-GB" w:eastAsia="ar-SA"/>
              </w:rPr>
              <w:t xml:space="preserve"> </w:t>
            </w:r>
            <w:proofErr w:type="spellStart"/>
            <w:r w:rsidRPr="00183D41">
              <w:rPr>
                <w:rFonts w:ascii="Times New Roman" w:eastAsia="Andale Sans UI" w:hAnsi="Times New Roman" w:cs="Times New Roman"/>
                <w:kern w:val="1"/>
                <w:lang w:val="en-GB" w:eastAsia="ar-SA"/>
              </w:rPr>
              <w:t>porti</w:t>
            </w:r>
            <w:proofErr w:type="spellEnd"/>
          </w:p>
        </w:tc>
        <w:tc>
          <w:tcPr>
            <w:tcW w:w="2171" w:type="dxa"/>
          </w:tcPr>
          <w:p w14:paraId="29389CFC" w14:textId="77777777" w:rsidR="00116DB2" w:rsidRPr="00183D41" w:rsidRDefault="00116DB2" w:rsidP="00D13CAF">
            <w:pPr>
              <w:snapToGrid w:val="0"/>
              <w:rPr>
                <w:rFonts w:ascii="Times New Roman" w:hAnsi="Times New Roman" w:cs="Times New Roman"/>
                <w:lang w:val="en-GB" w:eastAsia="ar-SA"/>
              </w:rPr>
            </w:pPr>
          </w:p>
        </w:tc>
        <w:tc>
          <w:tcPr>
            <w:tcW w:w="2171" w:type="dxa"/>
          </w:tcPr>
          <w:p w14:paraId="5F682EE4" w14:textId="089A79A0" w:rsidR="00116DB2" w:rsidRPr="00183D41" w:rsidRDefault="00116DB2" w:rsidP="00D13CAF">
            <w:pPr>
              <w:snapToGrid w:val="0"/>
              <w:rPr>
                <w:rFonts w:ascii="Times New Roman" w:hAnsi="Times New Roman" w:cs="Times New Roman"/>
                <w:lang w:val="en-GB" w:eastAsia="ar-SA"/>
              </w:rPr>
            </w:pPr>
          </w:p>
        </w:tc>
        <w:tc>
          <w:tcPr>
            <w:tcW w:w="5043" w:type="dxa"/>
          </w:tcPr>
          <w:p w14:paraId="3ADBC981" w14:textId="77777777" w:rsidR="00116DB2" w:rsidRPr="00183D41" w:rsidRDefault="00116DB2" w:rsidP="00D13CAF">
            <w:pPr>
              <w:snapToGrid w:val="0"/>
              <w:rPr>
                <w:rFonts w:ascii="Times New Roman" w:hAnsi="Times New Roman" w:cs="Times New Roman"/>
                <w:lang w:val="en-GB" w:eastAsia="ar-SA"/>
              </w:rPr>
            </w:pPr>
            <w:r w:rsidRPr="00183D41">
              <w:rPr>
                <w:rFonts w:ascii="Times New Roman" w:hAnsi="Times New Roman" w:cs="Times New Roman"/>
                <w:lang w:val="en-GB" w:eastAsia="ar-SA"/>
              </w:rPr>
              <w:t xml:space="preserve">ne </w:t>
            </w:r>
            <w:proofErr w:type="spellStart"/>
            <w:r w:rsidRPr="00183D41">
              <w:rPr>
                <w:rFonts w:ascii="Times New Roman" w:hAnsi="Times New Roman" w:cs="Times New Roman"/>
                <w:lang w:val="en-GB" w:eastAsia="ar-SA"/>
              </w:rPr>
              <w:t>mazāk</w:t>
            </w:r>
            <w:proofErr w:type="spellEnd"/>
            <w:r w:rsidRPr="00183D41">
              <w:rPr>
                <w:rFonts w:ascii="Times New Roman" w:hAnsi="Times New Roman" w:cs="Times New Roman"/>
                <w:lang w:val="en-GB" w:eastAsia="ar-SA"/>
              </w:rPr>
              <w:t xml:space="preserve"> </w:t>
            </w:r>
            <w:proofErr w:type="spellStart"/>
            <w:r w:rsidRPr="00183D41">
              <w:rPr>
                <w:rFonts w:ascii="Times New Roman" w:hAnsi="Times New Roman" w:cs="Times New Roman"/>
                <w:lang w:val="en-GB" w:eastAsia="ar-SA"/>
              </w:rPr>
              <w:t>kā</w:t>
            </w:r>
            <w:proofErr w:type="spellEnd"/>
            <w:r w:rsidRPr="00183D41">
              <w:rPr>
                <w:rFonts w:ascii="Times New Roman" w:hAnsi="Times New Roman" w:cs="Times New Roman"/>
                <w:lang w:val="en-GB" w:eastAsia="ar-SA"/>
              </w:rPr>
              <w:t xml:space="preserve"> 4</w:t>
            </w:r>
          </w:p>
        </w:tc>
      </w:tr>
      <w:tr w:rsidR="00116DB2" w14:paraId="4A0844F1" w14:textId="77777777" w:rsidTr="00116DB2">
        <w:tc>
          <w:tcPr>
            <w:tcW w:w="528" w:type="dxa"/>
          </w:tcPr>
          <w:p w14:paraId="12448117" w14:textId="77777777" w:rsidR="00116DB2" w:rsidRDefault="00116DB2" w:rsidP="00D13CAF"/>
        </w:tc>
        <w:tc>
          <w:tcPr>
            <w:tcW w:w="2229" w:type="dxa"/>
          </w:tcPr>
          <w:p w14:paraId="6919145D" w14:textId="77777777" w:rsidR="00116DB2" w:rsidRPr="00183D41" w:rsidRDefault="00116DB2" w:rsidP="00D13CAF">
            <w:pPr>
              <w:snapToGrid w:val="0"/>
              <w:rPr>
                <w:rFonts w:ascii="Times New Roman" w:eastAsia="Andale Sans UI" w:hAnsi="Times New Roman" w:cs="Times New Roman"/>
                <w:kern w:val="1"/>
                <w:lang w:val="en-GB" w:eastAsia="ar-SA"/>
              </w:rPr>
            </w:pPr>
            <w:proofErr w:type="spellStart"/>
            <w:r w:rsidRPr="00183D41">
              <w:rPr>
                <w:rFonts w:ascii="Times New Roman" w:eastAsia="Andale Sans UI" w:hAnsi="Times New Roman" w:cs="Times New Roman"/>
                <w:kern w:val="1"/>
                <w:lang w:val="en-GB" w:eastAsia="ar-SA"/>
              </w:rPr>
              <w:t>Digitālo</w:t>
            </w:r>
            <w:proofErr w:type="spellEnd"/>
            <w:r w:rsidRPr="00183D41">
              <w:rPr>
                <w:rFonts w:ascii="Times New Roman" w:eastAsia="Andale Sans UI" w:hAnsi="Times New Roman" w:cs="Times New Roman"/>
                <w:kern w:val="1"/>
                <w:lang w:val="en-GB" w:eastAsia="ar-SA"/>
              </w:rPr>
              <w:t xml:space="preserve"> </w:t>
            </w:r>
            <w:proofErr w:type="spellStart"/>
            <w:r w:rsidRPr="00183D41">
              <w:rPr>
                <w:rFonts w:ascii="Times New Roman" w:eastAsia="Andale Sans UI" w:hAnsi="Times New Roman" w:cs="Times New Roman"/>
                <w:kern w:val="1"/>
                <w:lang w:val="en-GB" w:eastAsia="ar-SA"/>
              </w:rPr>
              <w:t>sensoru</w:t>
            </w:r>
            <w:proofErr w:type="spellEnd"/>
            <w:r w:rsidRPr="00183D41">
              <w:rPr>
                <w:rFonts w:ascii="Times New Roman" w:eastAsia="Andale Sans UI" w:hAnsi="Times New Roman" w:cs="Times New Roman"/>
                <w:kern w:val="1"/>
                <w:lang w:val="en-GB" w:eastAsia="ar-SA"/>
              </w:rPr>
              <w:t xml:space="preserve"> </w:t>
            </w:r>
            <w:proofErr w:type="spellStart"/>
            <w:r w:rsidRPr="00183D41">
              <w:rPr>
                <w:rFonts w:ascii="Times New Roman" w:eastAsia="Andale Sans UI" w:hAnsi="Times New Roman" w:cs="Times New Roman"/>
                <w:kern w:val="1"/>
                <w:lang w:val="en-GB" w:eastAsia="ar-SA"/>
              </w:rPr>
              <w:t>ieejas</w:t>
            </w:r>
            <w:proofErr w:type="spellEnd"/>
            <w:r w:rsidRPr="00183D41">
              <w:rPr>
                <w:rFonts w:ascii="Times New Roman" w:eastAsia="Andale Sans UI" w:hAnsi="Times New Roman" w:cs="Times New Roman"/>
                <w:kern w:val="1"/>
                <w:lang w:val="en-GB" w:eastAsia="ar-SA"/>
              </w:rPr>
              <w:t xml:space="preserve"> </w:t>
            </w:r>
            <w:proofErr w:type="spellStart"/>
            <w:r w:rsidRPr="00183D41">
              <w:rPr>
                <w:rFonts w:ascii="Times New Roman" w:eastAsia="Andale Sans UI" w:hAnsi="Times New Roman" w:cs="Times New Roman"/>
                <w:kern w:val="1"/>
                <w:lang w:val="en-GB" w:eastAsia="ar-SA"/>
              </w:rPr>
              <w:t>porti</w:t>
            </w:r>
            <w:proofErr w:type="spellEnd"/>
          </w:p>
        </w:tc>
        <w:tc>
          <w:tcPr>
            <w:tcW w:w="2171" w:type="dxa"/>
          </w:tcPr>
          <w:p w14:paraId="079CE3FE" w14:textId="77777777" w:rsidR="00116DB2" w:rsidRPr="00183D41" w:rsidRDefault="00116DB2" w:rsidP="00D13CAF">
            <w:pPr>
              <w:snapToGrid w:val="0"/>
              <w:rPr>
                <w:rFonts w:ascii="Times New Roman" w:hAnsi="Times New Roman" w:cs="Times New Roman"/>
                <w:lang w:val="en-GB" w:eastAsia="ar-SA"/>
              </w:rPr>
            </w:pPr>
          </w:p>
        </w:tc>
        <w:tc>
          <w:tcPr>
            <w:tcW w:w="2171" w:type="dxa"/>
          </w:tcPr>
          <w:p w14:paraId="022F18CB" w14:textId="7BEB2950" w:rsidR="00116DB2" w:rsidRPr="00183D41" w:rsidRDefault="00116DB2" w:rsidP="00D13CAF">
            <w:pPr>
              <w:snapToGrid w:val="0"/>
              <w:rPr>
                <w:rFonts w:ascii="Times New Roman" w:hAnsi="Times New Roman" w:cs="Times New Roman"/>
                <w:lang w:val="en-GB" w:eastAsia="ar-SA"/>
              </w:rPr>
            </w:pPr>
          </w:p>
        </w:tc>
        <w:tc>
          <w:tcPr>
            <w:tcW w:w="5043" w:type="dxa"/>
          </w:tcPr>
          <w:p w14:paraId="63D6D187" w14:textId="77777777" w:rsidR="00116DB2" w:rsidRPr="00183D41" w:rsidRDefault="00116DB2" w:rsidP="00D13CAF">
            <w:pPr>
              <w:snapToGrid w:val="0"/>
              <w:rPr>
                <w:rFonts w:ascii="Times New Roman" w:hAnsi="Times New Roman" w:cs="Times New Roman"/>
                <w:lang w:val="en-GB" w:eastAsia="ar-SA"/>
              </w:rPr>
            </w:pPr>
            <w:r w:rsidRPr="00183D41">
              <w:rPr>
                <w:rFonts w:ascii="Times New Roman" w:hAnsi="Times New Roman" w:cs="Times New Roman"/>
                <w:lang w:val="en-GB" w:eastAsia="ar-SA"/>
              </w:rPr>
              <w:t xml:space="preserve">ne </w:t>
            </w:r>
            <w:proofErr w:type="spellStart"/>
            <w:r w:rsidRPr="00183D41">
              <w:rPr>
                <w:rFonts w:ascii="Times New Roman" w:hAnsi="Times New Roman" w:cs="Times New Roman"/>
                <w:lang w:val="en-GB" w:eastAsia="ar-SA"/>
              </w:rPr>
              <w:t>mazāk</w:t>
            </w:r>
            <w:proofErr w:type="spellEnd"/>
            <w:r w:rsidRPr="00183D41">
              <w:rPr>
                <w:rFonts w:ascii="Times New Roman" w:hAnsi="Times New Roman" w:cs="Times New Roman"/>
                <w:lang w:val="en-GB" w:eastAsia="ar-SA"/>
              </w:rPr>
              <w:t xml:space="preserve"> </w:t>
            </w:r>
            <w:proofErr w:type="spellStart"/>
            <w:r w:rsidRPr="00183D41">
              <w:rPr>
                <w:rFonts w:ascii="Times New Roman" w:hAnsi="Times New Roman" w:cs="Times New Roman"/>
                <w:lang w:val="en-GB" w:eastAsia="ar-SA"/>
              </w:rPr>
              <w:t>kā</w:t>
            </w:r>
            <w:proofErr w:type="spellEnd"/>
            <w:r w:rsidRPr="00183D41">
              <w:rPr>
                <w:rFonts w:ascii="Times New Roman" w:hAnsi="Times New Roman" w:cs="Times New Roman"/>
                <w:lang w:val="en-GB" w:eastAsia="ar-SA"/>
              </w:rPr>
              <w:t xml:space="preserve"> 2</w:t>
            </w:r>
          </w:p>
        </w:tc>
      </w:tr>
      <w:tr w:rsidR="00116DB2" w14:paraId="15DF6E0F" w14:textId="77777777" w:rsidTr="00116DB2">
        <w:tc>
          <w:tcPr>
            <w:tcW w:w="528" w:type="dxa"/>
          </w:tcPr>
          <w:p w14:paraId="3A49A09A" w14:textId="77777777" w:rsidR="00116DB2" w:rsidRDefault="00116DB2" w:rsidP="00D13CAF"/>
        </w:tc>
        <w:tc>
          <w:tcPr>
            <w:tcW w:w="2229" w:type="dxa"/>
          </w:tcPr>
          <w:p w14:paraId="35A2FFA0" w14:textId="77777777" w:rsidR="00116DB2" w:rsidRPr="00183D41" w:rsidRDefault="00116DB2" w:rsidP="00D13CAF">
            <w:pPr>
              <w:snapToGrid w:val="0"/>
              <w:rPr>
                <w:rFonts w:ascii="Times New Roman" w:eastAsia="Andale Sans UI" w:hAnsi="Times New Roman" w:cs="Times New Roman"/>
                <w:kern w:val="1"/>
                <w:lang w:val="en-GB" w:eastAsia="ar-SA"/>
              </w:rPr>
            </w:pPr>
            <w:proofErr w:type="spellStart"/>
            <w:r w:rsidRPr="00183D41">
              <w:rPr>
                <w:rFonts w:ascii="Times New Roman" w:eastAsia="Andale Sans UI" w:hAnsi="Times New Roman" w:cs="Times New Roman"/>
                <w:kern w:val="1"/>
                <w:lang w:val="en-GB" w:eastAsia="ar-SA"/>
              </w:rPr>
              <w:t>Izšķirtspēja</w:t>
            </w:r>
            <w:proofErr w:type="spellEnd"/>
            <w:r w:rsidRPr="00183D41">
              <w:rPr>
                <w:rFonts w:ascii="Times New Roman" w:eastAsia="Andale Sans UI" w:hAnsi="Times New Roman" w:cs="Times New Roman"/>
                <w:kern w:val="1"/>
                <w:lang w:val="en-GB" w:eastAsia="ar-SA"/>
              </w:rPr>
              <w:t xml:space="preserve"> </w:t>
            </w:r>
            <w:proofErr w:type="spellStart"/>
            <w:r w:rsidRPr="00183D41">
              <w:rPr>
                <w:rFonts w:ascii="Times New Roman" w:eastAsia="Andale Sans UI" w:hAnsi="Times New Roman" w:cs="Times New Roman"/>
                <w:kern w:val="1"/>
                <w:lang w:val="en-GB" w:eastAsia="ar-SA"/>
              </w:rPr>
              <w:t>datu</w:t>
            </w:r>
            <w:proofErr w:type="spellEnd"/>
            <w:r w:rsidRPr="00183D41">
              <w:rPr>
                <w:rFonts w:ascii="Times New Roman" w:eastAsia="Andale Sans UI" w:hAnsi="Times New Roman" w:cs="Times New Roman"/>
                <w:kern w:val="1"/>
                <w:lang w:val="en-GB" w:eastAsia="ar-SA"/>
              </w:rPr>
              <w:t xml:space="preserve"> </w:t>
            </w:r>
            <w:proofErr w:type="spellStart"/>
            <w:r w:rsidRPr="00183D41">
              <w:rPr>
                <w:rFonts w:ascii="Times New Roman" w:eastAsia="Andale Sans UI" w:hAnsi="Times New Roman" w:cs="Times New Roman"/>
                <w:kern w:val="1"/>
                <w:lang w:val="en-GB" w:eastAsia="ar-SA"/>
              </w:rPr>
              <w:t>uzkrāšanas</w:t>
            </w:r>
            <w:proofErr w:type="spellEnd"/>
            <w:r w:rsidRPr="00183D41">
              <w:rPr>
                <w:rFonts w:ascii="Times New Roman" w:eastAsia="Andale Sans UI" w:hAnsi="Times New Roman" w:cs="Times New Roman"/>
                <w:kern w:val="1"/>
                <w:lang w:val="en-GB" w:eastAsia="ar-SA"/>
              </w:rPr>
              <w:t xml:space="preserve"> </w:t>
            </w:r>
            <w:proofErr w:type="spellStart"/>
            <w:r w:rsidRPr="00183D41">
              <w:rPr>
                <w:rFonts w:ascii="Times New Roman" w:eastAsia="Andale Sans UI" w:hAnsi="Times New Roman" w:cs="Times New Roman"/>
                <w:kern w:val="1"/>
                <w:lang w:val="en-GB" w:eastAsia="ar-SA"/>
              </w:rPr>
              <w:t>procesā</w:t>
            </w:r>
            <w:proofErr w:type="spellEnd"/>
          </w:p>
        </w:tc>
        <w:tc>
          <w:tcPr>
            <w:tcW w:w="2171" w:type="dxa"/>
          </w:tcPr>
          <w:p w14:paraId="3023AB7E" w14:textId="77777777" w:rsidR="00116DB2" w:rsidRPr="00183D41" w:rsidRDefault="00116DB2" w:rsidP="00D13CAF">
            <w:pPr>
              <w:snapToGrid w:val="0"/>
              <w:rPr>
                <w:rFonts w:ascii="Times New Roman" w:hAnsi="Times New Roman" w:cs="Times New Roman"/>
                <w:lang w:val="en-GB" w:eastAsia="ar-SA"/>
              </w:rPr>
            </w:pPr>
          </w:p>
        </w:tc>
        <w:tc>
          <w:tcPr>
            <w:tcW w:w="2171" w:type="dxa"/>
          </w:tcPr>
          <w:p w14:paraId="49356222" w14:textId="28E3398D" w:rsidR="00116DB2" w:rsidRPr="00183D41" w:rsidRDefault="00116DB2" w:rsidP="00D13CAF">
            <w:pPr>
              <w:snapToGrid w:val="0"/>
              <w:rPr>
                <w:rFonts w:ascii="Times New Roman" w:hAnsi="Times New Roman" w:cs="Times New Roman"/>
                <w:lang w:val="en-GB" w:eastAsia="ar-SA"/>
              </w:rPr>
            </w:pPr>
          </w:p>
        </w:tc>
        <w:tc>
          <w:tcPr>
            <w:tcW w:w="5043" w:type="dxa"/>
          </w:tcPr>
          <w:p w14:paraId="2002975B" w14:textId="77777777" w:rsidR="00116DB2" w:rsidRPr="00183D41" w:rsidRDefault="00116DB2" w:rsidP="00D13CAF">
            <w:pPr>
              <w:snapToGrid w:val="0"/>
              <w:rPr>
                <w:rFonts w:ascii="Times New Roman" w:hAnsi="Times New Roman" w:cs="Times New Roman"/>
                <w:lang w:val="en-GB" w:eastAsia="ar-SA"/>
              </w:rPr>
            </w:pPr>
            <w:r w:rsidRPr="00183D41">
              <w:rPr>
                <w:rFonts w:ascii="Times New Roman" w:hAnsi="Times New Roman" w:cs="Times New Roman"/>
                <w:lang w:val="en-GB" w:eastAsia="ar-SA"/>
              </w:rPr>
              <w:t xml:space="preserve">ne </w:t>
            </w:r>
            <w:proofErr w:type="spellStart"/>
            <w:r w:rsidRPr="00183D41">
              <w:rPr>
                <w:rFonts w:ascii="Times New Roman" w:hAnsi="Times New Roman" w:cs="Times New Roman"/>
                <w:lang w:val="en-GB" w:eastAsia="ar-SA"/>
              </w:rPr>
              <w:t>mazāk</w:t>
            </w:r>
            <w:proofErr w:type="spellEnd"/>
            <w:r w:rsidRPr="00183D41">
              <w:rPr>
                <w:rFonts w:ascii="Times New Roman" w:hAnsi="Times New Roman" w:cs="Times New Roman"/>
                <w:lang w:val="en-GB" w:eastAsia="ar-SA"/>
              </w:rPr>
              <w:t xml:space="preserve"> </w:t>
            </w:r>
            <w:proofErr w:type="spellStart"/>
            <w:r w:rsidRPr="00183D41">
              <w:rPr>
                <w:rFonts w:ascii="Times New Roman" w:hAnsi="Times New Roman" w:cs="Times New Roman"/>
                <w:lang w:val="en-GB" w:eastAsia="ar-SA"/>
              </w:rPr>
              <w:t>kā</w:t>
            </w:r>
            <w:proofErr w:type="spellEnd"/>
            <w:r w:rsidRPr="00183D41">
              <w:rPr>
                <w:rFonts w:ascii="Times New Roman" w:hAnsi="Times New Roman" w:cs="Times New Roman"/>
                <w:lang w:val="en-GB" w:eastAsia="ar-SA"/>
              </w:rPr>
              <w:t xml:space="preserve"> 12 </w:t>
            </w:r>
            <w:proofErr w:type="spellStart"/>
            <w:r w:rsidRPr="00183D41">
              <w:rPr>
                <w:rFonts w:ascii="Times New Roman" w:hAnsi="Times New Roman" w:cs="Times New Roman"/>
                <w:lang w:val="en-GB" w:eastAsia="ar-SA"/>
              </w:rPr>
              <w:t>biti</w:t>
            </w:r>
            <w:proofErr w:type="spellEnd"/>
          </w:p>
        </w:tc>
      </w:tr>
      <w:tr w:rsidR="00116DB2" w14:paraId="1009071F" w14:textId="77777777" w:rsidTr="00116DB2">
        <w:tc>
          <w:tcPr>
            <w:tcW w:w="528" w:type="dxa"/>
          </w:tcPr>
          <w:p w14:paraId="378DEEC5" w14:textId="77777777" w:rsidR="00116DB2" w:rsidRDefault="00116DB2" w:rsidP="00D13CAF"/>
        </w:tc>
        <w:tc>
          <w:tcPr>
            <w:tcW w:w="2229" w:type="dxa"/>
          </w:tcPr>
          <w:p w14:paraId="5B0DD3AE" w14:textId="77777777" w:rsidR="00116DB2" w:rsidRPr="00183D41" w:rsidRDefault="00116DB2" w:rsidP="00D13CAF">
            <w:pPr>
              <w:snapToGrid w:val="0"/>
              <w:rPr>
                <w:rFonts w:ascii="Times New Roman" w:eastAsia="Calibri" w:hAnsi="Times New Roman" w:cs="Times New Roman"/>
                <w:lang w:val="en-GB" w:eastAsia="ar-SA"/>
              </w:rPr>
            </w:pPr>
            <w:proofErr w:type="spellStart"/>
            <w:r w:rsidRPr="00183D41">
              <w:rPr>
                <w:rFonts w:ascii="Times New Roman" w:eastAsia="Calibri" w:hAnsi="Times New Roman" w:cs="Times New Roman"/>
                <w:lang w:val="en-GB" w:eastAsia="ar-SA"/>
              </w:rPr>
              <w:t>Minimālais</w:t>
            </w:r>
            <w:proofErr w:type="spellEnd"/>
            <w:r w:rsidRPr="00183D41">
              <w:rPr>
                <w:rFonts w:ascii="Times New Roman" w:eastAsia="Calibri" w:hAnsi="Times New Roman" w:cs="Times New Roman"/>
                <w:lang w:val="en-GB" w:eastAsia="ar-SA"/>
              </w:rPr>
              <w:t xml:space="preserve"> </w:t>
            </w:r>
            <w:proofErr w:type="spellStart"/>
            <w:r w:rsidRPr="00183D41">
              <w:rPr>
                <w:rFonts w:ascii="Times New Roman" w:eastAsia="Calibri" w:hAnsi="Times New Roman" w:cs="Times New Roman"/>
                <w:lang w:val="en-GB" w:eastAsia="ar-SA"/>
              </w:rPr>
              <w:t>starpmērījumu</w:t>
            </w:r>
            <w:proofErr w:type="spellEnd"/>
            <w:r w:rsidRPr="00183D41">
              <w:rPr>
                <w:rFonts w:ascii="Times New Roman" w:eastAsia="Calibri" w:hAnsi="Times New Roman" w:cs="Times New Roman"/>
                <w:lang w:val="en-GB" w:eastAsia="ar-SA"/>
              </w:rPr>
              <w:t xml:space="preserve"> </w:t>
            </w:r>
            <w:proofErr w:type="spellStart"/>
            <w:r w:rsidRPr="00183D41">
              <w:rPr>
                <w:rFonts w:ascii="Times New Roman" w:eastAsia="Calibri" w:hAnsi="Times New Roman" w:cs="Times New Roman"/>
                <w:lang w:val="en-GB" w:eastAsia="ar-SA"/>
              </w:rPr>
              <w:t>intervāls</w:t>
            </w:r>
            <w:proofErr w:type="spellEnd"/>
          </w:p>
        </w:tc>
        <w:tc>
          <w:tcPr>
            <w:tcW w:w="2171" w:type="dxa"/>
          </w:tcPr>
          <w:p w14:paraId="5FFE5E1B" w14:textId="77777777" w:rsidR="00116DB2" w:rsidRPr="00183D41" w:rsidRDefault="00116DB2" w:rsidP="00D13CAF">
            <w:pPr>
              <w:snapToGrid w:val="0"/>
              <w:rPr>
                <w:rFonts w:ascii="Times New Roman" w:hAnsi="Times New Roman" w:cs="Times New Roman"/>
                <w:lang w:val="en-GB" w:eastAsia="ar-SA"/>
              </w:rPr>
            </w:pPr>
          </w:p>
        </w:tc>
        <w:tc>
          <w:tcPr>
            <w:tcW w:w="2171" w:type="dxa"/>
          </w:tcPr>
          <w:p w14:paraId="3C7EAB6E" w14:textId="6376CF5F" w:rsidR="00116DB2" w:rsidRPr="00183D41" w:rsidRDefault="00116DB2" w:rsidP="00D13CAF">
            <w:pPr>
              <w:snapToGrid w:val="0"/>
              <w:rPr>
                <w:rFonts w:ascii="Times New Roman" w:hAnsi="Times New Roman" w:cs="Times New Roman"/>
                <w:lang w:val="en-GB" w:eastAsia="ar-SA"/>
              </w:rPr>
            </w:pPr>
          </w:p>
        </w:tc>
        <w:tc>
          <w:tcPr>
            <w:tcW w:w="5043" w:type="dxa"/>
          </w:tcPr>
          <w:p w14:paraId="6283600B" w14:textId="77777777" w:rsidR="00116DB2" w:rsidRPr="00183D41" w:rsidRDefault="00116DB2" w:rsidP="00D13CAF">
            <w:pPr>
              <w:snapToGrid w:val="0"/>
              <w:rPr>
                <w:rFonts w:ascii="Times New Roman" w:eastAsia="Calibri" w:hAnsi="Times New Roman" w:cs="Times New Roman"/>
                <w:lang w:val="en-GB" w:eastAsia="ar-SA"/>
              </w:rPr>
            </w:pPr>
            <w:r w:rsidRPr="00183D41">
              <w:rPr>
                <w:rFonts w:ascii="Times New Roman" w:hAnsi="Times New Roman" w:cs="Times New Roman"/>
                <w:lang w:val="en-GB" w:eastAsia="ar-SA"/>
              </w:rPr>
              <w:t xml:space="preserve">ne </w:t>
            </w:r>
            <w:proofErr w:type="spellStart"/>
            <w:r w:rsidRPr="00183D41">
              <w:rPr>
                <w:rFonts w:ascii="Times New Roman" w:hAnsi="Times New Roman" w:cs="Times New Roman"/>
                <w:lang w:val="en-GB" w:eastAsia="ar-SA"/>
              </w:rPr>
              <w:t>lielāks</w:t>
            </w:r>
            <w:proofErr w:type="spellEnd"/>
            <w:r w:rsidRPr="00183D41">
              <w:rPr>
                <w:rFonts w:ascii="Times New Roman" w:hAnsi="Times New Roman" w:cs="Times New Roman"/>
                <w:lang w:val="en-GB" w:eastAsia="ar-SA"/>
              </w:rPr>
              <w:t xml:space="preserve"> par 50 </w:t>
            </w:r>
            <w:proofErr w:type="spellStart"/>
            <w:r w:rsidRPr="00183D41">
              <w:rPr>
                <w:rFonts w:ascii="Times New Roman" w:eastAsia="Calibri" w:hAnsi="Times New Roman" w:cs="Times New Roman"/>
                <w:lang w:val="en-GB" w:eastAsia="ar-SA"/>
              </w:rPr>
              <w:t>mikrosekundēm</w:t>
            </w:r>
            <w:proofErr w:type="spellEnd"/>
          </w:p>
        </w:tc>
      </w:tr>
      <w:tr w:rsidR="00116DB2" w14:paraId="4D4AF53E" w14:textId="77777777" w:rsidTr="00116DB2">
        <w:tc>
          <w:tcPr>
            <w:tcW w:w="528" w:type="dxa"/>
          </w:tcPr>
          <w:p w14:paraId="4562E370" w14:textId="77777777" w:rsidR="00116DB2" w:rsidRDefault="00116DB2" w:rsidP="00D13CAF"/>
        </w:tc>
        <w:tc>
          <w:tcPr>
            <w:tcW w:w="2229" w:type="dxa"/>
          </w:tcPr>
          <w:p w14:paraId="7DBC1BD9" w14:textId="77777777" w:rsidR="00116DB2" w:rsidRPr="00183D41" w:rsidRDefault="00116DB2" w:rsidP="00D13CAF">
            <w:pPr>
              <w:snapToGrid w:val="0"/>
              <w:rPr>
                <w:rFonts w:ascii="Times New Roman" w:eastAsia="Calibri" w:hAnsi="Times New Roman" w:cs="Times New Roman"/>
                <w:lang w:val="en-GB" w:eastAsia="ar-SA"/>
              </w:rPr>
            </w:pPr>
            <w:proofErr w:type="spellStart"/>
            <w:r w:rsidRPr="00183D41">
              <w:rPr>
                <w:rFonts w:ascii="Times New Roman" w:eastAsia="Calibri" w:hAnsi="Times New Roman" w:cs="Times New Roman"/>
                <w:lang w:val="en-GB" w:eastAsia="ar-SA"/>
              </w:rPr>
              <w:t>Pieslēgums</w:t>
            </w:r>
            <w:proofErr w:type="spellEnd"/>
            <w:r w:rsidRPr="00183D41">
              <w:rPr>
                <w:rFonts w:ascii="Times New Roman" w:eastAsia="Calibri" w:hAnsi="Times New Roman" w:cs="Times New Roman"/>
                <w:lang w:val="en-GB" w:eastAsia="ar-SA"/>
              </w:rPr>
              <w:t xml:space="preserve"> </w:t>
            </w:r>
            <w:proofErr w:type="spellStart"/>
            <w:r w:rsidRPr="00183D41">
              <w:rPr>
                <w:rFonts w:ascii="Times New Roman" w:eastAsia="Calibri" w:hAnsi="Times New Roman" w:cs="Times New Roman"/>
                <w:lang w:val="en-GB" w:eastAsia="ar-SA"/>
              </w:rPr>
              <w:t>datoram</w:t>
            </w:r>
            <w:proofErr w:type="spellEnd"/>
          </w:p>
        </w:tc>
        <w:tc>
          <w:tcPr>
            <w:tcW w:w="2171" w:type="dxa"/>
          </w:tcPr>
          <w:p w14:paraId="3EFA2A41" w14:textId="77777777" w:rsidR="00116DB2" w:rsidRPr="00183D41" w:rsidRDefault="00116DB2" w:rsidP="00D13CAF">
            <w:pPr>
              <w:snapToGrid w:val="0"/>
              <w:rPr>
                <w:rFonts w:ascii="Times New Roman" w:hAnsi="Times New Roman" w:cs="Times New Roman"/>
                <w:lang w:val="en-GB" w:eastAsia="ar-SA"/>
              </w:rPr>
            </w:pPr>
          </w:p>
        </w:tc>
        <w:tc>
          <w:tcPr>
            <w:tcW w:w="2171" w:type="dxa"/>
          </w:tcPr>
          <w:p w14:paraId="34853DB5" w14:textId="3C6D0F8B" w:rsidR="00116DB2" w:rsidRPr="00183D41" w:rsidRDefault="00116DB2" w:rsidP="00D13CAF">
            <w:pPr>
              <w:snapToGrid w:val="0"/>
              <w:rPr>
                <w:rFonts w:ascii="Times New Roman" w:hAnsi="Times New Roman" w:cs="Times New Roman"/>
                <w:lang w:val="en-GB" w:eastAsia="ar-SA"/>
              </w:rPr>
            </w:pPr>
          </w:p>
        </w:tc>
        <w:tc>
          <w:tcPr>
            <w:tcW w:w="5043" w:type="dxa"/>
          </w:tcPr>
          <w:p w14:paraId="769D158D" w14:textId="77777777" w:rsidR="00116DB2" w:rsidRPr="00183D41" w:rsidRDefault="00116DB2" w:rsidP="00D13CAF">
            <w:pPr>
              <w:snapToGrid w:val="0"/>
              <w:rPr>
                <w:rFonts w:ascii="Times New Roman" w:hAnsi="Times New Roman" w:cs="Times New Roman"/>
                <w:lang w:val="en-GB" w:eastAsia="ar-SA"/>
              </w:rPr>
            </w:pPr>
            <w:r w:rsidRPr="00183D41">
              <w:rPr>
                <w:rFonts w:ascii="Times New Roman" w:hAnsi="Times New Roman" w:cs="Times New Roman"/>
                <w:lang w:val="en-GB" w:eastAsia="ar-SA"/>
              </w:rPr>
              <w:t xml:space="preserve">USB </w:t>
            </w:r>
          </w:p>
        </w:tc>
      </w:tr>
      <w:tr w:rsidR="00116DB2" w14:paraId="72F2A107" w14:textId="77777777" w:rsidTr="00116DB2">
        <w:tc>
          <w:tcPr>
            <w:tcW w:w="528" w:type="dxa"/>
          </w:tcPr>
          <w:p w14:paraId="24302885" w14:textId="77777777" w:rsidR="00116DB2" w:rsidRDefault="00116DB2" w:rsidP="00462533"/>
        </w:tc>
        <w:tc>
          <w:tcPr>
            <w:tcW w:w="2229" w:type="dxa"/>
          </w:tcPr>
          <w:p w14:paraId="668F3375" w14:textId="2EDDB555" w:rsidR="00116DB2" w:rsidRPr="00183D41" w:rsidRDefault="00116DB2" w:rsidP="00462533">
            <w:pPr>
              <w:snapToGrid w:val="0"/>
              <w:rPr>
                <w:rFonts w:ascii="Times New Roman" w:eastAsia="Calibri" w:hAnsi="Times New Roman" w:cs="Times New Roman"/>
                <w:lang w:val="en-GB" w:eastAsia="ar-SA"/>
              </w:rPr>
            </w:pPr>
            <w:proofErr w:type="spellStart"/>
            <w:r w:rsidRPr="00D11201">
              <w:rPr>
                <w:rFonts w:ascii="Times New Roman" w:eastAsia="Calibri" w:hAnsi="Times New Roman" w:cs="Times New Roman"/>
                <w:lang w:val="en-GB" w:eastAsia="ar-SA"/>
              </w:rPr>
              <w:t>Komplektācija</w:t>
            </w:r>
            <w:proofErr w:type="spellEnd"/>
          </w:p>
        </w:tc>
        <w:tc>
          <w:tcPr>
            <w:tcW w:w="2171" w:type="dxa"/>
          </w:tcPr>
          <w:p w14:paraId="42BA7063" w14:textId="77777777" w:rsidR="00116DB2" w:rsidRPr="00183D41" w:rsidRDefault="00116DB2" w:rsidP="00462533">
            <w:pPr>
              <w:snapToGrid w:val="0"/>
              <w:rPr>
                <w:rFonts w:ascii="Times New Roman" w:hAnsi="Times New Roman" w:cs="Times New Roman"/>
                <w:lang w:val="en-GB" w:eastAsia="ar-SA"/>
              </w:rPr>
            </w:pPr>
          </w:p>
        </w:tc>
        <w:tc>
          <w:tcPr>
            <w:tcW w:w="2171" w:type="dxa"/>
          </w:tcPr>
          <w:p w14:paraId="1EB5F1BD" w14:textId="1E33C287" w:rsidR="00116DB2" w:rsidRPr="00183D41" w:rsidRDefault="00116DB2" w:rsidP="00462533">
            <w:pPr>
              <w:snapToGrid w:val="0"/>
              <w:rPr>
                <w:rFonts w:ascii="Times New Roman" w:hAnsi="Times New Roman" w:cs="Times New Roman"/>
                <w:lang w:val="en-GB" w:eastAsia="ar-SA"/>
              </w:rPr>
            </w:pPr>
          </w:p>
        </w:tc>
        <w:tc>
          <w:tcPr>
            <w:tcW w:w="5043" w:type="dxa"/>
          </w:tcPr>
          <w:p w14:paraId="45079828" w14:textId="5C5FA5E9" w:rsidR="00116DB2" w:rsidRPr="00183D41" w:rsidRDefault="00116DB2" w:rsidP="00462533">
            <w:pPr>
              <w:snapToGrid w:val="0"/>
              <w:rPr>
                <w:rFonts w:ascii="Times New Roman" w:hAnsi="Times New Roman" w:cs="Times New Roman"/>
                <w:lang w:val="en-GB" w:eastAsia="ar-SA"/>
              </w:rPr>
            </w:pPr>
            <w:proofErr w:type="spellStart"/>
            <w:r w:rsidRPr="00D11201">
              <w:rPr>
                <w:rFonts w:ascii="Times New Roman" w:eastAsia="Calibri" w:hAnsi="Times New Roman" w:cs="Times New Roman"/>
                <w:lang w:val="en-GB" w:eastAsia="ar-SA"/>
              </w:rPr>
              <w:t>Datu</w:t>
            </w:r>
            <w:proofErr w:type="spellEnd"/>
            <w:r w:rsidRPr="00D11201">
              <w:rPr>
                <w:rFonts w:ascii="Times New Roman" w:eastAsia="Calibri" w:hAnsi="Times New Roman" w:cs="Times New Roman"/>
                <w:lang w:val="en-GB" w:eastAsia="ar-SA"/>
              </w:rPr>
              <w:t xml:space="preserve"> </w:t>
            </w:r>
            <w:proofErr w:type="spellStart"/>
            <w:r w:rsidRPr="00D11201">
              <w:rPr>
                <w:rFonts w:ascii="Times New Roman" w:eastAsia="Calibri" w:hAnsi="Times New Roman" w:cs="Times New Roman"/>
                <w:lang w:val="en-GB" w:eastAsia="ar-SA"/>
              </w:rPr>
              <w:t>registrēšsanas</w:t>
            </w:r>
            <w:proofErr w:type="spellEnd"/>
            <w:r w:rsidRPr="00D11201">
              <w:rPr>
                <w:rFonts w:ascii="Times New Roman" w:eastAsia="Calibri" w:hAnsi="Times New Roman" w:cs="Times New Roman"/>
                <w:lang w:val="en-GB" w:eastAsia="ar-SA"/>
              </w:rPr>
              <w:t xml:space="preserve"> </w:t>
            </w:r>
            <w:proofErr w:type="spellStart"/>
            <w:r w:rsidRPr="00D11201">
              <w:rPr>
                <w:rFonts w:ascii="Times New Roman" w:eastAsia="Calibri" w:hAnsi="Times New Roman" w:cs="Times New Roman"/>
                <w:lang w:val="en-GB" w:eastAsia="ar-SA"/>
              </w:rPr>
              <w:t>ierīce</w:t>
            </w:r>
            <w:proofErr w:type="spellEnd"/>
            <w:r w:rsidRPr="00D11201">
              <w:rPr>
                <w:rFonts w:ascii="Times New Roman" w:eastAsia="Calibri" w:hAnsi="Times New Roman" w:cs="Times New Roman"/>
                <w:lang w:val="en-GB" w:eastAsia="ar-SA"/>
              </w:rPr>
              <w:t xml:space="preserve"> un </w:t>
            </w:r>
            <w:proofErr w:type="spellStart"/>
            <w:r w:rsidRPr="00D11201">
              <w:rPr>
                <w:rFonts w:ascii="Times New Roman" w:eastAsia="Calibri" w:hAnsi="Times New Roman" w:cs="Times New Roman"/>
                <w:lang w:val="en-GB" w:eastAsia="ar-SA"/>
              </w:rPr>
              <w:t>atbilstošie</w:t>
            </w:r>
            <w:proofErr w:type="spellEnd"/>
            <w:r w:rsidRPr="00D11201">
              <w:rPr>
                <w:rFonts w:ascii="Times New Roman" w:eastAsia="Calibri" w:hAnsi="Times New Roman" w:cs="Times New Roman"/>
                <w:lang w:val="en-GB" w:eastAsia="ar-SA"/>
              </w:rPr>
              <w:t xml:space="preserve"> </w:t>
            </w:r>
            <w:proofErr w:type="spellStart"/>
            <w:r w:rsidRPr="00D11201">
              <w:rPr>
                <w:rFonts w:ascii="Times New Roman" w:eastAsia="Calibri" w:hAnsi="Times New Roman" w:cs="Times New Roman"/>
                <w:lang w:val="en-GB" w:eastAsia="ar-SA"/>
              </w:rPr>
              <w:t>sensori</w:t>
            </w:r>
            <w:proofErr w:type="spellEnd"/>
            <w:r w:rsidRPr="00D11201">
              <w:rPr>
                <w:rFonts w:ascii="Times New Roman" w:eastAsia="Calibri" w:hAnsi="Times New Roman" w:cs="Times New Roman"/>
                <w:lang w:val="en-GB" w:eastAsia="ar-SA"/>
              </w:rPr>
              <w:t xml:space="preserve"> </w:t>
            </w:r>
            <w:proofErr w:type="spellStart"/>
            <w:r w:rsidRPr="00D11201">
              <w:rPr>
                <w:rFonts w:ascii="Times New Roman" w:eastAsia="Calibri" w:hAnsi="Times New Roman" w:cs="Times New Roman"/>
                <w:lang w:val="en-GB" w:eastAsia="ar-SA"/>
              </w:rPr>
              <w:t>izvietoti</w:t>
            </w:r>
            <w:proofErr w:type="spellEnd"/>
            <w:r w:rsidRPr="00D11201">
              <w:rPr>
                <w:rFonts w:ascii="Times New Roman" w:eastAsia="Calibri" w:hAnsi="Times New Roman" w:cs="Times New Roman"/>
                <w:lang w:val="en-GB" w:eastAsia="ar-SA"/>
              </w:rPr>
              <w:t xml:space="preserve"> </w:t>
            </w:r>
            <w:r>
              <w:rPr>
                <w:rFonts w:ascii="Times New Roman" w:eastAsia="Calibri" w:hAnsi="Times New Roman" w:cs="Times New Roman"/>
                <w:lang w:val="en-GB" w:eastAsia="ar-SA"/>
              </w:rPr>
              <w:t xml:space="preserve"> </w:t>
            </w:r>
            <w:proofErr w:type="spellStart"/>
            <w:r>
              <w:rPr>
                <w:rFonts w:ascii="Times New Roman" w:eastAsia="Calibri" w:hAnsi="Times New Roman" w:cs="Times New Roman"/>
                <w:lang w:val="en-GB" w:eastAsia="ar-SA"/>
              </w:rPr>
              <w:t>Gratnells</w:t>
            </w:r>
            <w:proofErr w:type="spellEnd"/>
            <w:r>
              <w:rPr>
                <w:rFonts w:ascii="Times New Roman" w:eastAsia="Calibri" w:hAnsi="Times New Roman" w:cs="Times New Roman"/>
                <w:lang w:val="en-GB" w:eastAsia="ar-SA"/>
              </w:rPr>
              <w:t xml:space="preserve"> </w:t>
            </w:r>
            <w:proofErr w:type="spellStart"/>
            <w:r w:rsidRPr="00D11201">
              <w:rPr>
                <w:rFonts w:ascii="Times New Roman" w:eastAsia="Calibri" w:hAnsi="Times New Roman" w:cs="Times New Roman"/>
                <w:lang w:val="en-GB" w:eastAsia="ar-SA"/>
              </w:rPr>
              <w:t>plastmasas</w:t>
            </w:r>
            <w:proofErr w:type="spellEnd"/>
            <w:r w:rsidRPr="00D11201">
              <w:rPr>
                <w:rFonts w:ascii="Times New Roman" w:eastAsia="Calibri" w:hAnsi="Times New Roman" w:cs="Times New Roman"/>
                <w:lang w:val="en-GB" w:eastAsia="ar-SA"/>
              </w:rPr>
              <w:t xml:space="preserve"> </w:t>
            </w:r>
            <w:proofErr w:type="spellStart"/>
            <w:r w:rsidRPr="00D11201">
              <w:rPr>
                <w:rFonts w:ascii="Times New Roman" w:eastAsia="Calibri" w:hAnsi="Times New Roman" w:cs="Times New Roman"/>
                <w:lang w:val="en-GB" w:eastAsia="ar-SA"/>
              </w:rPr>
              <w:t>kastē</w:t>
            </w:r>
            <w:r>
              <w:rPr>
                <w:rFonts w:ascii="Times New Roman" w:eastAsia="Calibri" w:hAnsi="Times New Roman" w:cs="Times New Roman"/>
                <w:lang w:val="en-GB" w:eastAsia="ar-SA"/>
              </w:rPr>
              <w:t>-atviltnē</w:t>
            </w:r>
            <w:proofErr w:type="spellEnd"/>
            <w:r w:rsidRPr="00D11201">
              <w:rPr>
                <w:rFonts w:ascii="Times New Roman" w:eastAsia="Calibri" w:hAnsi="Times New Roman" w:cs="Times New Roman"/>
                <w:lang w:val="en-GB" w:eastAsia="ar-SA"/>
              </w:rPr>
              <w:t xml:space="preserve"> </w:t>
            </w:r>
            <w:proofErr w:type="spellStart"/>
            <w:r w:rsidRPr="00D11201">
              <w:rPr>
                <w:rFonts w:ascii="Times New Roman" w:eastAsia="Calibri" w:hAnsi="Times New Roman" w:cs="Times New Roman"/>
                <w:lang w:val="en-GB" w:eastAsia="ar-SA"/>
              </w:rPr>
              <w:t>ar</w:t>
            </w:r>
            <w:proofErr w:type="spellEnd"/>
            <w:r w:rsidRPr="00D11201">
              <w:rPr>
                <w:rFonts w:ascii="Times New Roman" w:eastAsia="Calibri" w:hAnsi="Times New Roman" w:cs="Times New Roman"/>
                <w:lang w:val="en-GB" w:eastAsia="ar-SA"/>
              </w:rPr>
              <w:t xml:space="preserve"> </w:t>
            </w:r>
            <w:proofErr w:type="spellStart"/>
            <w:r w:rsidRPr="00D11201">
              <w:rPr>
                <w:rFonts w:ascii="Times New Roman" w:eastAsia="Calibri" w:hAnsi="Times New Roman" w:cs="Times New Roman"/>
                <w:lang w:val="en-GB" w:eastAsia="ar-SA"/>
              </w:rPr>
              <w:t>caurspīdīgu</w:t>
            </w:r>
            <w:proofErr w:type="spellEnd"/>
            <w:r w:rsidRPr="00D11201">
              <w:rPr>
                <w:rFonts w:ascii="Times New Roman" w:eastAsia="Calibri" w:hAnsi="Times New Roman" w:cs="Times New Roman"/>
                <w:lang w:val="en-GB" w:eastAsia="ar-SA"/>
              </w:rPr>
              <w:t xml:space="preserve"> </w:t>
            </w:r>
            <w:proofErr w:type="spellStart"/>
            <w:r w:rsidRPr="00D11201">
              <w:rPr>
                <w:rFonts w:ascii="Times New Roman" w:eastAsia="Calibri" w:hAnsi="Times New Roman" w:cs="Times New Roman"/>
                <w:lang w:val="en-GB" w:eastAsia="ar-SA"/>
              </w:rPr>
              <w:t>vāku</w:t>
            </w:r>
            <w:proofErr w:type="spellEnd"/>
            <w:r>
              <w:rPr>
                <w:rFonts w:ascii="Times New Roman" w:eastAsia="Calibri" w:hAnsi="Times New Roman" w:cs="Times New Roman"/>
                <w:lang w:val="en-GB" w:eastAsia="ar-SA"/>
              </w:rPr>
              <w:t xml:space="preserve"> </w:t>
            </w:r>
            <w:proofErr w:type="spellStart"/>
            <w:r>
              <w:rPr>
                <w:rFonts w:ascii="Times New Roman" w:eastAsia="Calibri" w:hAnsi="Times New Roman" w:cs="Times New Roman"/>
                <w:lang w:val="en-GB" w:eastAsia="ar-SA"/>
              </w:rPr>
              <w:t>vai</w:t>
            </w:r>
            <w:proofErr w:type="spellEnd"/>
            <w:r>
              <w:rPr>
                <w:rFonts w:ascii="Times New Roman" w:eastAsia="Calibri" w:hAnsi="Times New Roman" w:cs="Times New Roman"/>
                <w:lang w:val="en-GB" w:eastAsia="ar-SA"/>
              </w:rPr>
              <w:t xml:space="preserve"> </w:t>
            </w:r>
            <w:proofErr w:type="spellStart"/>
            <w:r>
              <w:rPr>
                <w:rFonts w:ascii="Times New Roman" w:eastAsia="Calibri" w:hAnsi="Times New Roman" w:cs="Times New Roman"/>
                <w:lang w:val="en-GB" w:eastAsia="ar-SA"/>
              </w:rPr>
              <w:t>analogs</w:t>
            </w:r>
            <w:proofErr w:type="spellEnd"/>
          </w:p>
        </w:tc>
      </w:tr>
      <w:tr w:rsidR="00116DB2" w14:paraId="4AC27E25" w14:textId="77777777" w:rsidTr="00116DB2">
        <w:tc>
          <w:tcPr>
            <w:tcW w:w="528" w:type="dxa"/>
          </w:tcPr>
          <w:p w14:paraId="7BB48E3A" w14:textId="5610B0A1" w:rsidR="00116DB2" w:rsidRDefault="00116DB2" w:rsidP="00462533">
            <w:r w:rsidRPr="00F44D77">
              <w:rPr>
                <w:rFonts w:ascii="Times New Roman" w:eastAsia="Calibri" w:hAnsi="Times New Roman" w:cs="Times New Roman"/>
                <w:b/>
                <w:lang w:val="en-GB" w:eastAsia="ar-SA"/>
              </w:rPr>
              <w:t>15</w:t>
            </w:r>
          </w:p>
        </w:tc>
        <w:tc>
          <w:tcPr>
            <w:tcW w:w="2229" w:type="dxa"/>
          </w:tcPr>
          <w:p w14:paraId="58C15402" w14:textId="05488DDD" w:rsidR="00116DB2" w:rsidRPr="00183D41" w:rsidRDefault="00116DB2" w:rsidP="00462533">
            <w:pPr>
              <w:snapToGrid w:val="0"/>
              <w:rPr>
                <w:rFonts w:ascii="Times New Roman" w:eastAsia="Calibri" w:hAnsi="Times New Roman" w:cs="Times New Roman"/>
                <w:b/>
                <w:lang w:val="en-GB" w:eastAsia="ar-SA"/>
              </w:rPr>
            </w:pPr>
            <w:proofErr w:type="spellStart"/>
            <w:r w:rsidRPr="00183D41">
              <w:rPr>
                <w:rFonts w:ascii="Times New Roman" w:eastAsia="Calibri" w:hAnsi="Times New Roman" w:cs="Times New Roman"/>
                <w:b/>
                <w:lang w:val="en-GB" w:eastAsia="ar-SA"/>
              </w:rPr>
              <w:t>Sprieguma</w:t>
            </w:r>
            <w:proofErr w:type="spellEnd"/>
            <w:r w:rsidRPr="00183D41">
              <w:rPr>
                <w:rFonts w:ascii="Times New Roman" w:eastAsia="Calibri" w:hAnsi="Times New Roman" w:cs="Times New Roman"/>
                <w:b/>
                <w:lang w:val="en-GB" w:eastAsia="ar-SA"/>
              </w:rPr>
              <w:t xml:space="preserve"> sensors</w:t>
            </w:r>
            <w:r>
              <w:rPr>
                <w:rFonts w:ascii="Times New Roman" w:eastAsia="Calibri" w:hAnsi="Times New Roman" w:cs="Times New Roman"/>
                <w:b/>
                <w:lang w:val="en-GB" w:eastAsia="ar-SA"/>
              </w:rPr>
              <w:t xml:space="preserve"> (±20V) prec. 10mV</w:t>
            </w:r>
          </w:p>
        </w:tc>
        <w:tc>
          <w:tcPr>
            <w:tcW w:w="2171" w:type="dxa"/>
          </w:tcPr>
          <w:p w14:paraId="28773CD2" w14:textId="2DE96D14" w:rsidR="00116DB2" w:rsidRPr="00C826D6" w:rsidRDefault="00116DB2" w:rsidP="00462533">
            <w:pPr>
              <w:shd w:val="clear" w:color="auto" w:fill="FFFFFF" w:themeFill="background1"/>
              <w:snapToGrid w:val="0"/>
              <w:jc w:val="center"/>
              <w:rPr>
                <w:rFonts w:ascii="Times New Roman" w:hAnsi="Times New Roman" w:cs="Times New Roman"/>
                <w:b/>
                <w:lang w:eastAsia="ar-SA"/>
              </w:rPr>
            </w:pPr>
            <w:proofErr w:type="spellStart"/>
            <w:r>
              <w:rPr>
                <w:rFonts w:ascii="Times New Roman" w:hAnsi="Times New Roman" w:cs="Times New Roman"/>
                <w:b/>
                <w:lang w:eastAsia="ar-SA"/>
              </w:rPr>
              <w:t>gab</w:t>
            </w:r>
            <w:proofErr w:type="spellEnd"/>
          </w:p>
        </w:tc>
        <w:tc>
          <w:tcPr>
            <w:tcW w:w="2171" w:type="dxa"/>
          </w:tcPr>
          <w:p w14:paraId="0BC0C432" w14:textId="05765A6A" w:rsidR="00116DB2" w:rsidRPr="00C826D6" w:rsidRDefault="00116DB2" w:rsidP="00462533">
            <w:pPr>
              <w:shd w:val="clear" w:color="auto" w:fill="FFFFFF" w:themeFill="background1"/>
              <w:snapToGrid w:val="0"/>
              <w:jc w:val="center"/>
              <w:rPr>
                <w:rFonts w:ascii="Times New Roman" w:hAnsi="Times New Roman" w:cs="Times New Roman"/>
                <w:b/>
                <w:lang w:eastAsia="ar-SA"/>
              </w:rPr>
            </w:pPr>
            <w:r w:rsidRPr="00C826D6">
              <w:rPr>
                <w:rFonts w:ascii="Times New Roman" w:hAnsi="Times New Roman" w:cs="Times New Roman"/>
                <w:b/>
                <w:lang w:eastAsia="ar-SA"/>
              </w:rPr>
              <w:t>8</w:t>
            </w:r>
          </w:p>
        </w:tc>
        <w:tc>
          <w:tcPr>
            <w:tcW w:w="5043" w:type="dxa"/>
          </w:tcPr>
          <w:p w14:paraId="7D33621D" w14:textId="77777777" w:rsidR="00116DB2" w:rsidRPr="00183D41" w:rsidRDefault="00116DB2" w:rsidP="00462533">
            <w:pPr>
              <w:shd w:val="clear" w:color="auto" w:fill="FFFFFF" w:themeFill="background1"/>
              <w:snapToGrid w:val="0"/>
              <w:rPr>
                <w:rFonts w:ascii="Times New Roman" w:hAnsi="Times New Roman" w:cs="Times New Roman"/>
                <w:lang w:eastAsia="ar-SA"/>
              </w:rPr>
            </w:pPr>
          </w:p>
        </w:tc>
      </w:tr>
      <w:tr w:rsidR="00116DB2" w14:paraId="1597E23A" w14:textId="77777777" w:rsidTr="00116DB2">
        <w:tc>
          <w:tcPr>
            <w:tcW w:w="528" w:type="dxa"/>
          </w:tcPr>
          <w:p w14:paraId="226E2523" w14:textId="77777777" w:rsidR="00116DB2" w:rsidRDefault="00116DB2" w:rsidP="00462533"/>
        </w:tc>
        <w:tc>
          <w:tcPr>
            <w:tcW w:w="2229" w:type="dxa"/>
          </w:tcPr>
          <w:p w14:paraId="7693856E" w14:textId="77777777" w:rsidR="00116DB2" w:rsidRPr="00183D41" w:rsidRDefault="00116DB2" w:rsidP="00462533">
            <w:pPr>
              <w:snapToGrid w:val="0"/>
              <w:rPr>
                <w:rFonts w:ascii="Times New Roman" w:eastAsia="Calibri" w:hAnsi="Times New Roman" w:cs="Times New Roman"/>
                <w:b/>
                <w:lang w:val="en-GB" w:eastAsia="ar-SA"/>
              </w:rPr>
            </w:pPr>
            <w:r w:rsidRPr="00183D41">
              <w:rPr>
                <w:rFonts w:ascii="Times New Roman" w:hAnsi="Times New Roman" w:cs="Times New Roman"/>
                <w:lang w:eastAsia="ar-SA"/>
              </w:rPr>
              <w:t>Funkcionālās prasības</w:t>
            </w:r>
          </w:p>
        </w:tc>
        <w:tc>
          <w:tcPr>
            <w:tcW w:w="2171" w:type="dxa"/>
          </w:tcPr>
          <w:p w14:paraId="1DA97C07" w14:textId="77777777" w:rsidR="00116DB2" w:rsidRPr="00C826D6" w:rsidRDefault="00116DB2" w:rsidP="00462533">
            <w:pPr>
              <w:shd w:val="clear" w:color="auto" w:fill="FFFFFF" w:themeFill="background1"/>
              <w:snapToGrid w:val="0"/>
              <w:jc w:val="center"/>
              <w:rPr>
                <w:rFonts w:ascii="Times New Roman" w:hAnsi="Times New Roman" w:cs="Times New Roman"/>
                <w:b/>
                <w:lang w:eastAsia="ar-SA"/>
              </w:rPr>
            </w:pPr>
          </w:p>
        </w:tc>
        <w:tc>
          <w:tcPr>
            <w:tcW w:w="2171" w:type="dxa"/>
          </w:tcPr>
          <w:p w14:paraId="1472C560" w14:textId="0165137E" w:rsidR="00116DB2" w:rsidRPr="00C826D6" w:rsidRDefault="00116DB2" w:rsidP="00462533">
            <w:pPr>
              <w:shd w:val="clear" w:color="auto" w:fill="FFFFFF" w:themeFill="background1"/>
              <w:snapToGrid w:val="0"/>
              <w:jc w:val="center"/>
              <w:rPr>
                <w:rFonts w:ascii="Times New Roman" w:hAnsi="Times New Roman" w:cs="Times New Roman"/>
                <w:b/>
                <w:lang w:eastAsia="ar-SA"/>
              </w:rPr>
            </w:pPr>
          </w:p>
        </w:tc>
        <w:tc>
          <w:tcPr>
            <w:tcW w:w="5043" w:type="dxa"/>
          </w:tcPr>
          <w:p w14:paraId="120AA375" w14:textId="336D4636" w:rsidR="00116DB2" w:rsidRPr="00183D41" w:rsidRDefault="00116DB2" w:rsidP="00462533">
            <w:pPr>
              <w:shd w:val="clear" w:color="auto" w:fill="FFFFFF" w:themeFill="background1"/>
              <w:snapToGrid w:val="0"/>
              <w:rPr>
                <w:rFonts w:ascii="Times New Roman" w:hAnsi="Times New Roman" w:cs="Times New Roman"/>
                <w:lang w:eastAsia="ar-SA"/>
              </w:rPr>
            </w:pPr>
            <w:r w:rsidRPr="00183D41">
              <w:rPr>
                <w:rFonts w:ascii="Times New Roman" w:hAnsi="Times New Roman" w:cs="Times New Roman"/>
                <w:lang w:eastAsia="ar-SA"/>
              </w:rPr>
              <w:t>Sensori paredzēti līdzstrāvas un maiņstrāvas potenciālu starpības mērīšanai elektriskajās ķēdēs</w:t>
            </w:r>
            <w:r>
              <w:rPr>
                <w:rFonts w:ascii="Times New Roman" w:hAnsi="Times New Roman" w:cs="Times New Roman"/>
                <w:lang w:eastAsia="ar-SA"/>
              </w:rPr>
              <w:t>.</w:t>
            </w:r>
            <w:proofErr w:type="gramStart"/>
            <w:r>
              <w:rPr>
                <w:rFonts w:ascii="Times New Roman" w:hAnsi="Times New Roman" w:cs="Times New Roman"/>
                <w:lang w:eastAsia="ar-SA"/>
              </w:rPr>
              <w:t xml:space="preserve"> </w:t>
            </w:r>
            <w:r>
              <w:rPr>
                <w:rFonts w:ascii="Times New Roman" w:eastAsia="Tahoma" w:hAnsi="Times New Roman" w:cs="Times New Roman"/>
                <w:kern w:val="2"/>
              </w:rPr>
              <w:t xml:space="preserve"> </w:t>
            </w:r>
            <w:proofErr w:type="gramEnd"/>
            <w:r>
              <w:rPr>
                <w:rFonts w:ascii="Times New Roman" w:eastAsia="Tahoma" w:hAnsi="Times New Roman" w:cs="Times New Roman"/>
                <w:kern w:val="2"/>
              </w:rPr>
              <w:t>Sensoram jābūt savietojama ar 13. pozīcijā minēto datu reģistrēšanas ierīci.</w:t>
            </w:r>
          </w:p>
        </w:tc>
      </w:tr>
      <w:tr w:rsidR="00116DB2" w14:paraId="68A996BD" w14:textId="77777777" w:rsidTr="00116DB2">
        <w:tc>
          <w:tcPr>
            <w:tcW w:w="528" w:type="dxa"/>
          </w:tcPr>
          <w:p w14:paraId="7ECE85D0" w14:textId="77777777" w:rsidR="00116DB2" w:rsidRDefault="00116DB2" w:rsidP="00462533"/>
        </w:tc>
        <w:tc>
          <w:tcPr>
            <w:tcW w:w="2229" w:type="dxa"/>
          </w:tcPr>
          <w:p w14:paraId="53F065FC" w14:textId="77777777" w:rsidR="00116DB2" w:rsidRPr="00183D41" w:rsidRDefault="00116DB2" w:rsidP="00462533">
            <w:pPr>
              <w:snapToGrid w:val="0"/>
              <w:rPr>
                <w:rFonts w:ascii="Times New Roman" w:eastAsia="Calibri" w:hAnsi="Times New Roman" w:cs="Times New Roman"/>
                <w:b/>
                <w:lang w:val="en-GB" w:eastAsia="ar-SA"/>
              </w:rPr>
            </w:pPr>
          </w:p>
        </w:tc>
        <w:tc>
          <w:tcPr>
            <w:tcW w:w="2171" w:type="dxa"/>
          </w:tcPr>
          <w:p w14:paraId="698F28F3" w14:textId="77777777" w:rsidR="00116DB2" w:rsidRPr="00C826D6" w:rsidRDefault="00116DB2" w:rsidP="00462533">
            <w:pPr>
              <w:shd w:val="clear" w:color="auto" w:fill="FFFFFF" w:themeFill="background1"/>
              <w:snapToGrid w:val="0"/>
              <w:jc w:val="center"/>
              <w:rPr>
                <w:rFonts w:ascii="Times New Roman" w:hAnsi="Times New Roman" w:cs="Times New Roman"/>
                <w:b/>
                <w:lang w:eastAsia="ar-SA"/>
              </w:rPr>
            </w:pPr>
          </w:p>
        </w:tc>
        <w:tc>
          <w:tcPr>
            <w:tcW w:w="2171" w:type="dxa"/>
          </w:tcPr>
          <w:p w14:paraId="48856444" w14:textId="0A07D551" w:rsidR="00116DB2" w:rsidRPr="00C826D6" w:rsidRDefault="00116DB2" w:rsidP="00462533">
            <w:pPr>
              <w:shd w:val="clear" w:color="auto" w:fill="FFFFFF" w:themeFill="background1"/>
              <w:snapToGrid w:val="0"/>
              <w:jc w:val="center"/>
              <w:rPr>
                <w:rFonts w:ascii="Times New Roman" w:hAnsi="Times New Roman" w:cs="Times New Roman"/>
                <w:b/>
                <w:lang w:eastAsia="ar-SA"/>
              </w:rPr>
            </w:pPr>
          </w:p>
        </w:tc>
        <w:tc>
          <w:tcPr>
            <w:tcW w:w="5043" w:type="dxa"/>
          </w:tcPr>
          <w:p w14:paraId="406457E0" w14:textId="77777777" w:rsidR="00116DB2" w:rsidRPr="00183D41" w:rsidRDefault="00116DB2" w:rsidP="00462533">
            <w:pPr>
              <w:shd w:val="clear" w:color="auto" w:fill="FFFFFF" w:themeFill="background1"/>
              <w:snapToGrid w:val="0"/>
              <w:rPr>
                <w:rFonts w:ascii="Times New Roman" w:hAnsi="Times New Roman" w:cs="Times New Roman"/>
                <w:lang w:eastAsia="ar-SA"/>
              </w:rPr>
            </w:pPr>
            <w:r w:rsidRPr="00183D41">
              <w:rPr>
                <w:rFonts w:ascii="Times New Roman" w:hAnsi="Times New Roman" w:cs="Times New Roman"/>
                <w:lang w:eastAsia="ar-SA"/>
              </w:rPr>
              <w:t>Pieslēgumam pie ķēdes tiek izmantoti 4 mm spraudņi</w:t>
            </w:r>
          </w:p>
        </w:tc>
      </w:tr>
      <w:tr w:rsidR="00116DB2" w14:paraId="57F69DD6" w14:textId="77777777" w:rsidTr="00116DB2">
        <w:tc>
          <w:tcPr>
            <w:tcW w:w="528" w:type="dxa"/>
          </w:tcPr>
          <w:p w14:paraId="4D08CA45" w14:textId="77777777" w:rsidR="00116DB2" w:rsidRDefault="00116DB2" w:rsidP="00462533"/>
        </w:tc>
        <w:tc>
          <w:tcPr>
            <w:tcW w:w="2229" w:type="dxa"/>
          </w:tcPr>
          <w:p w14:paraId="65448B56" w14:textId="77777777" w:rsidR="00116DB2" w:rsidRPr="00183D41" w:rsidRDefault="00116DB2" w:rsidP="00462533">
            <w:pPr>
              <w:snapToGrid w:val="0"/>
              <w:rPr>
                <w:rFonts w:ascii="Times New Roman" w:eastAsia="Calibri" w:hAnsi="Times New Roman" w:cs="Times New Roman"/>
                <w:b/>
                <w:lang w:val="en-GB" w:eastAsia="ar-SA"/>
              </w:rPr>
            </w:pPr>
          </w:p>
        </w:tc>
        <w:tc>
          <w:tcPr>
            <w:tcW w:w="2171" w:type="dxa"/>
          </w:tcPr>
          <w:p w14:paraId="3C067718" w14:textId="77777777" w:rsidR="00116DB2" w:rsidRPr="00C826D6" w:rsidRDefault="00116DB2" w:rsidP="00462533">
            <w:pPr>
              <w:shd w:val="clear" w:color="auto" w:fill="FFFFFF" w:themeFill="background1"/>
              <w:snapToGrid w:val="0"/>
              <w:jc w:val="center"/>
              <w:rPr>
                <w:rFonts w:ascii="Times New Roman" w:hAnsi="Times New Roman" w:cs="Times New Roman"/>
                <w:b/>
                <w:lang w:eastAsia="ar-SA"/>
              </w:rPr>
            </w:pPr>
          </w:p>
        </w:tc>
        <w:tc>
          <w:tcPr>
            <w:tcW w:w="2171" w:type="dxa"/>
          </w:tcPr>
          <w:p w14:paraId="11A24D05" w14:textId="3422F464" w:rsidR="00116DB2" w:rsidRPr="00C826D6" w:rsidRDefault="00116DB2" w:rsidP="00462533">
            <w:pPr>
              <w:shd w:val="clear" w:color="auto" w:fill="FFFFFF" w:themeFill="background1"/>
              <w:snapToGrid w:val="0"/>
              <w:jc w:val="center"/>
              <w:rPr>
                <w:rFonts w:ascii="Times New Roman" w:hAnsi="Times New Roman" w:cs="Times New Roman"/>
                <w:b/>
                <w:lang w:eastAsia="ar-SA"/>
              </w:rPr>
            </w:pPr>
          </w:p>
        </w:tc>
        <w:tc>
          <w:tcPr>
            <w:tcW w:w="5043" w:type="dxa"/>
          </w:tcPr>
          <w:p w14:paraId="1A716613" w14:textId="77777777" w:rsidR="00116DB2" w:rsidRPr="00183D41" w:rsidRDefault="00116DB2" w:rsidP="00462533">
            <w:pPr>
              <w:shd w:val="clear" w:color="auto" w:fill="FFFFFF" w:themeFill="background1"/>
              <w:snapToGrid w:val="0"/>
              <w:rPr>
                <w:rFonts w:ascii="Times New Roman" w:hAnsi="Times New Roman" w:cs="Times New Roman"/>
                <w:lang w:eastAsia="ar-SA"/>
              </w:rPr>
            </w:pPr>
            <w:r w:rsidRPr="00183D41">
              <w:rPr>
                <w:rFonts w:ascii="Times New Roman" w:hAnsi="Times New Roman" w:cs="Times New Roman"/>
                <w:lang w:eastAsia="ar-SA"/>
              </w:rPr>
              <w:t>Komplektā ir lietotāja instrukcija latviešu valodā</w:t>
            </w:r>
          </w:p>
        </w:tc>
      </w:tr>
      <w:tr w:rsidR="00116DB2" w14:paraId="17B3A660" w14:textId="77777777" w:rsidTr="00116DB2">
        <w:tc>
          <w:tcPr>
            <w:tcW w:w="528" w:type="dxa"/>
          </w:tcPr>
          <w:p w14:paraId="2B11F03D" w14:textId="77777777" w:rsidR="00116DB2" w:rsidRDefault="00116DB2" w:rsidP="00462533"/>
        </w:tc>
        <w:tc>
          <w:tcPr>
            <w:tcW w:w="2229" w:type="dxa"/>
          </w:tcPr>
          <w:p w14:paraId="6A3A114D" w14:textId="77777777" w:rsidR="00116DB2" w:rsidRPr="00183D41" w:rsidRDefault="00116DB2" w:rsidP="00462533">
            <w:pPr>
              <w:shd w:val="clear" w:color="auto" w:fill="FFFFFF" w:themeFill="background1"/>
              <w:snapToGrid w:val="0"/>
              <w:rPr>
                <w:rFonts w:ascii="Times New Roman" w:hAnsi="Times New Roman" w:cs="Times New Roman"/>
                <w:lang w:eastAsia="ar-SA"/>
              </w:rPr>
            </w:pPr>
            <w:r w:rsidRPr="00183D41">
              <w:rPr>
                <w:rFonts w:ascii="Times New Roman" w:hAnsi="Times New Roman" w:cs="Times New Roman"/>
                <w:lang w:eastAsia="ar-SA"/>
              </w:rPr>
              <w:t>Sprieguma mērījumu diapazons</w:t>
            </w:r>
          </w:p>
        </w:tc>
        <w:tc>
          <w:tcPr>
            <w:tcW w:w="2171" w:type="dxa"/>
          </w:tcPr>
          <w:p w14:paraId="12EA421F" w14:textId="77777777" w:rsidR="00116DB2" w:rsidRPr="00C826D6" w:rsidRDefault="00116DB2" w:rsidP="00462533">
            <w:pPr>
              <w:shd w:val="clear" w:color="auto" w:fill="FFFFFF" w:themeFill="background1"/>
              <w:snapToGrid w:val="0"/>
              <w:jc w:val="center"/>
              <w:rPr>
                <w:rFonts w:ascii="Times New Roman" w:hAnsi="Times New Roman" w:cs="Times New Roman"/>
                <w:b/>
                <w:lang w:eastAsia="ar-SA"/>
              </w:rPr>
            </w:pPr>
          </w:p>
        </w:tc>
        <w:tc>
          <w:tcPr>
            <w:tcW w:w="2171" w:type="dxa"/>
          </w:tcPr>
          <w:p w14:paraId="50B69934" w14:textId="5F13BA98" w:rsidR="00116DB2" w:rsidRPr="00C826D6" w:rsidRDefault="00116DB2" w:rsidP="00462533">
            <w:pPr>
              <w:shd w:val="clear" w:color="auto" w:fill="FFFFFF" w:themeFill="background1"/>
              <w:snapToGrid w:val="0"/>
              <w:jc w:val="center"/>
              <w:rPr>
                <w:rFonts w:ascii="Times New Roman" w:hAnsi="Times New Roman" w:cs="Times New Roman"/>
                <w:b/>
                <w:lang w:eastAsia="ar-SA"/>
              </w:rPr>
            </w:pPr>
          </w:p>
        </w:tc>
        <w:tc>
          <w:tcPr>
            <w:tcW w:w="5043" w:type="dxa"/>
          </w:tcPr>
          <w:p w14:paraId="08203EC1" w14:textId="77777777" w:rsidR="00116DB2" w:rsidRPr="00183D41" w:rsidRDefault="00116DB2" w:rsidP="00462533">
            <w:pPr>
              <w:shd w:val="clear" w:color="auto" w:fill="FFFFFF" w:themeFill="background1"/>
              <w:snapToGrid w:val="0"/>
              <w:rPr>
                <w:rFonts w:ascii="Times New Roman" w:hAnsi="Times New Roman" w:cs="Times New Roman"/>
                <w:lang w:eastAsia="ar-SA"/>
              </w:rPr>
            </w:pPr>
            <w:r w:rsidRPr="00183D41">
              <w:rPr>
                <w:rFonts w:ascii="Times New Roman" w:hAnsi="Times New Roman" w:cs="Times New Roman"/>
                <w:lang w:eastAsia="ar-SA"/>
              </w:rPr>
              <w:t>ne mazāk kā ±20 V</w:t>
            </w:r>
          </w:p>
        </w:tc>
      </w:tr>
      <w:tr w:rsidR="00116DB2" w14:paraId="5257FF7C" w14:textId="77777777" w:rsidTr="00116DB2">
        <w:tc>
          <w:tcPr>
            <w:tcW w:w="528" w:type="dxa"/>
          </w:tcPr>
          <w:p w14:paraId="620271D6" w14:textId="77777777" w:rsidR="00116DB2" w:rsidRDefault="00116DB2" w:rsidP="00462533"/>
        </w:tc>
        <w:tc>
          <w:tcPr>
            <w:tcW w:w="2229" w:type="dxa"/>
          </w:tcPr>
          <w:p w14:paraId="12D60B17" w14:textId="77777777" w:rsidR="00116DB2" w:rsidRPr="00183D41" w:rsidRDefault="00116DB2" w:rsidP="00462533">
            <w:pPr>
              <w:shd w:val="clear" w:color="auto" w:fill="FFFFFF" w:themeFill="background1"/>
              <w:snapToGrid w:val="0"/>
              <w:rPr>
                <w:rFonts w:ascii="Times New Roman" w:hAnsi="Times New Roman" w:cs="Times New Roman"/>
                <w:lang w:eastAsia="ar-SA"/>
              </w:rPr>
            </w:pPr>
            <w:r w:rsidRPr="00183D41">
              <w:rPr>
                <w:rFonts w:ascii="Times New Roman" w:hAnsi="Times New Roman" w:cs="Times New Roman"/>
                <w:lang w:eastAsia="ar-SA"/>
              </w:rPr>
              <w:t>Sprieguma izšķirtspēja</w:t>
            </w:r>
          </w:p>
        </w:tc>
        <w:tc>
          <w:tcPr>
            <w:tcW w:w="2171" w:type="dxa"/>
          </w:tcPr>
          <w:p w14:paraId="0FE2DAAD" w14:textId="77777777" w:rsidR="00116DB2" w:rsidRPr="00C826D6" w:rsidRDefault="00116DB2" w:rsidP="00462533">
            <w:pPr>
              <w:shd w:val="clear" w:color="auto" w:fill="FFFFFF" w:themeFill="background1"/>
              <w:snapToGrid w:val="0"/>
              <w:jc w:val="center"/>
              <w:rPr>
                <w:rFonts w:ascii="Times New Roman" w:hAnsi="Times New Roman" w:cs="Times New Roman"/>
                <w:b/>
                <w:lang w:eastAsia="ar-SA"/>
              </w:rPr>
            </w:pPr>
          </w:p>
        </w:tc>
        <w:tc>
          <w:tcPr>
            <w:tcW w:w="2171" w:type="dxa"/>
          </w:tcPr>
          <w:p w14:paraId="38743DDC" w14:textId="3FF75E20" w:rsidR="00116DB2" w:rsidRPr="00C826D6" w:rsidRDefault="00116DB2" w:rsidP="00462533">
            <w:pPr>
              <w:shd w:val="clear" w:color="auto" w:fill="FFFFFF" w:themeFill="background1"/>
              <w:snapToGrid w:val="0"/>
              <w:jc w:val="center"/>
              <w:rPr>
                <w:rFonts w:ascii="Times New Roman" w:hAnsi="Times New Roman" w:cs="Times New Roman"/>
                <w:b/>
                <w:lang w:eastAsia="ar-SA"/>
              </w:rPr>
            </w:pPr>
          </w:p>
        </w:tc>
        <w:tc>
          <w:tcPr>
            <w:tcW w:w="5043" w:type="dxa"/>
          </w:tcPr>
          <w:p w14:paraId="5E75E5DB" w14:textId="77777777" w:rsidR="00116DB2" w:rsidRPr="00183D41" w:rsidRDefault="00116DB2" w:rsidP="00462533">
            <w:pPr>
              <w:shd w:val="clear" w:color="auto" w:fill="FFFFFF" w:themeFill="background1"/>
              <w:snapToGrid w:val="0"/>
              <w:rPr>
                <w:rFonts w:ascii="Times New Roman" w:hAnsi="Times New Roman" w:cs="Times New Roman"/>
                <w:lang w:eastAsia="ar-SA"/>
              </w:rPr>
            </w:pPr>
            <w:r w:rsidRPr="00183D41">
              <w:rPr>
                <w:rFonts w:ascii="Times New Roman" w:hAnsi="Times New Roman" w:cs="Times New Roman"/>
                <w:lang w:eastAsia="ar-SA"/>
              </w:rPr>
              <w:t xml:space="preserve">10 </w:t>
            </w:r>
            <w:proofErr w:type="spellStart"/>
            <w:r w:rsidRPr="00183D41">
              <w:rPr>
                <w:rFonts w:ascii="Times New Roman" w:hAnsi="Times New Roman" w:cs="Times New Roman"/>
                <w:lang w:eastAsia="ar-SA"/>
              </w:rPr>
              <w:t>mV</w:t>
            </w:r>
            <w:proofErr w:type="spellEnd"/>
            <w:r w:rsidRPr="00183D41">
              <w:rPr>
                <w:rFonts w:ascii="Times New Roman" w:hAnsi="Times New Roman" w:cs="Times New Roman"/>
                <w:lang w:eastAsia="ar-SA"/>
              </w:rPr>
              <w:t xml:space="preserve"> vai augstāka</w:t>
            </w:r>
          </w:p>
        </w:tc>
      </w:tr>
      <w:tr w:rsidR="00116DB2" w14:paraId="1E717F2C" w14:textId="77777777" w:rsidTr="00116DB2">
        <w:tc>
          <w:tcPr>
            <w:tcW w:w="528" w:type="dxa"/>
          </w:tcPr>
          <w:p w14:paraId="14F110FD" w14:textId="77777777" w:rsidR="00116DB2" w:rsidRDefault="00116DB2" w:rsidP="00462533"/>
        </w:tc>
        <w:tc>
          <w:tcPr>
            <w:tcW w:w="2229" w:type="dxa"/>
          </w:tcPr>
          <w:p w14:paraId="7F2584AF" w14:textId="77777777" w:rsidR="00116DB2" w:rsidRPr="00183D41" w:rsidRDefault="00116DB2" w:rsidP="00462533">
            <w:pPr>
              <w:shd w:val="clear" w:color="auto" w:fill="FFFFFF" w:themeFill="background1"/>
              <w:snapToGrid w:val="0"/>
              <w:rPr>
                <w:rFonts w:ascii="Times New Roman" w:hAnsi="Times New Roman" w:cs="Times New Roman"/>
                <w:lang w:eastAsia="ar-SA"/>
              </w:rPr>
            </w:pPr>
            <w:r w:rsidRPr="00183D41">
              <w:rPr>
                <w:rFonts w:ascii="Times New Roman" w:hAnsi="Times New Roman" w:cs="Times New Roman"/>
                <w:lang w:eastAsia="ar-SA"/>
              </w:rPr>
              <w:t>Maksimālais pārspriegums</w:t>
            </w:r>
          </w:p>
        </w:tc>
        <w:tc>
          <w:tcPr>
            <w:tcW w:w="2171" w:type="dxa"/>
          </w:tcPr>
          <w:p w14:paraId="51BC201C" w14:textId="77777777" w:rsidR="00116DB2" w:rsidRPr="00C826D6" w:rsidRDefault="00116DB2" w:rsidP="00462533">
            <w:pPr>
              <w:shd w:val="clear" w:color="auto" w:fill="FFFFFF" w:themeFill="background1"/>
              <w:snapToGrid w:val="0"/>
              <w:jc w:val="center"/>
              <w:rPr>
                <w:rFonts w:ascii="Times New Roman" w:hAnsi="Times New Roman" w:cs="Times New Roman"/>
                <w:b/>
                <w:lang w:eastAsia="ar-SA"/>
              </w:rPr>
            </w:pPr>
          </w:p>
        </w:tc>
        <w:tc>
          <w:tcPr>
            <w:tcW w:w="2171" w:type="dxa"/>
          </w:tcPr>
          <w:p w14:paraId="5D60386A" w14:textId="0CEBEBA7" w:rsidR="00116DB2" w:rsidRPr="00C826D6" w:rsidRDefault="00116DB2" w:rsidP="00462533">
            <w:pPr>
              <w:shd w:val="clear" w:color="auto" w:fill="FFFFFF" w:themeFill="background1"/>
              <w:snapToGrid w:val="0"/>
              <w:jc w:val="center"/>
              <w:rPr>
                <w:rFonts w:ascii="Times New Roman" w:hAnsi="Times New Roman" w:cs="Times New Roman"/>
                <w:b/>
                <w:lang w:eastAsia="ar-SA"/>
              </w:rPr>
            </w:pPr>
          </w:p>
        </w:tc>
        <w:tc>
          <w:tcPr>
            <w:tcW w:w="5043" w:type="dxa"/>
          </w:tcPr>
          <w:p w14:paraId="4F612AAD" w14:textId="77777777" w:rsidR="00116DB2" w:rsidRPr="00183D41" w:rsidRDefault="00116DB2" w:rsidP="00462533">
            <w:pPr>
              <w:shd w:val="clear" w:color="auto" w:fill="FFFFFF" w:themeFill="background1"/>
              <w:snapToGrid w:val="0"/>
              <w:rPr>
                <w:rFonts w:ascii="Times New Roman" w:hAnsi="Times New Roman" w:cs="Times New Roman"/>
                <w:lang w:eastAsia="ar-SA"/>
              </w:rPr>
            </w:pPr>
            <w:r w:rsidRPr="00183D41">
              <w:rPr>
                <w:rFonts w:ascii="Times New Roman" w:hAnsi="Times New Roman" w:cs="Times New Roman"/>
                <w:lang w:eastAsia="ar-SA"/>
              </w:rPr>
              <w:t>ne mazāk kā 25 V</w:t>
            </w:r>
          </w:p>
        </w:tc>
      </w:tr>
      <w:tr w:rsidR="00116DB2" w14:paraId="37C92496" w14:textId="77777777" w:rsidTr="00116DB2">
        <w:tc>
          <w:tcPr>
            <w:tcW w:w="528" w:type="dxa"/>
          </w:tcPr>
          <w:p w14:paraId="032885C4" w14:textId="77777777" w:rsidR="00116DB2" w:rsidRDefault="00116DB2" w:rsidP="00462533"/>
        </w:tc>
        <w:tc>
          <w:tcPr>
            <w:tcW w:w="2229" w:type="dxa"/>
          </w:tcPr>
          <w:p w14:paraId="44A06E52" w14:textId="77777777" w:rsidR="00116DB2" w:rsidRPr="00183D41" w:rsidRDefault="00116DB2" w:rsidP="00462533">
            <w:pPr>
              <w:shd w:val="clear" w:color="auto" w:fill="FFFFFF" w:themeFill="background1"/>
              <w:snapToGrid w:val="0"/>
              <w:rPr>
                <w:rFonts w:ascii="Times New Roman" w:hAnsi="Times New Roman" w:cs="Times New Roman"/>
                <w:lang w:eastAsia="ar-SA"/>
              </w:rPr>
            </w:pPr>
            <w:r w:rsidRPr="00183D41">
              <w:rPr>
                <w:rFonts w:ascii="Times New Roman" w:hAnsi="Times New Roman" w:cs="Times New Roman"/>
                <w:lang w:eastAsia="ar-SA"/>
              </w:rPr>
              <w:t xml:space="preserve">Sprieguma sensora </w:t>
            </w:r>
            <w:r w:rsidRPr="00183D41">
              <w:rPr>
                <w:rFonts w:ascii="Times New Roman" w:hAnsi="Times New Roman" w:cs="Times New Roman"/>
                <w:lang w:eastAsia="ar-SA"/>
              </w:rPr>
              <w:lastRenderedPageBreak/>
              <w:t>iekšējā pretestība</w:t>
            </w:r>
          </w:p>
        </w:tc>
        <w:tc>
          <w:tcPr>
            <w:tcW w:w="2171" w:type="dxa"/>
          </w:tcPr>
          <w:p w14:paraId="6C4413C1" w14:textId="77777777" w:rsidR="00116DB2" w:rsidRPr="00C826D6" w:rsidRDefault="00116DB2" w:rsidP="00462533">
            <w:pPr>
              <w:shd w:val="clear" w:color="auto" w:fill="FFFFFF" w:themeFill="background1"/>
              <w:snapToGrid w:val="0"/>
              <w:jc w:val="center"/>
              <w:rPr>
                <w:rFonts w:ascii="Times New Roman" w:hAnsi="Times New Roman" w:cs="Times New Roman"/>
                <w:b/>
                <w:lang w:eastAsia="ar-SA"/>
              </w:rPr>
            </w:pPr>
          </w:p>
        </w:tc>
        <w:tc>
          <w:tcPr>
            <w:tcW w:w="2171" w:type="dxa"/>
          </w:tcPr>
          <w:p w14:paraId="59B50985" w14:textId="3928C616" w:rsidR="00116DB2" w:rsidRPr="00C826D6" w:rsidRDefault="00116DB2" w:rsidP="00462533">
            <w:pPr>
              <w:shd w:val="clear" w:color="auto" w:fill="FFFFFF" w:themeFill="background1"/>
              <w:snapToGrid w:val="0"/>
              <w:jc w:val="center"/>
              <w:rPr>
                <w:rFonts w:ascii="Times New Roman" w:hAnsi="Times New Roman" w:cs="Times New Roman"/>
                <w:b/>
                <w:lang w:eastAsia="ar-SA"/>
              </w:rPr>
            </w:pPr>
          </w:p>
        </w:tc>
        <w:tc>
          <w:tcPr>
            <w:tcW w:w="5043" w:type="dxa"/>
          </w:tcPr>
          <w:p w14:paraId="113B19F9" w14:textId="77777777" w:rsidR="00116DB2" w:rsidRPr="00183D41" w:rsidRDefault="00116DB2" w:rsidP="00462533">
            <w:pPr>
              <w:shd w:val="clear" w:color="auto" w:fill="FFFFFF" w:themeFill="background1"/>
              <w:snapToGrid w:val="0"/>
              <w:rPr>
                <w:rFonts w:ascii="Times New Roman" w:hAnsi="Times New Roman" w:cs="Times New Roman"/>
                <w:lang w:eastAsia="ar-SA"/>
              </w:rPr>
            </w:pPr>
            <w:r w:rsidRPr="00183D41">
              <w:rPr>
                <w:rFonts w:ascii="Times New Roman" w:hAnsi="Times New Roman" w:cs="Times New Roman"/>
                <w:lang w:eastAsia="ar-SA"/>
              </w:rPr>
              <w:t xml:space="preserve">ne mazāk kā 1 </w:t>
            </w:r>
            <w:proofErr w:type="spellStart"/>
            <w:r w:rsidRPr="00183D41">
              <w:rPr>
                <w:rFonts w:ascii="Times New Roman" w:hAnsi="Times New Roman" w:cs="Times New Roman"/>
                <w:lang w:eastAsia="ar-SA"/>
              </w:rPr>
              <w:t>megaoms</w:t>
            </w:r>
            <w:proofErr w:type="spellEnd"/>
          </w:p>
        </w:tc>
      </w:tr>
      <w:tr w:rsidR="00116DB2" w14:paraId="724D1680" w14:textId="77777777" w:rsidTr="00116DB2">
        <w:tc>
          <w:tcPr>
            <w:tcW w:w="528" w:type="dxa"/>
          </w:tcPr>
          <w:p w14:paraId="3A8D500E" w14:textId="2CF2FB8F" w:rsidR="00116DB2" w:rsidRDefault="00116DB2" w:rsidP="00462533">
            <w:r w:rsidRPr="00F44D77">
              <w:rPr>
                <w:rFonts w:ascii="Times New Roman" w:hAnsi="Times New Roman" w:cs="Times New Roman"/>
                <w:b/>
                <w:bCs/>
                <w:color w:val="000000"/>
              </w:rPr>
              <w:lastRenderedPageBreak/>
              <w:t>16</w:t>
            </w:r>
          </w:p>
        </w:tc>
        <w:tc>
          <w:tcPr>
            <w:tcW w:w="2229" w:type="dxa"/>
          </w:tcPr>
          <w:p w14:paraId="5A450073" w14:textId="5B75CC62" w:rsidR="00116DB2" w:rsidRPr="00183D41" w:rsidRDefault="00116DB2" w:rsidP="00653926">
            <w:pPr>
              <w:snapToGrid w:val="0"/>
              <w:rPr>
                <w:rFonts w:ascii="Times New Roman" w:eastAsia="Calibri" w:hAnsi="Times New Roman" w:cs="Times New Roman"/>
                <w:b/>
                <w:lang w:val="en-GB" w:eastAsia="ar-SA"/>
              </w:rPr>
            </w:pPr>
            <w:r>
              <w:rPr>
                <w:rFonts w:ascii="Times New Roman" w:hAnsi="Times New Roman" w:cs="Times New Roman"/>
                <w:b/>
                <w:bCs/>
                <w:color w:val="000000"/>
              </w:rPr>
              <w:t>Sensors, strāvas stiprums (±10A) prec. 10mA</w:t>
            </w:r>
            <w:r w:rsidRPr="00183D41">
              <w:rPr>
                <w:rFonts w:ascii="Times New Roman" w:hAnsi="Times New Roman" w:cs="Times New Roman"/>
                <w:b/>
                <w:bCs/>
                <w:color w:val="000000"/>
              </w:rPr>
              <w:t xml:space="preserve"> </w:t>
            </w:r>
          </w:p>
        </w:tc>
        <w:tc>
          <w:tcPr>
            <w:tcW w:w="2171" w:type="dxa"/>
          </w:tcPr>
          <w:p w14:paraId="2090F64C" w14:textId="6F0A5A93" w:rsidR="00116DB2" w:rsidRPr="00C826D6" w:rsidRDefault="00116DB2" w:rsidP="00462533">
            <w:pPr>
              <w:snapToGrid w:val="0"/>
              <w:jc w:val="center"/>
              <w:rPr>
                <w:rFonts w:ascii="Times New Roman" w:hAnsi="Times New Roman" w:cs="Times New Roman"/>
                <w:b/>
                <w:lang w:val="en-GB" w:eastAsia="ar-SA"/>
              </w:rPr>
            </w:pPr>
            <w:r>
              <w:rPr>
                <w:rFonts w:ascii="Times New Roman" w:hAnsi="Times New Roman" w:cs="Times New Roman"/>
                <w:b/>
                <w:lang w:val="en-GB" w:eastAsia="ar-SA"/>
              </w:rPr>
              <w:t>gab</w:t>
            </w:r>
          </w:p>
        </w:tc>
        <w:tc>
          <w:tcPr>
            <w:tcW w:w="2171" w:type="dxa"/>
          </w:tcPr>
          <w:p w14:paraId="242F340A" w14:textId="0AB6C42F" w:rsidR="00116DB2" w:rsidRPr="00C826D6" w:rsidRDefault="00116DB2" w:rsidP="00462533">
            <w:pPr>
              <w:snapToGrid w:val="0"/>
              <w:jc w:val="center"/>
              <w:rPr>
                <w:rFonts w:ascii="Times New Roman" w:hAnsi="Times New Roman" w:cs="Times New Roman"/>
                <w:b/>
                <w:lang w:val="en-GB" w:eastAsia="ar-SA"/>
              </w:rPr>
            </w:pPr>
            <w:r w:rsidRPr="00C826D6">
              <w:rPr>
                <w:rFonts w:ascii="Times New Roman" w:hAnsi="Times New Roman" w:cs="Times New Roman"/>
                <w:b/>
                <w:lang w:val="en-GB" w:eastAsia="ar-SA"/>
              </w:rPr>
              <w:t>8</w:t>
            </w:r>
          </w:p>
        </w:tc>
        <w:tc>
          <w:tcPr>
            <w:tcW w:w="5043" w:type="dxa"/>
          </w:tcPr>
          <w:p w14:paraId="41EC2B90" w14:textId="77777777" w:rsidR="00116DB2" w:rsidRPr="00183D41" w:rsidRDefault="00116DB2" w:rsidP="00462533">
            <w:pPr>
              <w:snapToGrid w:val="0"/>
              <w:rPr>
                <w:rFonts w:ascii="Times New Roman" w:hAnsi="Times New Roman" w:cs="Times New Roman"/>
                <w:lang w:val="en-GB" w:eastAsia="ar-SA"/>
              </w:rPr>
            </w:pPr>
          </w:p>
        </w:tc>
      </w:tr>
      <w:tr w:rsidR="00116DB2" w14:paraId="58B756A3" w14:textId="77777777" w:rsidTr="00116DB2">
        <w:tc>
          <w:tcPr>
            <w:tcW w:w="528" w:type="dxa"/>
          </w:tcPr>
          <w:p w14:paraId="12651C4C" w14:textId="77777777" w:rsidR="00116DB2" w:rsidRDefault="00116DB2" w:rsidP="00462533"/>
        </w:tc>
        <w:tc>
          <w:tcPr>
            <w:tcW w:w="2229" w:type="dxa"/>
          </w:tcPr>
          <w:p w14:paraId="4BFB4362" w14:textId="77777777" w:rsidR="00116DB2" w:rsidRPr="00183D41" w:rsidRDefault="00116DB2" w:rsidP="00462533">
            <w:pPr>
              <w:snapToGrid w:val="0"/>
              <w:rPr>
                <w:rFonts w:ascii="Times New Roman" w:hAnsi="Times New Roman" w:cs="Times New Roman"/>
                <w:b/>
                <w:bCs/>
                <w:color w:val="000000"/>
              </w:rPr>
            </w:pPr>
          </w:p>
        </w:tc>
        <w:tc>
          <w:tcPr>
            <w:tcW w:w="2171" w:type="dxa"/>
          </w:tcPr>
          <w:p w14:paraId="2CA8C51E" w14:textId="77777777" w:rsidR="00116DB2" w:rsidRPr="00C826D6" w:rsidRDefault="00116DB2" w:rsidP="00462533">
            <w:pPr>
              <w:snapToGrid w:val="0"/>
              <w:jc w:val="center"/>
              <w:rPr>
                <w:rFonts w:ascii="Times New Roman" w:hAnsi="Times New Roman" w:cs="Times New Roman"/>
                <w:b/>
                <w:lang w:val="en-GB" w:eastAsia="ar-SA"/>
              </w:rPr>
            </w:pPr>
          </w:p>
        </w:tc>
        <w:tc>
          <w:tcPr>
            <w:tcW w:w="2171" w:type="dxa"/>
          </w:tcPr>
          <w:p w14:paraId="0154F427" w14:textId="7445966D" w:rsidR="00116DB2" w:rsidRPr="00C826D6" w:rsidRDefault="00116DB2" w:rsidP="00462533">
            <w:pPr>
              <w:snapToGrid w:val="0"/>
              <w:jc w:val="center"/>
              <w:rPr>
                <w:rFonts w:ascii="Times New Roman" w:hAnsi="Times New Roman" w:cs="Times New Roman"/>
                <w:b/>
                <w:lang w:val="en-GB" w:eastAsia="ar-SA"/>
              </w:rPr>
            </w:pPr>
          </w:p>
        </w:tc>
        <w:tc>
          <w:tcPr>
            <w:tcW w:w="5043" w:type="dxa"/>
          </w:tcPr>
          <w:p w14:paraId="33271EB6" w14:textId="2EA40887" w:rsidR="00116DB2" w:rsidRPr="00183D41" w:rsidRDefault="00116DB2" w:rsidP="00462533">
            <w:pPr>
              <w:snapToGrid w:val="0"/>
              <w:rPr>
                <w:rFonts w:ascii="Times New Roman" w:hAnsi="Times New Roman" w:cs="Times New Roman"/>
                <w:lang w:val="en-GB" w:eastAsia="ar-SA"/>
              </w:rPr>
            </w:pPr>
            <w:r>
              <w:rPr>
                <w:rFonts w:ascii="Times New Roman" w:eastAsia="Tahoma" w:hAnsi="Times New Roman" w:cs="Times New Roman"/>
                <w:kern w:val="2"/>
              </w:rPr>
              <w:t>Sensoram jābūt savietojama ar 13. pozīcijā minēto datu reģistrēšanas ierīci.</w:t>
            </w:r>
          </w:p>
        </w:tc>
      </w:tr>
      <w:tr w:rsidR="00116DB2" w14:paraId="6CC7B0F3" w14:textId="77777777" w:rsidTr="00116DB2">
        <w:tc>
          <w:tcPr>
            <w:tcW w:w="528" w:type="dxa"/>
          </w:tcPr>
          <w:p w14:paraId="0C838043" w14:textId="77777777" w:rsidR="00116DB2" w:rsidRDefault="00116DB2" w:rsidP="00462533"/>
        </w:tc>
        <w:tc>
          <w:tcPr>
            <w:tcW w:w="2229" w:type="dxa"/>
          </w:tcPr>
          <w:p w14:paraId="2BDC4409" w14:textId="77777777" w:rsidR="00116DB2" w:rsidRPr="00183D41" w:rsidRDefault="00116DB2" w:rsidP="00462533">
            <w:pPr>
              <w:shd w:val="clear" w:color="auto" w:fill="FFFFFF" w:themeFill="background1"/>
              <w:snapToGrid w:val="0"/>
              <w:rPr>
                <w:rFonts w:ascii="Times New Roman" w:hAnsi="Times New Roman" w:cs="Times New Roman"/>
                <w:lang w:eastAsia="ar-SA"/>
              </w:rPr>
            </w:pPr>
            <w:r w:rsidRPr="00183D41">
              <w:rPr>
                <w:rFonts w:ascii="Times New Roman" w:hAnsi="Times New Roman" w:cs="Times New Roman"/>
                <w:lang w:eastAsia="ar-SA"/>
              </w:rPr>
              <w:t>Strāvas stipruma mērījumu diapazons</w:t>
            </w:r>
          </w:p>
        </w:tc>
        <w:tc>
          <w:tcPr>
            <w:tcW w:w="2171" w:type="dxa"/>
          </w:tcPr>
          <w:p w14:paraId="23CDFF22" w14:textId="77777777" w:rsidR="00116DB2" w:rsidRPr="00183D41" w:rsidRDefault="00116DB2" w:rsidP="00462533">
            <w:pPr>
              <w:shd w:val="clear" w:color="auto" w:fill="FFFFFF" w:themeFill="background1"/>
              <w:snapToGrid w:val="0"/>
              <w:rPr>
                <w:rFonts w:ascii="Times New Roman" w:hAnsi="Times New Roman" w:cs="Times New Roman"/>
                <w:lang w:eastAsia="ar-SA"/>
              </w:rPr>
            </w:pPr>
          </w:p>
        </w:tc>
        <w:tc>
          <w:tcPr>
            <w:tcW w:w="2171" w:type="dxa"/>
          </w:tcPr>
          <w:p w14:paraId="3C2AE1DD" w14:textId="619ECA91" w:rsidR="00116DB2" w:rsidRPr="00183D41" w:rsidRDefault="00116DB2" w:rsidP="00462533">
            <w:pPr>
              <w:shd w:val="clear" w:color="auto" w:fill="FFFFFF" w:themeFill="background1"/>
              <w:snapToGrid w:val="0"/>
              <w:rPr>
                <w:rFonts w:ascii="Times New Roman" w:hAnsi="Times New Roman" w:cs="Times New Roman"/>
                <w:lang w:eastAsia="ar-SA"/>
              </w:rPr>
            </w:pPr>
          </w:p>
        </w:tc>
        <w:tc>
          <w:tcPr>
            <w:tcW w:w="5043" w:type="dxa"/>
          </w:tcPr>
          <w:p w14:paraId="5427B7E5" w14:textId="77777777" w:rsidR="00116DB2" w:rsidRPr="00183D41" w:rsidRDefault="00116DB2" w:rsidP="00462533">
            <w:pPr>
              <w:shd w:val="clear" w:color="auto" w:fill="FFFFFF" w:themeFill="background1"/>
              <w:snapToGrid w:val="0"/>
              <w:rPr>
                <w:rFonts w:ascii="Times New Roman" w:hAnsi="Times New Roman" w:cs="Times New Roman"/>
                <w:lang w:eastAsia="ar-SA"/>
              </w:rPr>
            </w:pPr>
            <w:r w:rsidRPr="00183D41">
              <w:rPr>
                <w:rFonts w:ascii="Times New Roman" w:hAnsi="Times New Roman" w:cs="Times New Roman"/>
                <w:lang w:eastAsia="ar-SA"/>
              </w:rPr>
              <w:t>ne mazāk kā ± 10 A</w:t>
            </w:r>
          </w:p>
        </w:tc>
      </w:tr>
      <w:tr w:rsidR="00116DB2" w14:paraId="4004BB97" w14:textId="77777777" w:rsidTr="00116DB2">
        <w:tc>
          <w:tcPr>
            <w:tcW w:w="528" w:type="dxa"/>
          </w:tcPr>
          <w:p w14:paraId="43DC5CBA" w14:textId="77777777" w:rsidR="00116DB2" w:rsidRDefault="00116DB2" w:rsidP="00462533"/>
        </w:tc>
        <w:tc>
          <w:tcPr>
            <w:tcW w:w="2229" w:type="dxa"/>
          </w:tcPr>
          <w:p w14:paraId="77DE2E8C" w14:textId="77777777" w:rsidR="00116DB2" w:rsidRPr="00183D41" w:rsidRDefault="00116DB2" w:rsidP="00462533">
            <w:pPr>
              <w:shd w:val="clear" w:color="auto" w:fill="FFFFFF" w:themeFill="background1"/>
              <w:snapToGrid w:val="0"/>
              <w:rPr>
                <w:rFonts w:ascii="Times New Roman" w:hAnsi="Times New Roman" w:cs="Times New Roman"/>
                <w:lang w:eastAsia="ar-SA"/>
              </w:rPr>
            </w:pPr>
            <w:r w:rsidRPr="00183D41">
              <w:rPr>
                <w:rFonts w:ascii="Times New Roman" w:hAnsi="Times New Roman" w:cs="Times New Roman"/>
                <w:lang w:eastAsia="ar-SA"/>
              </w:rPr>
              <w:t>Strāvas stipruma izšķirtspēja</w:t>
            </w:r>
          </w:p>
        </w:tc>
        <w:tc>
          <w:tcPr>
            <w:tcW w:w="2171" w:type="dxa"/>
          </w:tcPr>
          <w:p w14:paraId="0BA81FF2" w14:textId="77777777" w:rsidR="00116DB2" w:rsidRPr="00183D41" w:rsidRDefault="00116DB2" w:rsidP="00462533">
            <w:pPr>
              <w:shd w:val="clear" w:color="auto" w:fill="FFFFFF" w:themeFill="background1"/>
              <w:snapToGrid w:val="0"/>
              <w:rPr>
                <w:rFonts w:ascii="Times New Roman" w:hAnsi="Times New Roman" w:cs="Times New Roman"/>
                <w:lang w:eastAsia="ar-SA"/>
              </w:rPr>
            </w:pPr>
          </w:p>
        </w:tc>
        <w:tc>
          <w:tcPr>
            <w:tcW w:w="2171" w:type="dxa"/>
          </w:tcPr>
          <w:p w14:paraId="21ACAF0A" w14:textId="30C188C1" w:rsidR="00116DB2" w:rsidRPr="00183D41" w:rsidRDefault="00116DB2" w:rsidP="00462533">
            <w:pPr>
              <w:shd w:val="clear" w:color="auto" w:fill="FFFFFF" w:themeFill="background1"/>
              <w:snapToGrid w:val="0"/>
              <w:rPr>
                <w:rFonts w:ascii="Times New Roman" w:hAnsi="Times New Roman" w:cs="Times New Roman"/>
                <w:lang w:eastAsia="ar-SA"/>
              </w:rPr>
            </w:pPr>
          </w:p>
        </w:tc>
        <w:tc>
          <w:tcPr>
            <w:tcW w:w="5043" w:type="dxa"/>
          </w:tcPr>
          <w:p w14:paraId="78C3E7F9" w14:textId="77777777" w:rsidR="00116DB2" w:rsidRPr="00183D41" w:rsidRDefault="00116DB2" w:rsidP="00462533">
            <w:pPr>
              <w:shd w:val="clear" w:color="auto" w:fill="FFFFFF" w:themeFill="background1"/>
              <w:snapToGrid w:val="0"/>
              <w:rPr>
                <w:rFonts w:ascii="Times New Roman" w:hAnsi="Times New Roman" w:cs="Times New Roman"/>
                <w:lang w:eastAsia="ar-SA"/>
              </w:rPr>
            </w:pPr>
            <w:r w:rsidRPr="00183D41">
              <w:rPr>
                <w:rFonts w:ascii="Times New Roman" w:hAnsi="Times New Roman" w:cs="Times New Roman"/>
                <w:lang w:eastAsia="ar-SA"/>
              </w:rPr>
              <w:t>10mA vai augstāka</w:t>
            </w:r>
          </w:p>
        </w:tc>
      </w:tr>
      <w:tr w:rsidR="00116DB2" w14:paraId="4E3D38F6" w14:textId="77777777" w:rsidTr="00116DB2">
        <w:tc>
          <w:tcPr>
            <w:tcW w:w="528" w:type="dxa"/>
          </w:tcPr>
          <w:p w14:paraId="109D558B" w14:textId="77777777" w:rsidR="00116DB2" w:rsidRDefault="00116DB2" w:rsidP="00462533"/>
        </w:tc>
        <w:tc>
          <w:tcPr>
            <w:tcW w:w="2229" w:type="dxa"/>
          </w:tcPr>
          <w:p w14:paraId="7EE7661F" w14:textId="77777777" w:rsidR="00116DB2" w:rsidRPr="00183D41" w:rsidRDefault="00116DB2" w:rsidP="00462533">
            <w:pPr>
              <w:shd w:val="clear" w:color="auto" w:fill="FFFFFF" w:themeFill="background1"/>
              <w:snapToGrid w:val="0"/>
              <w:rPr>
                <w:rFonts w:ascii="Times New Roman" w:hAnsi="Times New Roman" w:cs="Times New Roman"/>
                <w:lang w:eastAsia="ar-SA"/>
              </w:rPr>
            </w:pPr>
            <w:r w:rsidRPr="00183D41">
              <w:rPr>
                <w:rFonts w:ascii="Times New Roman" w:hAnsi="Times New Roman" w:cs="Times New Roman"/>
                <w:lang w:eastAsia="ar-SA"/>
              </w:rPr>
              <w:t>Iekšējā pretestība</w:t>
            </w:r>
          </w:p>
        </w:tc>
        <w:tc>
          <w:tcPr>
            <w:tcW w:w="2171" w:type="dxa"/>
          </w:tcPr>
          <w:p w14:paraId="266A6BE6" w14:textId="77777777" w:rsidR="00116DB2" w:rsidRPr="00183D41" w:rsidRDefault="00116DB2" w:rsidP="00462533">
            <w:pPr>
              <w:shd w:val="clear" w:color="auto" w:fill="FFFFFF" w:themeFill="background1"/>
              <w:snapToGrid w:val="0"/>
              <w:rPr>
                <w:rFonts w:ascii="Times New Roman" w:hAnsi="Times New Roman" w:cs="Times New Roman"/>
                <w:lang w:eastAsia="ar-SA"/>
              </w:rPr>
            </w:pPr>
          </w:p>
        </w:tc>
        <w:tc>
          <w:tcPr>
            <w:tcW w:w="2171" w:type="dxa"/>
          </w:tcPr>
          <w:p w14:paraId="0E45AF0C" w14:textId="4BDE337F" w:rsidR="00116DB2" w:rsidRPr="00183D41" w:rsidRDefault="00116DB2" w:rsidP="00462533">
            <w:pPr>
              <w:shd w:val="clear" w:color="auto" w:fill="FFFFFF" w:themeFill="background1"/>
              <w:snapToGrid w:val="0"/>
              <w:rPr>
                <w:rFonts w:ascii="Times New Roman" w:hAnsi="Times New Roman" w:cs="Times New Roman"/>
                <w:lang w:eastAsia="ar-SA"/>
              </w:rPr>
            </w:pPr>
          </w:p>
        </w:tc>
        <w:tc>
          <w:tcPr>
            <w:tcW w:w="5043" w:type="dxa"/>
          </w:tcPr>
          <w:p w14:paraId="22591589" w14:textId="77777777" w:rsidR="00116DB2" w:rsidRPr="00183D41" w:rsidRDefault="00116DB2" w:rsidP="00462533">
            <w:pPr>
              <w:shd w:val="clear" w:color="auto" w:fill="FFFFFF" w:themeFill="background1"/>
              <w:snapToGrid w:val="0"/>
              <w:rPr>
                <w:rFonts w:ascii="Times New Roman" w:hAnsi="Times New Roman" w:cs="Times New Roman"/>
                <w:lang w:eastAsia="ar-SA"/>
              </w:rPr>
            </w:pPr>
            <w:r w:rsidRPr="00183D41">
              <w:rPr>
                <w:rFonts w:ascii="Times New Roman" w:hAnsi="Times New Roman" w:cs="Times New Roman"/>
                <w:lang w:eastAsia="ar-SA"/>
              </w:rPr>
              <w:t>ne vairāk kā 0,1 oms</w:t>
            </w:r>
          </w:p>
        </w:tc>
      </w:tr>
      <w:tr w:rsidR="00116DB2" w14:paraId="136A7DBC" w14:textId="77777777" w:rsidTr="00116DB2">
        <w:tc>
          <w:tcPr>
            <w:tcW w:w="528" w:type="dxa"/>
          </w:tcPr>
          <w:p w14:paraId="1DBF1115" w14:textId="77777777" w:rsidR="00116DB2" w:rsidRDefault="00116DB2" w:rsidP="00462533"/>
        </w:tc>
        <w:tc>
          <w:tcPr>
            <w:tcW w:w="2229" w:type="dxa"/>
          </w:tcPr>
          <w:p w14:paraId="45FF12B1" w14:textId="77777777" w:rsidR="00116DB2" w:rsidRPr="00183D41" w:rsidRDefault="00116DB2" w:rsidP="00462533">
            <w:pPr>
              <w:shd w:val="clear" w:color="auto" w:fill="FFFFFF" w:themeFill="background1"/>
              <w:snapToGrid w:val="0"/>
              <w:rPr>
                <w:rFonts w:ascii="Times New Roman" w:hAnsi="Times New Roman" w:cs="Times New Roman"/>
                <w:lang w:eastAsia="ar-SA"/>
              </w:rPr>
            </w:pPr>
          </w:p>
        </w:tc>
        <w:tc>
          <w:tcPr>
            <w:tcW w:w="2171" w:type="dxa"/>
          </w:tcPr>
          <w:p w14:paraId="1021ACE7" w14:textId="77777777" w:rsidR="00116DB2" w:rsidRPr="00183D41" w:rsidRDefault="00116DB2" w:rsidP="00462533">
            <w:pPr>
              <w:shd w:val="clear" w:color="auto" w:fill="FFFFFF" w:themeFill="background1"/>
              <w:snapToGrid w:val="0"/>
              <w:rPr>
                <w:rFonts w:ascii="Times New Roman" w:hAnsi="Times New Roman" w:cs="Times New Roman"/>
                <w:lang w:eastAsia="ar-SA"/>
              </w:rPr>
            </w:pPr>
          </w:p>
        </w:tc>
        <w:tc>
          <w:tcPr>
            <w:tcW w:w="2171" w:type="dxa"/>
          </w:tcPr>
          <w:p w14:paraId="657CF5C0" w14:textId="5BBA2B72" w:rsidR="00116DB2" w:rsidRPr="00183D41" w:rsidRDefault="00116DB2" w:rsidP="00462533">
            <w:pPr>
              <w:shd w:val="clear" w:color="auto" w:fill="FFFFFF" w:themeFill="background1"/>
              <w:snapToGrid w:val="0"/>
              <w:rPr>
                <w:rFonts w:ascii="Times New Roman" w:hAnsi="Times New Roman" w:cs="Times New Roman"/>
                <w:lang w:eastAsia="ar-SA"/>
              </w:rPr>
            </w:pPr>
          </w:p>
        </w:tc>
        <w:tc>
          <w:tcPr>
            <w:tcW w:w="5043" w:type="dxa"/>
          </w:tcPr>
          <w:p w14:paraId="05ECC4B5" w14:textId="77777777" w:rsidR="00116DB2" w:rsidRPr="00183D41" w:rsidRDefault="00116DB2" w:rsidP="00462533">
            <w:pPr>
              <w:shd w:val="clear" w:color="auto" w:fill="FFFFFF" w:themeFill="background1"/>
              <w:snapToGrid w:val="0"/>
              <w:rPr>
                <w:rFonts w:ascii="Times New Roman" w:hAnsi="Times New Roman" w:cs="Times New Roman"/>
                <w:lang w:eastAsia="ar-SA"/>
              </w:rPr>
            </w:pPr>
            <w:r w:rsidRPr="00183D41">
              <w:rPr>
                <w:rFonts w:ascii="Times New Roman" w:hAnsi="Times New Roman" w:cs="Times New Roman"/>
                <w:lang w:eastAsia="ar-SA"/>
              </w:rPr>
              <w:t>Komplektā ir lietotāja instrukcija latviešu valodā</w:t>
            </w:r>
          </w:p>
        </w:tc>
      </w:tr>
      <w:tr w:rsidR="00116DB2" w14:paraId="133751EE" w14:textId="77777777" w:rsidTr="00116DB2">
        <w:tc>
          <w:tcPr>
            <w:tcW w:w="528" w:type="dxa"/>
          </w:tcPr>
          <w:p w14:paraId="77665848" w14:textId="4546F471" w:rsidR="00116DB2" w:rsidRDefault="00116DB2" w:rsidP="00462533">
            <w:r w:rsidRPr="00F44D77">
              <w:rPr>
                <w:rFonts w:ascii="Times New Roman" w:eastAsia="Times New Roman" w:hAnsi="Times New Roman" w:cs="Times New Roman"/>
                <w:b/>
                <w:lang w:eastAsia="ar-SA"/>
              </w:rPr>
              <w:t>17</w:t>
            </w:r>
          </w:p>
        </w:tc>
        <w:tc>
          <w:tcPr>
            <w:tcW w:w="2229" w:type="dxa"/>
          </w:tcPr>
          <w:p w14:paraId="2C55AAD5" w14:textId="668FE1D6" w:rsidR="00116DB2" w:rsidRPr="00183D41" w:rsidRDefault="00116DB2" w:rsidP="00653926">
            <w:pPr>
              <w:shd w:val="clear" w:color="auto" w:fill="FFFFFF" w:themeFill="background1"/>
              <w:snapToGrid w:val="0"/>
              <w:rPr>
                <w:rFonts w:ascii="Times New Roman" w:hAnsi="Times New Roman" w:cs="Times New Roman"/>
                <w:lang w:eastAsia="ar-SA"/>
              </w:rPr>
            </w:pPr>
            <w:r>
              <w:rPr>
                <w:rFonts w:ascii="Times New Roman" w:eastAsia="Times New Roman" w:hAnsi="Times New Roman" w:cs="Times New Roman"/>
                <w:b/>
                <w:lang w:eastAsia="ar-SA"/>
              </w:rPr>
              <w:t>Gaismas vārti, sensors laika mērīšanai</w:t>
            </w:r>
          </w:p>
        </w:tc>
        <w:tc>
          <w:tcPr>
            <w:tcW w:w="2171" w:type="dxa"/>
          </w:tcPr>
          <w:p w14:paraId="5C316830" w14:textId="7B41B016" w:rsidR="00116DB2" w:rsidRPr="00C826D6" w:rsidRDefault="00116DB2" w:rsidP="00462533">
            <w:pPr>
              <w:shd w:val="clear" w:color="auto" w:fill="FFFFFF" w:themeFill="background1"/>
              <w:snapToGrid w:val="0"/>
              <w:jc w:val="center"/>
              <w:rPr>
                <w:rFonts w:ascii="Times New Roman" w:hAnsi="Times New Roman" w:cs="Times New Roman"/>
                <w:b/>
                <w:lang w:eastAsia="ar-SA"/>
              </w:rPr>
            </w:pPr>
            <w:proofErr w:type="spellStart"/>
            <w:r>
              <w:rPr>
                <w:rFonts w:ascii="Times New Roman" w:hAnsi="Times New Roman" w:cs="Times New Roman"/>
                <w:b/>
                <w:lang w:eastAsia="ar-SA"/>
              </w:rPr>
              <w:t>gab</w:t>
            </w:r>
            <w:proofErr w:type="spellEnd"/>
          </w:p>
        </w:tc>
        <w:tc>
          <w:tcPr>
            <w:tcW w:w="2171" w:type="dxa"/>
          </w:tcPr>
          <w:p w14:paraId="6D877DC6" w14:textId="76F2D063" w:rsidR="00116DB2" w:rsidRPr="00C826D6" w:rsidRDefault="00116DB2" w:rsidP="00462533">
            <w:pPr>
              <w:shd w:val="clear" w:color="auto" w:fill="FFFFFF" w:themeFill="background1"/>
              <w:snapToGrid w:val="0"/>
              <w:jc w:val="center"/>
              <w:rPr>
                <w:rFonts w:ascii="Times New Roman" w:hAnsi="Times New Roman" w:cs="Times New Roman"/>
                <w:b/>
                <w:lang w:eastAsia="ar-SA"/>
              </w:rPr>
            </w:pPr>
            <w:r w:rsidRPr="00C826D6">
              <w:rPr>
                <w:rFonts w:ascii="Times New Roman" w:hAnsi="Times New Roman" w:cs="Times New Roman"/>
                <w:b/>
                <w:lang w:eastAsia="ar-SA"/>
              </w:rPr>
              <w:t>16</w:t>
            </w:r>
          </w:p>
        </w:tc>
        <w:tc>
          <w:tcPr>
            <w:tcW w:w="5043" w:type="dxa"/>
          </w:tcPr>
          <w:p w14:paraId="01F11151" w14:textId="77777777" w:rsidR="00116DB2" w:rsidRPr="00183D41" w:rsidRDefault="00116DB2" w:rsidP="00462533">
            <w:pPr>
              <w:shd w:val="clear" w:color="auto" w:fill="FFFFFF" w:themeFill="background1"/>
              <w:snapToGrid w:val="0"/>
              <w:rPr>
                <w:rFonts w:ascii="Times New Roman" w:hAnsi="Times New Roman" w:cs="Times New Roman"/>
                <w:lang w:eastAsia="ar-SA"/>
              </w:rPr>
            </w:pPr>
          </w:p>
        </w:tc>
      </w:tr>
      <w:tr w:rsidR="00116DB2" w14:paraId="0E708974" w14:textId="77777777" w:rsidTr="00116DB2">
        <w:tc>
          <w:tcPr>
            <w:tcW w:w="528" w:type="dxa"/>
          </w:tcPr>
          <w:p w14:paraId="4C4ECDEF" w14:textId="77777777" w:rsidR="00116DB2" w:rsidRDefault="00116DB2" w:rsidP="00462533"/>
        </w:tc>
        <w:tc>
          <w:tcPr>
            <w:tcW w:w="2229" w:type="dxa"/>
            <w:vAlign w:val="center"/>
          </w:tcPr>
          <w:p w14:paraId="063F25B1" w14:textId="77777777" w:rsidR="00116DB2" w:rsidRPr="00183D41" w:rsidRDefault="00116DB2" w:rsidP="00462533">
            <w:pPr>
              <w:snapToGrid w:val="0"/>
              <w:rPr>
                <w:rFonts w:ascii="Times New Roman" w:hAnsi="Times New Roman" w:cs="Times New Roman"/>
                <w:bCs/>
              </w:rPr>
            </w:pPr>
            <w:r w:rsidRPr="00183D41">
              <w:rPr>
                <w:rFonts w:ascii="Times New Roman" w:hAnsi="Times New Roman" w:cs="Times New Roman"/>
                <w:bCs/>
              </w:rPr>
              <w:t>Funkcionālās prasības</w:t>
            </w:r>
          </w:p>
        </w:tc>
        <w:tc>
          <w:tcPr>
            <w:tcW w:w="2171" w:type="dxa"/>
          </w:tcPr>
          <w:p w14:paraId="63936E6C" w14:textId="77777777" w:rsidR="00116DB2" w:rsidRPr="00183D41" w:rsidRDefault="00116DB2" w:rsidP="00462533">
            <w:pPr>
              <w:snapToGrid w:val="0"/>
              <w:rPr>
                <w:rFonts w:ascii="Times New Roman" w:hAnsi="Times New Roman" w:cs="Times New Roman"/>
              </w:rPr>
            </w:pPr>
          </w:p>
        </w:tc>
        <w:tc>
          <w:tcPr>
            <w:tcW w:w="2171" w:type="dxa"/>
          </w:tcPr>
          <w:p w14:paraId="3F959EF0" w14:textId="6E76EDF3" w:rsidR="00116DB2" w:rsidRPr="00183D41" w:rsidRDefault="00116DB2" w:rsidP="00462533">
            <w:pPr>
              <w:snapToGrid w:val="0"/>
              <w:rPr>
                <w:rFonts w:ascii="Times New Roman" w:hAnsi="Times New Roman" w:cs="Times New Roman"/>
              </w:rPr>
            </w:pPr>
          </w:p>
        </w:tc>
        <w:tc>
          <w:tcPr>
            <w:tcW w:w="5043" w:type="dxa"/>
            <w:vAlign w:val="center"/>
          </w:tcPr>
          <w:p w14:paraId="69FF3A65" w14:textId="6A87D643" w:rsidR="00116DB2" w:rsidRPr="00F44D77" w:rsidRDefault="00116DB2" w:rsidP="00462533">
            <w:pPr>
              <w:snapToGrid w:val="0"/>
              <w:rPr>
                <w:rFonts w:ascii="Times New Roman" w:eastAsia="Tahoma" w:hAnsi="Times New Roman" w:cs="Times New Roman"/>
                <w:kern w:val="2"/>
              </w:rPr>
            </w:pPr>
            <w:r w:rsidRPr="00183D41">
              <w:rPr>
                <w:rFonts w:ascii="Times New Roman" w:hAnsi="Times New Roman" w:cs="Times New Roman"/>
              </w:rPr>
              <w:t xml:space="preserve">U-veida gaismas vārti nodrošina </w:t>
            </w:r>
            <w:r w:rsidRPr="00183D41">
              <w:rPr>
                <w:rFonts w:ascii="Times New Roman" w:eastAsia="Tahoma" w:hAnsi="Times New Roman" w:cs="Times New Roman"/>
              </w:rPr>
              <w:t>pārrāvuma laika mērīšanu, caurejošam kustīgam ķermenim pārtraucot infrasarkanās gaismas diodes staru.</w:t>
            </w:r>
            <w:proofErr w:type="gramStart"/>
            <w:r>
              <w:rPr>
                <w:rFonts w:ascii="Times New Roman" w:eastAsia="Tahoma" w:hAnsi="Times New Roman" w:cs="Times New Roman"/>
              </w:rPr>
              <w:t xml:space="preserve"> </w:t>
            </w:r>
            <w:r>
              <w:rPr>
                <w:rFonts w:ascii="Times New Roman" w:eastAsia="Tahoma" w:hAnsi="Times New Roman" w:cs="Times New Roman"/>
                <w:kern w:val="2"/>
              </w:rPr>
              <w:t xml:space="preserve"> </w:t>
            </w:r>
            <w:proofErr w:type="gramEnd"/>
            <w:r>
              <w:rPr>
                <w:rFonts w:ascii="Times New Roman" w:eastAsia="Tahoma" w:hAnsi="Times New Roman" w:cs="Times New Roman"/>
                <w:kern w:val="2"/>
              </w:rPr>
              <w:t>Sensoram jābūt savietojama ar 13. un pozīcijā minēto datu reģistrēšanas ierīci.</w:t>
            </w:r>
          </w:p>
        </w:tc>
      </w:tr>
      <w:tr w:rsidR="00116DB2" w14:paraId="27A02508" w14:textId="77777777" w:rsidTr="00116DB2">
        <w:tc>
          <w:tcPr>
            <w:tcW w:w="528" w:type="dxa"/>
          </w:tcPr>
          <w:p w14:paraId="6DC1CCCB" w14:textId="77777777" w:rsidR="00116DB2" w:rsidRDefault="00116DB2" w:rsidP="00462533"/>
        </w:tc>
        <w:tc>
          <w:tcPr>
            <w:tcW w:w="2229" w:type="dxa"/>
            <w:vAlign w:val="center"/>
          </w:tcPr>
          <w:p w14:paraId="3EDA80D5" w14:textId="77777777" w:rsidR="00116DB2" w:rsidRPr="00183D41" w:rsidRDefault="00116DB2" w:rsidP="00462533">
            <w:pPr>
              <w:snapToGrid w:val="0"/>
              <w:rPr>
                <w:rFonts w:ascii="Times New Roman" w:hAnsi="Times New Roman" w:cs="Times New Roman"/>
                <w:bCs/>
              </w:rPr>
            </w:pPr>
          </w:p>
        </w:tc>
        <w:tc>
          <w:tcPr>
            <w:tcW w:w="2171" w:type="dxa"/>
          </w:tcPr>
          <w:p w14:paraId="61391BE9" w14:textId="77777777" w:rsidR="00116DB2" w:rsidRPr="00183D41" w:rsidRDefault="00116DB2" w:rsidP="00462533">
            <w:pPr>
              <w:snapToGrid w:val="0"/>
              <w:rPr>
                <w:rFonts w:ascii="Times New Roman" w:eastAsia="Tahoma" w:hAnsi="Times New Roman" w:cs="Times New Roman"/>
              </w:rPr>
            </w:pPr>
          </w:p>
        </w:tc>
        <w:tc>
          <w:tcPr>
            <w:tcW w:w="2171" w:type="dxa"/>
          </w:tcPr>
          <w:p w14:paraId="5F8D333C" w14:textId="2A001BD9" w:rsidR="00116DB2" w:rsidRPr="00183D41" w:rsidRDefault="00116DB2" w:rsidP="00462533">
            <w:pPr>
              <w:snapToGrid w:val="0"/>
              <w:rPr>
                <w:rFonts w:ascii="Times New Roman" w:eastAsia="Tahoma" w:hAnsi="Times New Roman" w:cs="Times New Roman"/>
              </w:rPr>
            </w:pPr>
          </w:p>
        </w:tc>
        <w:tc>
          <w:tcPr>
            <w:tcW w:w="5043" w:type="dxa"/>
            <w:vAlign w:val="center"/>
          </w:tcPr>
          <w:p w14:paraId="46F3660E" w14:textId="77777777" w:rsidR="00116DB2" w:rsidRPr="00183D41" w:rsidRDefault="00116DB2" w:rsidP="00462533">
            <w:pPr>
              <w:snapToGrid w:val="0"/>
              <w:rPr>
                <w:rFonts w:ascii="Times New Roman" w:eastAsia="Tahoma" w:hAnsi="Times New Roman" w:cs="Times New Roman"/>
              </w:rPr>
            </w:pPr>
            <w:r w:rsidRPr="00183D41">
              <w:rPr>
                <w:rFonts w:ascii="Times New Roman" w:eastAsia="Tahoma" w:hAnsi="Times New Roman" w:cs="Times New Roman"/>
              </w:rPr>
              <w:t xml:space="preserve">Gaismas vārti ir aprīkoti ar </w:t>
            </w:r>
            <w:proofErr w:type="spellStart"/>
            <w:r w:rsidRPr="00183D41">
              <w:rPr>
                <w:rFonts w:ascii="Times New Roman" w:eastAsia="Tahoma" w:hAnsi="Times New Roman" w:cs="Times New Roman"/>
              </w:rPr>
              <w:t>spīddiodi</w:t>
            </w:r>
            <w:proofErr w:type="spellEnd"/>
            <w:r w:rsidRPr="00183D41">
              <w:rPr>
                <w:rFonts w:ascii="Times New Roman" w:eastAsia="Tahoma" w:hAnsi="Times New Roman" w:cs="Times New Roman"/>
              </w:rPr>
              <w:t>, kas iemirdzas pārrāvuma brīdī.</w:t>
            </w:r>
          </w:p>
        </w:tc>
      </w:tr>
      <w:tr w:rsidR="00116DB2" w14:paraId="676FD512" w14:textId="77777777" w:rsidTr="00116DB2">
        <w:tc>
          <w:tcPr>
            <w:tcW w:w="528" w:type="dxa"/>
          </w:tcPr>
          <w:p w14:paraId="45B970DC" w14:textId="77777777" w:rsidR="00116DB2" w:rsidRDefault="00116DB2" w:rsidP="00462533"/>
        </w:tc>
        <w:tc>
          <w:tcPr>
            <w:tcW w:w="2229" w:type="dxa"/>
            <w:vAlign w:val="center"/>
          </w:tcPr>
          <w:p w14:paraId="762B874D" w14:textId="77777777" w:rsidR="00116DB2" w:rsidRPr="00183D41" w:rsidRDefault="00116DB2" w:rsidP="00462533">
            <w:pPr>
              <w:snapToGrid w:val="0"/>
              <w:rPr>
                <w:rFonts w:ascii="Times New Roman" w:hAnsi="Times New Roman" w:cs="Times New Roman"/>
                <w:bCs/>
              </w:rPr>
            </w:pPr>
          </w:p>
        </w:tc>
        <w:tc>
          <w:tcPr>
            <w:tcW w:w="2171" w:type="dxa"/>
          </w:tcPr>
          <w:p w14:paraId="3A955CD6" w14:textId="77777777" w:rsidR="00116DB2" w:rsidRPr="00183D41" w:rsidRDefault="00116DB2" w:rsidP="00462533">
            <w:pPr>
              <w:snapToGrid w:val="0"/>
              <w:rPr>
                <w:rFonts w:ascii="Times New Roman" w:eastAsia="Tahoma" w:hAnsi="Times New Roman" w:cs="Times New Roman"/>
              </w:rPr>
            </w:pPr>
          </w:p>
        </w:tc>
        <w:tc>
          <w:tcPr>
            <w:tcW w:w="2171" w:type="dxa"/>
          </w:tcPr>
          <w:p w14:paraId="7EF29DF0" w14:textId="66F0AFCE" w:rsidR="00116DB2" w:rsidRPr="00183D41" w:rsidRDefault="00116DB2" w:rsidP="00462533">
            <w:pPr>
              <w:snapToGrid w:val="0"/>
              <w:rPr>
                <w:rFonts w:ascii="Times New Roman" w:eastAsia="Tahoma" w:hAnsi="Times New Roman" w:cs="Times New Roman"/>
              </w:rPr>
            </w:pPr>
          </w:p>
        </w:tc>
        <w:tc>
          <w:tcPr>
            <w:tcW w:w="5043" w:type="dxa"/>
            <w:vAlign w:val="center"/>
          </w:tcPr>
          <w:p w14:paraId="3CA201E4" w14:textId="77777777" w:rsidR="00116DB2" w:rsidRPr="00183D41" w:rsidRDefault="00116DB2" w:rsidP="00462533">
            <w:pPr>
              <w:snapToGrid w:val="0"/>
              <w:rPr>
                <w:rFonts w:ascii="Times New Roman" w:eastAsia="Tahoma" w:hAnsi="Times New Roman" w:cs="Times New Roman"/>
              </w:rPr>
            </w:pPr>
            <w:r w:rsidRPr="00183D41">
              <w:rPr>
                <w:rFonts w:ascii="Times New Roman" w:eastAsia="Tahoma" w:hAnsi="Times New Roman" w:cs="Times New Roman"/>
              </w:rPr>
              <w:t>Komplektā ir lietotāja instrukcija latviešu valodā</w:t>
            </w:r>
          </w:p>
        </w:tc>
      </w:tr>
      <w:tr w:rsidR="00116DB2" w14:paraId="1F9D6E17" w14:textId="77777777" w:rsidTr="00116DB2">
        <w:tc>
          <w:tcPr>
            <w:tcW w:w="528" w:type="dxa"/>
          </w:tcPr>
          <w:p w14:paraId="484E0B80" w14:textId="77777777" w:rsidR="00116DB2" w:rsidRDefault="00116DB2" w:rsidP="00462533"/>
        </w:tc>
        <w:tc>
          <w:tcPr>
            <w:tcW w:w="2229" w:type="dxa"/>
            <w:vAlign w:val="center"/>
          </w:tcPr>
          <w:p w14:paraId="751BFFEB" w14:textId="77777777" w:rsidR="00116DB2" w:rsidRPr="00183D41" w:rsidRDefault="00116DB2" w:rsidP="00462533">
            <w:pPr>
              <w:snapToGrid w:val="0"/>
              <w:rPr>
                <w:rFonts w:ascii="Times New Roman" w:eastAsia="Tahoma" w:hAnsi="Times New Roman" w:cs="Times New Roman"/>
              </w:rPr>
            </w:pPr>
            <w:r w:rsidRPr="00183D41">
              <w:rPr>
                <w:rFonts w:ascii="Times New Roman" w:hAnsi="Times New Roman" w:cs="Times New Roman"/>
              </w:rPr>
              <w:t xml:space="preserve">U-veida spraugas </w:t>
            </w:r>
            <w:r w:rsidRPr="00183D41">
              <w:rPr>
                <w:rFonts w:ascii="Times New Roman" w:eastAsia="Tahoma" w:hAnsi="Times New Roman" w:cs="Times New Roman"/>
              </w:rPr>
              <w:t>platums</w:t>
            </w:r>
          </w:p>
        </w:tc>
        <w:tc>
          <w:tcPr>
            <w:tcW w:w="2171" w:type="dxa"/>
          </w:tcPr>
          <w:p w14:paraId="09FB69AC" w14:textId="77777777" w:rsidR="00116DB2" w:rsidRPr="00183D41" w:rsidRDefault="00116DB2" w:rsidP="00462533">
            <w:pPr>
              <w:snapToGrid w:val="0"/>
              <w:rPr>
                <w:rFonts w:ascii="Times New Roman" w:hAnsi="Times New Roman" w:cs="Times New Roman"/>
              </w:rPr>
            </w:pPr>
          </w:p>
        </w:tc>
        <w:tc>
          <w:tcPr>
            <w:tcW w:w="2171" w:type="dxa"/>
          </w:tcPr>
          <w:p w14:paraId="4E35D314" w14:textId="0F173FE8" w:rsidR="00116DB2" w:rsidRPr="00183D41" w:rsidRDefault="00116DB2" w:rsidP="00462533">
            <w:pPr>
              <w:snapToGrid w:val="0"/>
              <w:rPr>
                <w:rFonts w:ascii="Times New Roman" w:hAnsi="Times New Roman" w:cs="Times New Roman"/>
              </w:rPr>
            </w:pPr>
          </w:p>
        </w:tc>
        <w:tc>
          <w:tcPr>
            <w:tcW w:w="5043" w:type="dxa"/>
            <w:vAlign w:val="center"/>
          </w:tcPr>
          <w:p w14:paraId="01EF9816" w14:textId="77777777" w:rsidR="00116DB2" w:rsidRPr="00183D41" w:rsidRDefault="00116DB2" w:rsidP="00462533">
            <w:pPr>
              <w:snapToGrid w:val="0"/>
              <w:rPr>
                <w:rFonts w:ascii="Times New Roman" w:hAnsi="Times New Roman" w:cs="Times New Roman"/>
              </w:rPr>
            </w:pPr>
            <w:r w:rsidRPr="00183D41">
              <w:rPr>
                <w:rFonts w:ascii="Times New Roman" w:hAnsi="Times New Roman" w:cs="Times New Roman"/>
              </w:rPr>
              <w:t>ne mazāks kā 50 mm</w:t>
            </w:r>
          </w:p>
        </w:tc>
      </w:tr>
      <w:tr w:rsidR="00116DB2" w14:paraId="43C4A349" w14:textId="77777777" w:rsidTr="00116DB2">
        <w:tc>
          <w:tcPr>
            <w:tcW w:w="528" w:type="dxa"/>
          </w:tcPr>
          <w:p w14:paraId="75952C03" w14:textId="77777777" w:rsidR="00116DB2" w:rsidRDefault="00116DB2" w:rsidP="00462533"/>
        </w:tc>
        <w:tc>
          <w:tcPr>
            <w:tcW w:w="2229" w:type="dxa"/>
            <w:vAlign w:val="center"/>
          </w:tcPr>
          <w:p w14:paraId="76C6701D" w14:textId="77777777" w:rsidR="00116DB2" w:rsidRPr="00183D41" w:rsidRDefault="00116DB2" w:rsidP="00462533">
            <w:pPr>
              <w:snapToGrid w:val="0"/>
              <w:rPr>
                <w:rFonts w:ascii="Times New Roman" w:hAnsi="Times New Roman" w:cs="Times New Roman"/>
              </w:rPr>
            </w:pPr>
            <w:r w:rsidRPr="00183D41">
              <w:rPr>
                <w:rFonts w:ascii="Times New Roman" w:hAnsi="Times New Roman" w:cs="Times New Roman"/>
              </w:rPr>
              <w:t>Reakcijas laiks</w:t>
            </w:r>
          </w:p>
        </w:tc>
        <w:tc>
          <w:tcPr>
            <w:tcW w:w="2171" w:type="dxa"/>
          </w:tcPr>
          <w:p w14:paraId="77AA596F" w14:textId="77777777" w:rsidR="00116DB2" w:rsidRPr="00183D41" w:rsidRDefault="00116DB2" w:rsidP="00462533">
            <w:pPr>
              <w:snapToGrid w:val="0"/>
              <w:rPr>
                <w:rFonts w:ascii="Times New Roman" w:hAnsi="Times New Roman" w:cs="Times New Roman"/>
              </w:rPr>
            </w:pPr>
          </w:p>
        </w:tc>
        <w:tc>
          <w:tcPr>
            <w:tcW w:w="2171" w:type="dxa"/>
          </w:tcPr>
          <w:p w14:paraId="35C800A5" w14:textId="0D119C6A" w:rsidR="00116DB2" w:rsidRPr="00183D41" w:rsidRDefault="00116DB2" w:rsidP="00462533">
            <w:pPr>
              <w:snapToGrid w:val="0"/>
              <w:rPr>
                <w:rFonts w:ascii="Times New Roman" w:hAnsi="Times New Roman" w:cs="Times New Roman"/>
              </w:rPr>
            </w:pPr>
          </w:p>
        </w:tc>
        <w:tc>
          <w:tcPr>
            <w:tcW w:w="5043" w:type="dxa"/>
            <w:vAlign w:val="center"/>
          </w:tcPr>
          <w:p w14:paraId="54CD9A60" w14:textId="77777777" w:rsidR="00116DB2" w:rsidRPr="00183D41" w:rsidRDefault="00116DB2" w:rsidP="00462533">
            <w:pPr>
              <w:snapToGrid w:val="0"/>
              <w:rPr>
                <w:rFonts w:ascii="Times New Roman" w:eastAsia="Tahoma" w:hAnsi="Times New Roman" w:cs="Times New Roman"/>
              </w:rPr>
            </w:pPr>
            <w:r w:rsidRPr="00183D41">
              <w:rPr>
                <w:rFonts w:ascii="Times New Roman" w:hAnsi="Times New Roman" w:cs="Times New Roman"/>
              </w:rPr>
              <w:t xml:space="preserve">10 mikrosekundes </w:t>
            </w:r>
            <w:r w:rsidRPr="00183D41">
              <w:rPr>
                <w:rFonts w:ascii="Times New Roman" w:eastAsia="Tahoma" w:hAnsi="Times New Roman" w:cs="Times New Roman"/>
              </w:rPr>
              <w:t>vai īsāks</w:t>
            </w:r>
          </w:p>
        </w:tc>
      </w:tr>
      <w:tr w:rsidR="00116DB2" w14:paraId="6729205C" w14:textId="77777777" w:rsidTr="00116DB2">
        <w:tc>
          <w:tcPr>
            <w:tcW w:w="528" w:type="dxa"/>
          </w:tcPr>
          <w:p w14:paraId="69B8F06C" w14:textId="77777777" w:rsidR="00116DB2" w:rsidRDefault="00116DB2" w:rsidP="00462533"/>
        </w:tc>
        <w:tc>
          <w:tcPr>
            <w:tcW w:w="2229" w:type="dxa"/>
            <w:vAlign w:val="center"/>
          </w:tcPr>
          <w:p w14:paraId="76EC5551" w14:textId="77777777" w:rsidR="00116DB2" w:rsidRPr="00183D41" w:rsidRDefault="00116DB2" w:rsidP="00462533">
            <w:pPr>
              <w:snapToGrid w:val="0"/>
              <w:rPr>
                <w:rFonts w:ascii="Times New Roman" w:eastAsia="Tahoma" w:hAnsi="Times New Roman" w:cs="Times New Roman"/>
              </w:rPr>
            </w:pPr>
            <w:r w:rsidRPr="00183D41">
              <w:rPr>
                <w:rFonts w:ascii="Times New Roman" w:hAnsi="Times New Roman" w:cs="Times New Roman"/>
              </w:rPr>
              <w:t xml:space="preserve">Laika mērījumu </w:t>
            </w:r>
            <w:r w:rsidRPr="00183D41">
              <w:rPr>
                <w:rFonts w:ascii="Times New Roman" w:eastAsia="Tahoma" w:hAnsi="Times New Roman" w:cs="Times New Roman"/>
              </w:rPr>
              <w:t>precizitāte</w:t>
            </w:r>
          </w:p>
        </w:tc>
        <w:tc>
          <w:tcPr>
            <w:tcW w:w="2171" w:type="dxa"/>
          </w:tcPr>
          <w:p w14:paraId="7854DF95" w14:textId="77777777" w:rsidR="00116DB2" w:rsidRPr="00183D41" w:rsidRDefault="00116DB2" w:rsidP="00462533">
            <w:pPr>
              <w:snapToGrid w:val="0"/>
              <w:rPr>
                <w:rFonts w:ascii="Times New Roman" w:hAnsi="Times New Roman" w:cs="Times New Roman"/>
              </w:rPr>
            </w:pPr>
          </w:p>
        </w:tc>
        <w:tc>
          <w:tcPr>
            <w:tcW w:w="2171" w:type="dxa"/>
          </w:tcPr>
          <w:p w14:paraId="63920ED1" w14:textId="5D35E9BD" w:rsidR="00116DB2" w:rsidRPr="00183D41" w:rsidRDefault="00116DB2" w:rsidP="00462533">
            <w:pPr>
              <w:snapToGrid w:val="0"/>
              <w:rPr>
                <w:rFonts w:ascii="Times New Roman" w:hAnsi="Times New Roman" w:cs="Times New Roman"/>
              </w:rPr>
            </w:pPr>
          </w:p>
        </w:tc>
        <w:tc>
          <w:tcPr>
            <w:tcW w:w="5043" w:type="dxa"/>
            <w:vAlign w:val="center"/>
          </w:tcPr>
          <w:p w14:paraId="754F54A5" w14:textId="77777777" w:rsidR="00116DB2" w:rsidRPr="00183D41" w:rsidRDefault="00116DB2" w:rsidP="00462533">
            <w:pPr>
              <w:snapToGrid w:val="0"/>
              <w:rPr>
                <w:rFonts w:ascii="Times New Roman" w:eastAsia="Tahoma" w:hAnsi="Times New Roman" w:cs="Times New Roman"/>
              </w:rPr>
            </w:pPr>
            <w:r w:rsidRPr="00183D41">
              <w:rPr>
                <w:rFonts w:ascii="Times New Roman" w:hAnsi="Times New Roman" w:cs="Times New Roman"/>
              </w:rPr>
              <w:t xml:space="preserve">0,1 milisekunde vai </w:t>
            </w:r>
            <w:r w:rsidRPr="00183D41">
              <w:rPr>
                <w:rFonts w:ascii="Times New Roman" w:eastAsia="Tahoma" w:hAnsi="Times New Roman" w:cs="Times New Roman"/>
              </w:rPr>
              <w:t>mazāk</w:t>
            </w:r>
          </w:p>
        </w:tc>
      </w:tr>
      <w:tr w:rsidR="00116DB2" w14:paraId="2CDB332F" w14:textId="77777777" w:rsidTr="00116DB2">
        <w:tc>
          <w:tcPr>
            <w:tcW w:w="528" w:type="dxa"/>
          </w:tcPr>
          <w:p w14:paraId="2FCB5758" w14:textId="74D2577A" w:rsidR="00116DB2" w:rsidRDefault="00116DB2" w:rsidP="00462533">
            <w:r w:rsidRPr="00F44D77">
              <w:rPr>
                <w:rFonts w:ascii="Times New Roman" w:eastAsia="Times New Roman" w:hAnsi="Times New Roman" w:cs="Times New Roman"/>
                <w:b/>
                <w:lang w:eastAsia="ar-SA"/>
              </w:rPr>
              <w:t>18</w:t>
            </w:r>
          </w:p>
        </w:tc>
        <w:tc>
          <w:tcPr>
            <w:tcW w:w="2229" w:type="dxa"/>
            <w:vAlign w:val="center"/>
          </w:tcPr>
          <w:p w14:paraId="26E2905B" w14:textId="38D7ABF4" w:rsidR="00116DB2" w:rsidRPr="00183D41" w:rsidRDefault="00116DB2" w:rsidP="00462533">
            <w:pPr>
              <w:autoSpaceDE w:val="0"/>
              <w:snapToGrid w:val="0"/>
              <w:rPr>
                <w:rFonts w:ascii="Times New Roman" w:eastAsia="Times New Roman" w:hAnsi="Times New Roman" w:cs="Times New Roman"/>
              </w:rPr>
            </w:pPr>
            <w:r>
              <w:rPr>
                <w:rFonts w:ascii="Times New Roman" w:eastAsia="Times New Roman" w:hAnsi="Times New Roman" w:cs="Times New Roman"/>
                <w:b/>
                <w:lang w:eastAsia="ar-SA"/>
              </w:rPr>
              <w:t xml:space="preserve">Digitālais </w:t>
            </w:r>
            <w:proofErr w:type="spellStart"/>
            <w:r>
              <w:rPr>
                <w:rFonts w:ascii="Times New Roman" w:eastAsia="Times New Roman" w:hAnsi="Times New Roman" w:cs="Times New Roman"/>
                <w:b/>
                <w:lang w:eastAsia="ar-SA"/>
              </w:rPr>
              <w:t>multimetrs</w:t>
            </w:r>
            <w:proofErr w:type="spellEnd"/>
            <w:r>
              <w:rPr>
                <w:rFonts w:ascii="Times New Roman" w:eastAsia="Times New Roman" w:hAnsi="Times New Roman" w:cs="Times New Roman"/>
                <w:b/>
                <w:lang w:eastAsia="ar-SA"/>
              </w:rPr>
              <w:t xml:space="preserve"> ar termometru</w:t>
            </w:r>
          </w:p>
        </w:tc>
        <w:tc>
          <w:tcPr>
            <w:tcW w:w="2171" w:type="dxa"/>
          </w:tcPr>
          <w:p w14:paraId="394E4DF8" w14:textId="220D3168" w:rsidR="00116DB2" w:rsidRPr="00C826D6" w:rsidRDefault="00116DB2" w:rsidP="00462533">
            <w:pPr>
              <w:autoSpaceDE w:val="0"/>
              <w:snapToGrid w:val="0"/>
              <w:jc w:val="center"/>
              <w:rPr>
                <w:rFonts w:ascii="Times New Roman" w:hAnsi="Times New Roman" w:cs="Times New Roman"/>
                <w:b/>
              </w:rPr>
            </w:pPr>
            <w:proofErr w:type="spellStart"/>
            <w:r>
              <w:rPr>
                <w:rFonts w:ascii="Times New Roman" w:hAnsi="Times New Roman" w:cs="Times New Roman"/>
                <w:b/>
              </w:rPr>
              <w:t>gab</w:t>
            </w:r>
            <w:proofErr w:type="spellEnd"/>
          </w:p>
        </w:tc>
        <w:tc>
          <w:tcPr>
            <w:tcW w:w="2171" w:type="dxa"/>
          </w:tcPr>
          <w:p w14:paraId="5CC8AE2D" w14:textId="6B1254DB" w:rsidR="00116DB2" w:rsidRPr="00C826D6" w:rsidRDefault="00116DB2" w:rsidP="00462533">
            <w:pPr>
              <w:autoSpaceDE w:val="0"/>
              <w:snapToGrid w:val="0"/>
              <w:jc w:val="center"/>
              <w:rPr>
                <w:rFonts w:ascii="Times New Roman" w:hAnsi="Times New Roman" w:cs="Times New Roman"/>
                <w:b/>
              </w:rPr>
            </w:pPr>
            <w:r w:rsidRPr="00C826D6">
              <w:rPr>
                <w:rFonts w:ascii="Times New Roman" w:hAnsi="Times New Roman" w:cs="Times New Roman"/>
                <w:b/>
              </w:rPr>
              <w:t>8</w:t>
            </w:r>
          </w:p>
        </w:tc>
        <w:tc>
          <w:tcPr>
            <w:tcW w:w="5043" w:type="dxa"/>
            <w:vAlign w:val="center"/>
          </w:tcPr>
          <w:p w14:paraId="19CEDA41" w14:textId="77777777" w:rsidR="00116DB2" w:rsidRPr="00183D41" w:rsidRDefault="00116DB2" w:rsidP="00462533">
            <w:pPr>
              <w:autoSpaceDE w:val="0"/>
              <w:snapToGrid w:val="0"/>
              <w:rPr>
                <w:rFonts w:ascii="Times New Roman" w:hAnsi="Times New Roman" w:cs="Times New Roman"/>
              </w:rPr>
            </w:pPr>
          </w:p>
        </w:tc>
      </w:tr>
      <w:tr w:rsidR="00116DB2" w14:paraId="7191325A" w14:textId="77777777" w:rsidTr="00116DB2">
        <w:tc>
          <w:tcPr>
            <w:tcW w:w="528" w:type="dxa"/>
          </w:tcPr>
          <w:p w14:paraId="7047664A" w14:textId="77777777" w:rsidR="00116DB2" w:rsidRDefault="00116DB2" w:rsidP="00462533"/>
        </w:tc>
        <w:tc>
          <w:tcPr>
            <w:tcW w:w="2229" w:type="dxa"/>
            <w:vAlign w:val="center"/>
          </w:tcPr>
          <w:p w14:paraId="7E2C2B60" w14:textId="77777777" w:rsidR="00116DB2" w:rsidRPr="00183D41" w:rsidRDefault="00116DB2" w:rsidP="00462533">
            <w:pPr>
              <w:snapToGrid w:val="0"/>
              <w:rPr>
                <w:rFonts w:ascii="Times New Roman" w:hAnsi="Times New Roman" w:cs="Times New Roman"/>
              </w:rPr>
            </w:pPr>
          </w:p>
        </w:tc>
        <w:tc>
          <w:tcPr>
            <w:tcW w:w="2171" w:type="dxa"/>
          </w:tcPr>
          <w:p w14:paraId="288BB539" w14:textId="77777777" w:rsidR="00116DB2" w:rsidRPr="00183D41" w:rsidRDefault="00116DB2" w:rsidP="00462533">
            <w:pPr>
              <w:snapToGrid w:val="0"/>
              <w:rPr>
                <w:rFonts w:ascii="Times New Roman" w:hAnsi="Times New Roman" w:cs="Times New Roman"/>
              </w:rPr>
            </w:pPr>
          </w:p>
        </w:tc>
        <w:tc>
          <w:tcPr>
            <w:tcW w:w="2171" w:type="dxa"/>
          </w:tcPr>
          <w:p w14:paraId="7F8903DF" w14:textId="0C11F90A" w:rsidR="00116DB2" w:rsidRPr="00183D41" w:rsidRDefault="00116DB2" w:rsidP="00462533">
            <w:pPr>
              <w:snapToGrid w:val="0"/>
              <w:rPr>
                <w:rFonts w:ascii="Times New Roman" w:hAnsi="Times New Roman" w:cs="Times New Roman"/>
              </w:rPr>
            </w:pPr>
          </w:p>
        </w:tc>
        <w:tc>
          <w:tcPr>
            <w:tcW w:w="5043" w:type="dxa"/>
            <w:vAlign w:val="center"/>
          </w:tcPr>
          <w:p w14:paraId="466687E9" w14:textId="4B3FAD03" w:rsidR="00116DB2" w:rsidRPr="00183D41" w:rsidRDefault="00116DB2" w:rsidP="00462533">
            <w:pPr>
              <w:snapToGrid w:val="0"/>
              <w:rPr>
                <w:rFonts w:ascii="Times New Roman" w:hAnsi="Times New Roman" w:cs="Times New Roman"/>
              </w:rPr>
            </w:pPr>
            <w:r w:rsidRPr="00183D41">
              <w:rPr>
                <w:rFonts w:ascii="Times New Roman" w:hAnsi="Times New Roman" w:cs="Times New Roman"/>
              </w:rPr>
              <w:t>Līdzstrāva-</w:t>
            </w:r>
            <w:proofErr w:type="spellStart"/>
            <w:r w:rsidRPr="00183D41">
              <w:rPr>
                <w:rFonts w:ascii="Times New Roman" w:hAnsi="Times New Roman" w:cs="Times New Roman"/>
              </w:rPr>
              <w:t>mērapjom</w:t>
            </w:r>
            <w:r>
              <w:rPr>
                <w:rFonts w:ascii="Times New Roman" w:hAnsi="Times New Roman" w:cs="Times New Roman"/>
              </w:rPr>
              <w:t>i</w:t>
            </w:r>
            <w:proofErr w:type="spellEnd"/>
            <w:r>
              <w:rPr>
                <w:rFonts w:ascii="Times New Roman" w:hAnsi="Times New Roman" w:cs="Times New Roman"/>
              </w:rPr>
              <w:t xml:space="preserve">: 2000 </w:t>
            </w:r>
            <w:proofErr w:type="spellStart"/>
            <w:r>
              <w:rPr>
                <w:rFonts w:ascii="Times New Roman" w:hAnsi="Times New Roman" w:cs="Times New Roman"/>
              </w:rPr>
              <w:t>mikroA</w:t>
            </w:r>
            <w:proofErr w:type="spellEnd"/>
            <w:r>
              <w:rPr>
                <w:rFonts w:ascii="Times New Roman" w:hAnsi="Times New Roman" w:cs="Times New Roman"/>
              </w:rPr>
              <w:t>, 20 mA, 200 mA, 2</w:t>
            </w:r>
            <w:r w:rsidRPr="00183D41">
              <w:rPr>
                <w:rFonts w:ascii="Times New Roman" w:hAnsi="Times New Roman" w:cs="Times New Roman"/>
              </w:rPr>
              <w:t>0 A;</w:t>
            </w:r>
          </w:p>
          <w:p w14:paraId="6678BFE5" w14:textId="77777777" w:rsidR="00116DB2" w:rsidRPr="00183D41" w:rsidRDefault="00116DB2" w:rsidP="00462533">
            <w:pPr>
              <w:rPr>
                <w:rFonts w:ascii="Times New Roman" w:hAnsi="Times New Roman" w:cs="Times New Roman"/>
              </w:rPr>
            </w:pPr>
            <w:r w:rsidRPr="00183D41">
              <w:rPr>
                <w:rFonts w:ascii="Times New Roman" w:hAnsi="Times New Roman" w:cs="Times New Roman"/>
              </w:rPr>
              <w:t xml:space="preserve">Spriegums- </w:t>
            </w:r>
            <w:proofErr w:type="spellStart"/>
            <w:r w:rsidRPr="00183D41">
              <w:rPr>
                <w:rFonts w:ascii="Times New Roman" w:hAnsi="Times New Roman" w:cs="Times New Roman"/>
              </w:rPr>
              <w:t>mērapjomi</w:t>
            </w:r>
            <w:proofErr w:type="spellEnd"/>
            <w:r w:rsidRPr="00183D41">
              <w:rPr>
                <w:rFonts w:ascii="Times New Roman" w:hAnsi="Times New Roman" w:cs="Times New Roman"/>
              </w:rPr>
              <w:t xml:space="preserve">: 200 </w:t>
            </w:r>
            <w:proofErr w:type="spellStart"/>
            <w:r w:rsidRPr="00183D41">
              <w:rPr>
                <w:rFonts w:ascii="Times New Roman" w:hAnsi="Times New Roman" w:cs="Times New Roman"/>
              </w:rPr>
              <w:t>mV</w:t>
            </w:r>
            <w:proofErr w:type="spellEnd"/>
            <w:r w:rsidRPr="00183D41">
              <w:rPr>
                <w:rFonts w:ascii="Times New Roman" w:hAnsi="Times New Roman" w:cs="Times New Roman"/>
              </w:rPr>
              <w:t>, 2 V, 20 V, 200 V, 600 V;</w:t>
            </w:r>
          </w:p>
          <w:p w14:paraId="4166B49E" w14:textId="77777777" w:rsidR="00116DB2" w:rsidRPr="00183D41" w:rsidRDefault="00116DB2" w:rsidP="00462533">
            <w:pPr>
              <w:rPr>
                <w:rFonts w:ascii="Times New Roman" w:hAnsi="Times New Roman" w:cs="Times New Roman"/>
              </w:rPr>
            </w:pPr>
            <w:proofErr w:type="spellStart"/>
            <w:r w:rsidRPr="00183D41">
              <w:rPr>
                <w:rFonts w:ascii="Times New Roman" w:hAnsi="Times New Roman" w:cs="Times New Roman"/>
              </w:rPr>
              <w:t>Maiņspriegums-</w:t>
            </w:r>
            <w:proofErr w:type="spellEnd"/>
            <w:r w:rsidRPr="00183D41">
              <w:rPr>
                <w:rFonts w:ascii="Times New Roman" w:hAnsi="Times New Roman" w:cs="Times New Roman"/>
              </w:rPr>
              <w:t xml:space="preserve"> </w:t>
            </w:r>
            <w:proofErr w:type="spellStart"/>
            <w:r w:rsidRPr="00183D41">
              <w:rPr>
                <w:rFonts w:ascii="Times New Roman" w:hAnsi="Times New Roman" w:cs="Times New Roman"/>
              </w:rPr>
              <w:t>mērapjomi</w:t>
            </w:r>
            <w:proofErr w:type="spellEnd"/>
            <w:r w:rsidRPr="00183D41">
              <w:rPr>
                <w:rFonts w:ascii="Times New Roman" w:hAnsi="Times New Roman" w:cs="Times New Roman"/>
              </w:rPr>
              <w:t>: 200 V, 600 V;</w:t>
            </w:r>
          </w:p>
          <w:p w14:paraId="1C2BF7FA" w14:textId="77777777" w:rsidR="00116DB2" w:rsidRPr="00183D41" w:rsidRDefault="00116DB2" w:rsidP="00462533">
            <w:pPr>
              <w:rPr>
                <w:rFonts w:ascii="Times New Roman" w:hAnsi="Times New Roman" w:cs="Times New Roman"/>
              </w:rPr>
            </w:pPr>
            <w:r w:rsidRPr="00183D41">
              <w:rPr>
                <w:rFonts w:ascii="Times New Roman" w:hAnsi="Times New Roman" w:cs="Times New Roman"/>
              </w:rPr>
              <w:t xml:space="preserve">Pretestība- </w:t>
            </w:r>
            <w:proofErr w:type="spellStart"/>
            <w:r w:rsidRPr="00183D41">
              <w:rPr>
                <w:rFonts w:ascii="Times New Roman" w:hAnsi="Times New Roman" w:cs="Times New Roman"/>
              </w:rPr>
              <w:t>mērapjomi</w:t>
            </w:r>
            <w:proofErr w:type="spellEnd"/>
            <w:r w:rsidRPr="00183D41">
              <w:rPr>
                <w:rFonts w:ascii="Times New Roman" w:hAnsi="Times New Roman" w:cs="Times New Roman"/>
              </w:rPr>
              <w:t>: 200 omi, 2 k o</w:t>
            </w:r>
            <w:r>
              <w:rPr>
                <w:rFonts w:ascii="Times New Roman" w:hAnsi="Times New Roman" w:cs="Times New Roman"/>
              </w:rPr>
              <w:t>mi, 20 k</w:t>
            </w:r>
            <w:proofErr w:type="gramStart"/>
            <w:r>
              <w:rPr>
                <w:rFonts w:ascii="Times New Roman" w:hAnsi="Times New Roman" w:cs="Times New Roman"/>
              </w:rPr>
              <w:t xml:space="preserve">  </w:t>
            </w:r>
            <w:proofErr w:type="gramEnd"/>
            <w:r>
              <w:rPr>
                <w:rFonts w:ascii="Times New Roman" w:hAnsi="Times New Roman" w:cs="Times New Roman"/>
              </w:rPr>
              <w:t xml:space="preserve">omi, 200 k  omi, 20 </w:t>
            </w:r>
            <w:proofErr w:type="spellStart"/>
            <w:r>
              <w:rPr>
                <w:rFonts w:ascii="Times New Roman" w:hAnsi="Times New Roman" w:cs="Times New Roman"/>
              </w:rPr>
              <w:t>Momi</w:t>
            </w:r>
            <w:proofErr w:type="spellEnd"/>
            <w:r w:rsidRPr="00183D41">
              <w:rPr>
                <w:rFonts w:ascii="Times New Roman" w:hAnsi="Times New Roman" w:cs="Times New Roman"/>
              </w:rPr>
              <w:t>;</w:t>
            </w:r>
          </w:p>
          <w:p w14:paraId="5DD4FED8" w14:textId="77777777" w:rsidR="00116DB2" w:rsidRPr="00183D41" w:rsidRDefault="00116DB2" w:rsidP="00462533">
            <w:pPr>
              <w:rPr>
                <w:rFonts w:ascii="Times New Roman" w:hAnsi="Times New Roman" w:cs="Times New Roman"/>
              </w:rPr>
            </w:pPr>
            <w:r w:rsidRPr="00183D41">
              <w:rPr>
                <w:rFonts w:ascii="Times New Roman" w:hAnsi="Times New Roman" w:cs="Times New Roman"/>
              </w:rPr>
              <w:t xml:space="preserve">Temperatūras- mērījumu diapazons no 0 </w:t>
            </w:r>
            <w:proofErr w:type="spellStart"/>
            <w:r w:rsidRPr="00183D41">
              <w:rPr>
                <w:rFonts w:ascii="Times New Roman" w:hAnsi="Times New Roman" w:cs="Times New Roman"/>
                <w:vertAlign w:val="superscript"/>
              </w:rPr>
              <w:t>o</w:t>
            </w:r>
            <w:r w:rsidRPr="00183D41">
              <w:rPr>
                <w:rFonts w:ascii="Times New Roman" w:hAnsi="Times New Roman" w:cs="Times New Roman"/>
              </w:rPr>
              <w:t>C</w:t>
            </w:r>
            <w:proofErr w:type="spellEnd"/>
            <w:r w:rsidRPr="00183D41">
              <w:rPr>
                <w:rFonts w:ascii="Times New Roman" w:hAnsi="Times New Roman" w:cs="Times New Roman"/>
              </w:rPr>
              <w:t xml:space="preserve"> līdz +350 </w:t>
            </w:r>
            <w:proofErr w:type="spellStart"/>
            <w:r w:rsidRPr="00183D41">
              <w:rPr>
                <w:rFonts w:ascii="Times New Roman" w:hAnsi="Times New Roman" w:cs="Times New Roman"/>
                <w:vertAlign w:val="superscript"/>
              </w:rPr>
              <w:t>o</w:t>
            </w:r>
            <w:r w:rsidRPr="00183D41">
              <w:rPr>
                <w:rFonts w:ascii="Times New Roman" w:hAnsi="Times New Roman" w:cs="Times New Roman"/>
              </w:rPr>
              <w:t>C</w:t>
            </w:r>
            <w:proofErr w:type="spellEnd"/>
            <w:r w:rsidRPr="00183D41">
              <w:rPr>
                <w:rFonts w:ascii="Times New Roman" w:hAnsi="Times New Roman" w:cs="Times New Roman"/>
              </w:rPr>
              <w:t xml:space="preserve">; </w:t>
            </w:r>
            <w:proofErr w:type="spellStart"/>
            <w:r w:rsidRPr="00183D41">
              <w:rPr>
                <w:rFonts w:ascii="Times New Roman" w:hAnsi="Times New Roman" w:cs="Times New Roman"/>
              </w:rPr>
              <w:t>termosensors</w:t>
            </w:r>
            <w:proofErr w:type="spellEnd"/>
            <w:r w:rsidRPr="00183D41">
              <w:rPr>
                <w:rFonts w:ascii="Times New Roman" w:hAnsi="Times New Roman" w:cs="Times New Roman"/>
              </w:rPr>
              <w:t xml:space="preserve"> iekļauts komplektācijā;</w:t>
            </w:r>
          </w:p>
          <w:p w14:paraId="4F419A2E" w14:textId="77777777" w:rsidR="00116DB2" w:rsidRPr="00183D41" w:rsidRDefault="00116DB2" w:rsidP="00462533">
            <w:pPr>
              <w:rPr>
                <w:rFonts w:ascii="Times New Roman" w:hAnsi="Times New Roman" w:cs="Times New Roman"/>
              </w:rPr>
            </w:pPr>
            <w:r w:rsidRPr="00183D41">
              <w:rPr>
                <w:rFonts w:ascii="Times New Roman" w:hAnsi="Times New Roman" w:cs="Times New Roman"/>
              </w:rPr>
              <w:t>Iespējama diožu un tranzistoru pārbaude, elektriskā kontakta pārbaude ar skaņas signālu;</w:t>
            </w:r>
          </w:p>
          <w:p w14:paraId="22C4BE44" w14:textId="77777777" w:rsidR="00116DB2" w:rsidRPr="00183D41" w:rsidRDefault="00116DB2" w:rsidP="00462533">
            <w:pPr>
              <w:rPr>
                <w:rFonts w:ascii="Times New Roman" w:hAnsi="Times New Roman" w:cs="Times New Roman"/>
                <w:color w:val="000000"/>
              </w:rPr>
            </w:pPr>
            <w:r w:rsidRPr="00183D41">
              <w:rPr>
                <w:rFonts w:ascii="Times New Roman" w:hAnsi="Times New Roman" w:cs="Times New Roman"/>
              </w:rPr>
              <w:t>Kapacitāte 20nF/200</w:t>
            </w:r>
            <w:r w:rsidRPr="00183D41">
              <w:rPr>
                <w:rFonts w:ascii="Times New Roman" w:hAnsi="Times New Roman" w:cs="Times New Roman"/>
                <w:color w:val="000000"/>
              </w:rPr>
              <w:t>μF,10pF</w:t>
            </w:r>
          </w:p>
          <w:p w14:paraId="70C3EB3A" w14:textId="77777777" w:rsidR="00116DB2" w:rsidRPr="00183D41" w:rsidRDefault="00116DB2" w:rsidP="00462533">
            <w:pPr>
              <w:rPr>
                <w:rFonts w:ascii="Times New Roman" w:hAnsi="Times New Roman" w:cs="Times New Roman"/>
                <w:color w:val="000000"/>
              </w:rPr>
            </w:pPr>
            <w:r w:rsidRPr="00183D41">
              <w:rPr>
                <w:rFonts w:ascii="Times New Roman" w:hAnsi="Times New Roman" w:cs="Times New Roman"/>
                <w:color w:val="000000"/>
              </w:rPr>
              <w:lastRenderedPageBreak/>
              <w:t>Frekvence 2-2000kHz;10MHz</w:t>
            </w:r>
          </w:p>
          <w:p w14:paraId="2723F693" w14:textId="77777777" w:rsidR="00116DB2" w:rsidRPr="00183D41" w:rsidRDefault="00116DB2" w:rsidP="00462533">
            <w:pPr>
              <w:rPr>
                <w:rFonts w:ascii="Times New Roman" w:hAnsi="Times New Roman" w:cs="Times New Roman"/>
              </w:rPr>
            </w:pPr>
            <w:r w:rsidRPr="00183D41">
              <w:rPr>
                <w:rFonts w:ascii="Times New Roman" w:hAnsi="Times New Roman" w:cs="Times New Roman"/>
                <w:color w:val="000000"/>
              </w:rPr>
              <w:t>Induktivitāte 2-200mH;2-20H</w:t>
            </w:r>
          </w:p>
          <w:p w14:paraId="29B72B76" w14:textId="77777777" w:rsidR="00116DB2" w:rsidRPr="00183D41" w:rsidRDefault="00116DB2" w:rsidP="00462533">
            <w:pPr>
              <w:rPr>
                <w:rFonts w:ascii="Times New Roman" w:hAnsi="Times New Roman" w:cs="Times New Roman"/>
              </w:rPr>
            </w:pPr>
            <w:r w:rsidRPr="00183D41">
              <w:rPr>
                <w:rFonts w:ascii="Times New Roman" w:hAnsi="Times New Roman" w:cs="Times New Roman"/>
              </w:rPr>
              <w:t>LCD displeja ciparu izmērs vismaz 28 mm, komplektā iekļauti divi vadi un 9 V baterija;</w:t>
            </w:r>
          </w:p>
          <w:p w14:paraId="730B2156" w14:textId="77777777" w:rsidR="00116DB2" w:rsidRPr="00183D41" w:rsidRDefault="00116DB2" w:rsidP="00462533">
            <w:pPr>
              <w:rPr>
                <w:rFonts w:ascii="Times New Roman" w:hAnsi="Times New Roman" w:cs="Times New Roman"/>
              </w:rPr>
            </w:pPr>
            <w:r w:rsidRPr="00183D41">
              <w:rPr>
                <w:rFonts w:ascii="Times New Roman" w:hAnsi="Times New Roman" w:cs="Times New Roman"/>
              </w:rPr>
              <w:t>Plastmasas korpuss.</w:t>
            </w:r>
          </w:p>
        </w:tc>
      </w:tr>
      <w:tr w:rsidR="00116DB2" w14:paraId="4F00AD8F" w14:textId="77777777" w:rsidTr="00116DB2">
        <w:tc>
          <w:tcPr>
            <w:tcW w:w="528" w:type="dxa"/>
          </w:tcPr>
          <w:p w14:paraId="6A45A8C5" w14:textId="04FCEF89" w:rsidR="00116DB2" w:rsidRPr="00A53BF0" w:rsidRDefault="00116DB2" w:rsidP="00462533">
            <w:pPr>
              <w:rPr>
                <w:rFonts w:ascii="Times New Roman" w:eastAsia="Times New Roman" w:hAnsi="Times New Roman" w:cs="Times New Roman"/>
                <w:b/>
                <w:lang w:eastAsia="ar-SA"/>
              </w:rPr>
            </w:pPr>
            <w:r w:rsidRPr="00A53BF0">
              <w:rPr>
                <w:rFonts w:ascii="Times New Roman" w:eastAsia="Times New Roman" w:hAnsi="Times New Roman" w:cs="Times New Roman"/>
                <w:b/>
                <w:lang w:eastAsia="ar-SA"/>
              </w:rPr>
              <w:lastRenderedPageBreak/>
              <w:t>1</w:t>
            </w:r>
            <w:r>
              <w:rPr>
                <w:rFonts w:ascii="Times New Roman" w:eastAsia="Times New Roman" w:hAnsi="Times New Roman" w:cs="Times New Roman"/>
                <w:b/>
                <w:lang w:eastAsia="ar-SA"/>
              </w:rPr>
              <w:t>9</w:t>
            </w:r>
          </w:p>
        </w:tc>
        <w:tc>
          <w:tcPr>
            <w:tcW w:w="2229" w:type="dxa"/>
            <w:vAlign w:val="center"/>
          </w:tcPr>
          <w:p w14:paraId="0D6873FF" w14:textId="715107A2" w:rsidR="00116DB2" w:rsidRPr="00A53BF0" w:rsidRDefault="00116DB2" w:rsidP="00653926">
            <w:pPr>
              <w:snapToGrid w:val="0"/>
              <w:rPr>
                <w:rFonts w:ascii="Times New Roman" w:eastAsia="Times New Roman" w:hAnsi="Times New Roman" w:cs="Times New Roman"/>
                <w:b/>
                <w:lang w:eastAsia="ar-SA"/>
              </w:rPr>
            </w:pPr>
            <w:r w:rsidRPr="00A53BF0">
              <w:rPr>
                <w:rFonts w:ascii="Times New Roman" w:eastAsia="Times New Roman" w:hAnsi="Times New Roman" w:cs="Times New Roman"/>
                <w:b/>
                <w:lang w:eastAsia="ar-SA"/>
              </w:rPr>
              <w:t>Strāv</w:t>
            </w:r>
            <w:r>
              <w:rPr>
                <w:rFonts w:ascii="Times New Roman" w:eastAsia="Times New Roman" w:hAnsi="Times New Roman" w:cs="Times New Roman"/>
                <w:b/>
                <w:lang w:eastAsia="ar-SA"/>
              </w:rPr>
              <w:t>as avots 2-12V/3A</w:t>
            </w:r>
          </w:p>
        </w:tc>
        <w:tc>
          <w:tcPr>
            <w:tcW w:w="2171" w:type="dxa"/>
          </w:tcPr>
          <w:p w14:paraId="219E99BA" w14:textId="6F2D2E88" w:rsidR="00116DB2" w:rsidRPr="00C826D6" w:rsidRDefault="00116DB2" w:rsidP="00462533">
            <w:pPr>
              <w:snapToGrid w:val="0"/>
              <w:jc w:val="center"/>
              <w:rPr>
                <w:rFonts w:ascii="Times New Roman" w:hAnsi="Times New Roman" w:cs="Times New Roman"/>
                <w:b/>
              </w:rPr>
            </w:pPr>
            <w:proofErr w:type="spellStart"/>
            <w:r>
              <w:rPr>
                <w:rFonts w:ascii="Times New Roman" w:hAnsi="Times New Roman" w:cs="Times New Roman"/>
                <w:b/>
              </w:rPr>
              <w:t>gab</w:t>
            </w:r>
            <w:proofErr w:type="spellEnd"/>
          </w:p>
        </w:tc>
        <w:tc>
          <w:tcPr>
            <w:tcW w:w="2171" w:type="dxa"/>
          </w:tcPr>
          <w:p w14:paraId="7B36BCB9" w14:textId="12B41537" w:rsidR="00116DB2" w:rsidRPr="00C826D6" w:rsidRDefault="00116DB2" w:rsidP="00462533">
            <w:pPr>
              <w:snapToGrid w:val="0"/>
              <w:jc w:val="center"/>
              <w:rPr>
                <w:rFonts w:ascii="Times New Roman" w:hAnsi="Times New Roman" w:cs="Times New Roman"/>
                <w:b/>
              </w:rPr>
            </w:pPr>
            <w:r w:rsidRPr="00C826D6">
              <w:rPr>
                <w:rFonts w:ascii="Times New Roman" w:hAnsi="Times New Roman" w:cs="Times New Roman"/>
                <w:b/>
              </w:rPr>
              <w:t>8</w:t>
            </w:r>
          </w:p>
        </w:tc>
        <w:tc>
          <w:tcPr>
            <w:tcW w:w="5043" w:type="dxa"/>
            <w:vAlign w:val="center"/>
          </w:tcPr>
          <w:p w14:paraId="7DF30328" w14:textId="77777777" w:rsidR="00116DB2" w:rsidRPr="00183D41" w:rsidRDefault="00116DB2" w:rsidP="00462533">
            <w:pPr>
              <w:snapToGrid w:val="0"/>
              <w:rPr>
                <w:rFonts w:ascii="Times New Roman" w:hAnsi="Times New Roman" w:cs="Times New Roman"/>
              </w:rPr>
            </w:pPr>
            <w:r w:rsidRPr="00183D41">
              <w:rPr>
                <w:rFonts w:ascii="Times New Roman" w:hAnsi="Times New Roman" w:cs="Times New Roman"/>
              </w:rPr>
              <w:t>Izejas spriegums 0-12V, maināms ar soli ne lielāku kā 2V;</w:t>
            </w:r>
          </w:p>
          <w:p w14:paraId="6ECD22C5" w14:textId="77777777" w:rsidR="00116DB2" w:rsidRPr="00183D41" w:rsidRDefault="00116DB2" w:rsidP="00462533">
            <w:pPr>
              <w:rPr>
                <w:rFonts w:ascii="Times New Roman" w:hAnsi="Times New Roman" w:cs="Times New Roman"/>
              </w:rPr>
            </w:pPr>
            <w:r w:rsidRPr="00183D41">
              <w:rPr>
                <w:rFonts w:ascii="Times New Roman" w:hAnsi="Times New Roman" w:cs="Times New Roman"/>
              </w:rPr>
              <w:t>Maksimālā strāva 3 A;</w:t>
            </w:r>
          </w:p>
          <w:p w14:paraId="4EBBC88A" w14:textId="77777777" w:rsidR="00116DB2" w:rsidRPr="00183D41" w:rsidRDefault="00116DB2" w:rsidP="00462533">
            <w:pPr>
              <w:rPr>
                <w:rFonts w:ascii="Times New Roman" w:hAnsi="Times New Roman" w:cs="Times New Roman"/>
              </w:rPr>
            </w:pPr>
            <w:r w:rsidRPr="00183D41">
              <w:rPr>
                <w:rFonts w:ascii="Times New Roman" w:hAnsi="Times New Roman" w:cs="Times New Roman"/>
              </w:rPr>
              <w:t>Īsslēguma un pārslodzes elektroniskā aizsardzība;</w:t>
            </w:r>
          </w:p>
          <w:p w14:paraId="15094268" w14:textId="77777777" w:rsidR="00116DB2" w:rsidRPr="00183D41" w:rsidRDefault="00116DB2" w:rsidP="00462533">
            <w:pPr>
              <w:rPr>
                <w:rFonts w:ascii="Times New Roman" w:hAnsi="Times New Roman" w:cs="Times New Roman"/>
              </w:rPr>
            </w:pPr>
            <w:r w:rsidRPr="00183D41">
              <w:rPr>
                <w:rFonts w:ascii="Times New Roman" w:hAnsi="Times New Roman" w:cs="Times New Roman"/>
              </w:rPr>
              <w:t>Marķēti, izolēti 4 mm izejas kontakti;</w:t>
            </w:r>
          </w:p>
          <w:p w14:paraId="1F455551" w14:textId="77777777" w:rsidR="00116DB2" w:rsidRPr="00183D41" w:rsidRDefault="00116DB2" w:rsidP="00462533">
            <w:pPr>
              <w:rPr>
                <w:rFonts w:ascii="Times New Roman" w:hAnsi="Times New Roman" w:cs="Times New Roman"/>
              </w:rPr>
            </w:pPr>
            <w:r w:rsidRPr="00183D41">
              <w:rPr>
                <w:rFonts w:ascii="Times New Roman" w:hAnsi="Times New Roman" w:cs="Times New Roman"/>
              </w:rPr>
              <w:t>CE klasifikācija;</w:t>
            </w:r>
          </w:p>
          <w:p w14:paraId="41E6CD7B" w14:textId="77777777" w:rsidR="00116DB2" w:rsidRPr="00183D41" w:rsidRDefault="00116DB2" w:rsidP="00462533">
            <w:pPr>
              <w:rPr>
                <w:rFonts w:ascii="Times New Roman" w:hAnsi="Times New Roman" w:cs="Times New Roman"/>
              </w:rPr>
            </w:pPr>
            <w:r w:rsidRPr="00183D41">
              <w:rPr>
                <w:rFonts w:ascii="Times New Roman" w:hAnsi="Times New Roman" w:cs="Times New Roman"/>
              </w:rPr>
              <w:t>Paredzēts 220V/50 Hz barošanas spriegumam;</w:t>
            </w:r>
          </w:p>
          <w:p w14:paraId="4E65C558" w14:textId="77777777" w:rsidR="00116DB2" w:rsidRPr="00183D41" w:rsidRDefault="00116DB2" w:rsidP="00462533">
            <w:pPr>
              <w:rPr>
                <w:rFonts w:ascii="Times New Roman" w:hAnsi="Times New Roman" w:cs="Times New Roman"/>
              </w:rPr>
            </w:pPr>
            <w:r w:rsidRPr="00183D41">
              <w:rPr>
                <w:rFonts w:ascii="Times New Roman" w:hAnsi="Times New Roman" w:cs="Times New Roman"/>
              </w:rPr>
              <w:t>Svars ne lielāks kā 4 kg.</w:t>
            </w:r>
          </w:p>
        </w:tc>
      </w:tr>
      <w:tr w:rsidR="00116DB2" w14:paraId="16F1586B" w14:textId="77777777" w:rsidTr="00116DB2">
        <w:tc>
          <w:tcPr>
            <w:tcW w:w="528" w:type="dxa"/>
          </w:tcPr>
          <w:p w14:paraId="680F1EFD" w14:textId="62C181B6" w:rsidR="00116DB2" w:rsidRPr="00A53BF0" w:rsidRDefault="00116DB2" w:rsidP="00462533">
            <w:pPr>
              <w:rPr>
                <w:rFonts w:ascii="Times New Roman" w:eastAsia="Times New Roman" w:hAnsi="Times New Roman" w:cs="Times New Roman"/>
                <w:b/>
                <w:lang w:eastAsia="ar-SA"/>
              </w:rPr>
            </w:pPr>
            <w:r>
              <w:rPr>
                <w:rFonts w:ascii="Times New Roman" w:eastAsia="Times New Roman" w:hAnsi="Times New Roman" w:cs="Times New Roman"/>
                <w:b/>
                <w:lang w:eastAsia="ar-SA"/>
              </w:rPr>
              <w:t>20</w:t>
            </w:r>
          </w:p>
        </w:tc>
        <w:tc>
          <w:tcPr>
            <w:tcW w:w="2229" w:type="dxa"/>
            <w:vAlign w:val="center"/>
          </w:tcPr>
          <w:p w14:paraId="2724BA29" w14:textId="5A775B69" w:rsidR="00116DB2" w:rsidRPr="00A53BF0" w:rsidRDefault="00116DB2" w:rsidP="003913FA">
            <w:pPr>
              <w:snapToGrid w:val="0"/>
              <w:rPr>
                <w:rFonts w:ascii="Times New Roman" w:eastAsia="Times New Roman" w:hAnsi="Times New Roman" w:cs="Times New Roman"/>
                <w:b/>
                <w:lang w:eastAsia="ar-SA"/>
              </w:rPr>
            </w:pPr>
            <w:r w:rsidRPr="00A53BF0">
              <w:rPr>
                <w:rFonts w:ascii="Times New Roman" w:eastAsia="Times New Roman" w:hAnsi="Times New Roman" w:cs="Times New Roman"/>
                <w:b/>
                <w:lang w:eastAsia="ar-SA"/>
              </w:rPr>
              <w:t xml:space="preserve">Datu kamera </w:t>
            </w:r>
          </w:p>
        </w:tc>
        <w:tc>
          <w:tcPr>
            <w:tcW w:w="2171" w:type="dxa"/>
          </w:tcPr>
          <w:p w14:paraId="246F0B22" w14:textId="335F09BF" w:rsidR="00116DB2" w:rsidRPr="00A53BF0" w:rsidRDefault="00116DB2" w:rsidP="00462533">
            <w:pPr>
              <w:snapToGrid w:val="0"/>
              <w:jc w:val="center"/>
              <w:rPr>
                <w:rFonts w:ascii="Times New Roman" w:eastAsia="Times New Roman" w:hAnsi="Times New Roman" w:cs="Times New Roman"/>
                <w:b/>
                <w:lang w:eastAsia="ar-SA"/>
              </w:rPr>
            </w:pPr>
            <w:proofErr w:type="spellStart"/>
            <w:r>
              <w:rPr>
                <w:rFonts w:ascii="Times New Roman" w:eastAsia="Times New Roman" w:hAnsi="Times New Roman" w:cs="Times New Roman"/>
                <w:b/>
                <w:lang w:eastAsia="ar-SA"/>
              </w:rPr>
              <w:t>gab</w:t>
            </w:r>
            <w:proofErr w:type="spellEnd"/>
          </w:p>
        </w:tc>
        <w:tc>
          <w:tcPr>
            <w:tcW w:w="2171" w:type="dxa"/>
          </w:tcPr>
          <w:p w14:paraId="47068019" w14:textId="5C7C37A1" w:rsidR="00116DB2" w:rsidRPr="00A53BF0" w:rsidRDefault="00116DB2" w:rsidP="00462533">
            <w:pPr>
              <w:snapToGrid w:val="0"/>
              <w:jc w:val="center"/>
              <w:rPr>
                <w:rFonts w:ascii="Times New Roman" w:eastAsia="Times New Roman" w:hAnsi="Times New Roman" w:cs="Times New Roman"/>
                <w:b/>
                <w:lang w:eastAsia="ar-SA"/>
              </w:rPr>
            </w:pPr>
            <w:r w:rsidRPr="00A53BF0">
              <w:rPr>
                <w:rFonts w:ascii="Times New Roman" w:eastAsia="Times New Roman" w:hAnsi="Times New Roman" w:cs="Times New Roman"/>
                <w:b/>
                <w:lang w:eastAsia="ar-SA"/>
              </w:rPr>
              <w:t>1</w:t>
            </w:r>
          </w:p>
        </w:tc>
        <w:tc>
          <w:tcPr>
            <w:tcW w:w="5043" w:type="dxa"/>
            <w:vAlign w:val="center"/>
          </w:tcPr>
          <w:p w14:paraId="5F6D2AAD" w14:textId="77777777" w:rsidR="00116DB2" w:rsidRPr="00183D41" w:rsidRDefault="00116DB2" w:rsidP="00462533">
            <w:pPr>
              <w:snapToGrid w:val="0"/>
              <w:rPr>
                <w:rFonts w:ascii="Times New Roman" w:hAnsi="Times New Roman" w:cs="Times New Roman"/>
              </w:rPr>
            </w:pPr>
          </w:p>
        </w:tc>
      </w:tr>
      <w:tr w:rsidR="00116DB2" w14:paraId="04F96CE5" w14:textId="77777777" w:rsidTr="00116DB2">
        <w:tc>
          <w:tcPr>
            <w:tcW w:w="528" w:type="dxa"/>
          </w:tcPr>
          <w:p w14:paraId="43D9BD90" w14:textId="77777777" w:rsidR="00116DB2" w:rsidRDefault="00116DB2" w:rsidP="00462533"/>
        </w:tc>
        <w:tc>
          <w:tcPr>
            <w:tcW w:w="2229" w:type="dxa"/>
          </w:tcPr>
          <w:p w14:paraId="134A1C1A" w14:textId="77777777" w:rsidR="00116DB2" w:rsidRPr="000C29D6" w:rsidRDefault="00116DB2" w:rsidP="00462533">
            <w:pPr>
              <w:rPr>
                <w:rFonts w:ascii="Times New Roman" w:hAnsi="Times New Roman" w:cs="Times New Roman"/>
              </w:rPr>
            </w:pPr>
            <w:r w:rsidRPr="003448D5">
              <w:rPr>
                <w:rFonts w:ascii="Times New Roman" w:hAnsi="Times New Roman" w:cs="Times New Roman"/>
              </w:rPr>
              <w:t>Funkcionālās prasības</w:t>
            </w:r>
          </w:p>
        </w:tc>
        <w:tc>
          <w:tcPr>
            <w:tcW w:w="2171" w:type="dxa"/>
          </w:tcPr>
          <w:p w14:paraId="63C88E02" w14:textId="77777777" w:rsidR="00116DB2" w:rsidRPr="00183D41" w:rsidRDefault="00116DB2" w:rsidP="00462533">
            <w:pPr>
              <w:autoSpaceDE w:val="0"/>
              <w:snapToGrid w:val="0"/>
              <w:rPr>
                <w:rFonts w:ascii="Times New Roman" w:hAnsi="Times New Roman" w:cs="Times New Roman"/>
              </w:rPr>
            </w:pPr>
          </w:p>
        </w:tc>
        <w:tc>
          <w:tcPr>
            <w:tcW w:w="2171" w:type="dxa"/>
          </w:tcPr>
          <w:p w14:paraId="1D24BC4F" w14:textId="530AE38E" w:rsidR="00116DB2" w:rsidRPr="00183D41" w:rsidRDefault="00116DB2" w:rsidP="00462533">
            <w:pPr>
              <w:autoSpaceDE w:val="0"/>
              <w:snapToGrid w:val="0"/>
              <w:rPr>
                <w:rFonts w:ascii="Times New Roman" w:hAnsi="Times New Roman" w:cs="Times New Roman"/>
              </w:rPr>
            </w:pPr>
          </w:p>
        </w:tc>
        <w:tc>
          <w:tcPr>
            <w:tcW w:w="5043" w:type="dxa"/>
            <w:vAlign w:val="center"/>
          </w:tcPr>
          <w:p w14:paraId="2558D248" w14:textId="77777777" w:rsidR="00116DB2" w:rsidRPr="00A24B9A" w:rsidRDefault="00116DB2" w:rsidP="00462533">
            <w:pPr>
              <w:suppressAutoHyphens/>
              <w:rPr>
                <w:rFonts w:ascii="Times New Roman" w:eastAsia="Arial Unicode MS" w:hAnsi="Times New Roman"/>
                <w:kern w:val="2"/>
                <w:lang w:eastAsia="ar-SA"/>
              </w:rPr>
            </w:pPr>
            <w:r w:rsidRPr="00A24B9A">
              <w:rPr>
                <w:rFonts w:ascii="Times New Roman" w:eastAsia="Arial Unicode MS" w:hAnsi="Times New Roman"/>
                <w:kern w:val="2"/>
              </w:rPr>
              <w:t>Datu kamera ar programmatūru paredzēta dažādu objektu demonstrēšanai un fotografēšanai, spējot palielināt objektu attēlus, nemainot kameras novietojumu.</w:t>
            </w:r>
          </w:p>
        </w:tc>
      </w:tr>
      <w:tr w:rsidR="00116DB2" w14:paraId="58B7D12E" w14:textId="77777777" w:rsidTr="00116DB2">
        <w:tc>
          <w:tcPr>
            <w:tcW w:w="528" w:type="dxa"/>
          </w:tcPr>
          <w:p w14:paraId="6FD347EF" w14:textId="77777777" w:rsidR="00116DB2" w:rsidRDefault="00116DB2" w:rsidP="00462533"/>
        </w:tc>
        <w:tc>
          <w:tcPr>
            <w:tcW w:w="2229" w:type="dxa"/>
          </w:tcPr>
          <w:p w14:paraId="177B8540" w14:textId="77777777" w:rsidR="00116DB2" w:rsidRPr="000C29D6" w:rsidRDefault="00116DB2" w:rsidP="00462533">
            <w:pPr>
              <w:rPr>
                <w:rFonts w:ascii="Times New Roman" w:hAnsi="Times New Roman" w:cs="Times New Roman"/>
              </w:rPr>
            </w:pPr>
          </w:p>
        </w:tc>
        <w:tc>
          <w:tcPr>
            <w:tcW w:w="2171" w:type="dxa"/>
          </w:tcPr>
          <w:p w14:paraId="40F434A7" w14:textId="77777777" w:rsidR="00116DB2" w:rsidRPr="00183D41" w:rsidRDefault="00116DB2" w:rsidP="00462533">
            <w:pPr>
              <w:autoSpaceDE w:val="0"/>
              <w:snapToGrid w:val="0"/>
              <w:rPr>
                <w:rFonts w:ascii="Times New Roman" w:hAnsi="Times New Roman" w:cs="Times New Roman"/>
              </w:rPr>
            </w:pPr>
          </w:p>
        </w:tc>
        <w:tc>
          <w:tcPr>
            <w:tcW w:w="2171" w:type="dxa"/>
          </w:tcPr>
          <w:p w14:paraId="78B3B19A" w14:textId="1FFCD140" w:rsidR="00116DB2" w:rsidRPr="00183D41" w:rsidRDefault="00116DB2" w:rsidP="00462533">
            <w:pPr>
              <w:autoSpaceDE w:val="0"/>
              <w:snapToGrid w:val="0"/>
              <w:rPr>
                <w:rFonts w:ascii="Times New Roman" w:hAnsi="Times New Roman" w:cs="Times New Roman"/>
              </w:rPr>
            </w:pPr>
          </w:p>
        </w:tc>
        <w:tc>
          <w:tcPr>
            <w:tcW w:w="5043" w:type="dxa"/>
            <w:vAlign w:val="center"/>
          </w:tcPr>
          <w:p w14:paraId="20B15A7B" w14:textId="77777777" w:rsidR="00116DB2" w:rsidRPr="00A24B9A" w:rsidRDefault="00116DB2" w:rsidP="00462533">
            <w:pPr>
              <w:suppressAutoHyphens/>
              <w:rPr>
                <w:rFonts w:ascii="Times New Roman" w:eastAsia="Arial Unicode MS" w:hAnsi="Times New Roman"/>
                <w:kern w:val="2"/>
                <w:lang w:eastAsia="ar-SA"/>
              </w:rPr>
            </w:pPr>
            <w:r w:rsidRPr="00A24B9A">
              <w:rPr>
                <w:rFonts w:ascii="Times New Roman" w:eastAsia="Arial Unicode MS" w:hAnsi="Times New Roman"/>
                <w:kern w:val="2"/>
              </w:rPr>
              <w:t>Datu kamerai jābūt iebūvētai speciālā statīvā, kas spēj datu kameru pārvietot x-y-z plaknēs.</w:t>
            </w:r>
          </w:p>
        </w:tc>
      </w:tr>
      <w:tr w:rsidR="00116DB2" w14:paraId="25A022E8" w14:textId="77777777" w:rsidTr="00116DB2">
        <w:tc>
          <w:tcPr>
            <w:tcW w:w="528" w:type="dxa"/>
          </w:tcPr>
          <w:p w14:paraId="1EE0C314" w14:textId="77777777" w:rsidR="00116DB2" w:rsidRDefault="00116DB2" w:rsidP="00462533"/>
        </w:tc>
        <w:tc>
          <w:tcPr>
            <w:tcW w:w="2229" w:type="dxa"/>
          </w:tcPr>
          <w:p w14:paraId="2FA8A94A" w14:textId="77777777" w:rsidR="00116DB2" w:rsidRPr="000C29D6" w:rsidRDefault="00116DB2" w:rsidP="00462533">
            <w:pPr>
              <w:rPr>
                <w:rFonts w:ascii="Times New Roman" w:hAnsi="Times New Roman" w:cs="Times New Roman"/>
              </w:rPr>
            </w:pPr>
          </w:p>
        </w:tc>
        <w:tc>
          <w:tcPr>
            <w:tcW w:w="2171" w:type="dxa"/>
          </w:tcPr>
          <w:p w14:paraId="2F37AA66" w14:textId="77777777" w:rsidR="00116DB2" w:rsidRPr="00183D41" w:rsidRDefault="00116DB2" w:rsidP="00462533">
            <w:pPr>
              <w:autoSpaceDE w:val="0"/>
              <w:snapToGrid w:val="0"/>
              <w:rPr>
                <w:rFonts w:ascii="Times New Roman" w:hAnsi="Times New Roman" w:cs="Times New Roman"/>
              </w:rPr>
            </w:pPr>
          </w:p>
        </w:tc>
        <w:tc>
          <w:tcPr>
            <w:tcW w:w="2171" w:type="dxa"/>
          </w:tcPr>
          <w:p w14:paraId="7473393F" w14:textId="7394D18B" w:rsidR="00116DB2" w:rsidRPr="00183D41" w:rsidRDefault="00116DB2" w:rsidP="00462533">
            <w:pPr>
              <w:autoSpaceDE w:val="0"/>
              <w:snapToGrid w:val="0"/>
              <w:rPr>
                <w:rFonts w:ascii="Times New Roman" w:hAnsi="Times New Roman" w:cs="Times New Roman"/>
              </w:rPr>
            </w:pPr>
          </w:p>
        </w:tc>
        <w:tc>
          <w:tcPr>
            <w:tcW w:w="5043" w:type="dxa"/>
            <w:vAlign w:val="center"/>
          </w:tcPr>
          <w:p w14:paraId="03681D07" w14:textId="77777777" w:rsidR="00116DB2" w:rsidRPr="00A24B9A" w:rsidRDefault="00116DB2" w:rsidP="00462533">
            <w:pPr>
              <w:suppressAutoHyphens/>
              <w:rPr>
                <w:rFonts w:ascii="Times New Roman" w:eastAsia="Arial Unicode MS" w:hAnsi="Times New Roman"/>
                <w:kern w:val="2"/>
                <w:lang w:eastAsia="ar-SA"/>
              </w:rPr>
            </w:pPr>
            <w:r w:rsidRPr="00A24B9A">
              <w:rPr>
                <w:rFonts w:ascii="Times New Roman" w:eastAsia="Arial Unicode MS" w:hAnsi="Times New Roman"/>
                <w:kern w:val="2"/>
              </w:rPr>
              <w:t>Datu kameras statīvs ir stabils un pēc kameras pārvietošanas, nodrošina nekustīgu kameras stāvokli.</w:t>
            </w:r>
          </w:p>
        </w:tc>
      </w:tr>
      <w:tr w:rsidR="00116DB2" w14:paraId="0BE3DD34" w14:textId="77777777" w:rsidTr="00116DB2">
        <w:tc>
          <w:tcPr>
            <w:tcW w:w="528" w:type="dxa"/>
          </w:tcPr>
          <w:p w14:paraId="0B67DD4D" w14:textId="77777777" w:rsidR="00116DB2" w:rsidRDefault="00116DB2" w:rsidP="00462533"/>
        </w:tc>
        <w:tc>
          <w:tcPr>
            <w:tcW w:w="2229" w:type="dxa"/>
          </w:tcPr>
          <w:p w14:paraId="2AA17D3C" w14:textId="77777777" w:rsidR="00116DB2" w:rsidRPr="000C29D6" w:rsidRDefault="00116DB2" w:rsidP="00462533">
            <w:pPr>
              <w:rPr>
                <w:rFonts w:ascii="Times New Roman" w:hAnsi="Times New Roman" w:cs="Times New Roman"/>
              </w:rPr>
            </w:pPr>
          </w:p>
        </w:tc>
        <w:tc>
          <w:tcPr>
            <w:tcW w:w="2171" w:type="dxa"/>
          </w:tcPr>
          <w:p w14:paraId="1E9F256C" w14:textId="77777777" w:rsidR="00116DB2" w:rsidRPr="00183D41" w:rsidRDefault="00116DB2" w:rsidP="00462533">
            <w:pPr>
              <w:autoSpaceDE w:val="0"/>
              <w:snapToGrid w:val="0"/>
              <w:rPr>
                <w:rFonts w:ascii="Times New Roman" w:hAnsi="Times New Roman" w:cs="Times New Roman"/>
              </w:rPr>
            </w:pPr>
          </w:p>
        </w:tc>
        <w:tc>
          <w:tcPr>
            <w:tcW w:w="2171" w:type="dxa"/>
          </w:tcPr>
          <w:p w14:paraId="104E2B5C" w14:textId="0590C9EC" w:rsidR="00116DB2" w:rsidRPr="00183D41" w:rsidRDefault="00116DB2" w:rsidP="00462533">
            <w:pPr>
              <w:autoSpaceDE w:val="0"/>
              <w:snapToGrid w:val="0"/>
              <w:rPr>
                <w:rFonts w:ascii="Times New Roman" w:hAnsi="Times New Roman" w:cs="Times New Roman"/>
              </w:rPr>
            </w:pPr>
          </w:p>
        </w:tc>
        <w:tc>
          <w:tcPr>
            <w:tcW w:w="5043" w:type="dxa"/>
            <w:vAlign w:val="center"/>
          </w:tcPr>
          <w:p w14:paraId="21E2239E" w14:textId="77777777" w:rsidR="00116DB2" w:rsidRPr="00A24B9A" w:rsidRDefault="00116DB2" w:rsidP="00462533">
            <w:pPr>
              <w:suppressAutoHyphens/>
              <w:rPr>
                <w:rFonts w:ascii="Times New Roman" w:eastAsia="Arial Unicode MS" w:hAnsi="Times New Roman"/>
                <w:kern w:val="2"/>
                <w:lang w:eastAsia="ar-SA"/>
              </w:rPr>
            </w:pPr>
            <w:r w:rsidRPr="00A24B9A">
              <w:rPr>
                <w:rFonts w:ascii="Times New Roman" w:eastAsia="Arial Unicode MS" w:hAnsi="Times New Roman"/>
                <w:kern w:val="2"/>
              </w:rPr>
              <w:t>Jābūt iebūvētai atmiņai vai iespējai pievienot atmiņas karti (jābūt iekļautai komplektācijā) vismaz 240 JPEG attēlu saglabāšanai datu kameras maksimālajā izšķirtspējā.</w:t>
            </w:r>
          </w:p>
        </w:tc>
      </w:tr>
      <w:tr w:rsidR="00116DB2" w14:paraId="4D653F24" w14:textId="77777777" w:rsidTr="00116DB2">
        <w:tc>
          <w:tcPr>
            <w:tcW w:w="528" w:type="dxa"/>
          </w:tcPr>
          <w:p w14:paraId="3FA9BBFA" w14:textId="77777777" w:rsidR="00116DB2" w:rsidRDefault="00116DB2" w:rsidP="00462533"/>
        </w:tc>
        <w:tc>
          <w:tcPr>
            <w:tcW w:w="2229" w:type="dxa"/>
          </w:tcPr>
          <w:p w14:paraId="6D9D467A" w14:textId="77777777" w:rsidR="00116DB2" w:rsidRPr="000C29D6" w:rsidRDefault="00116DB2" w:rsidP="00462533">
            <w:pPr>
              <w:rPr>
                <w:rFonts w:ascii="Times New Roman" w:hAnsi="Times New Roman" w:cs="Times New Roman"/>
              </w:rPr>
            </w:pPr>
          </w:p>
        </w:tc>
        <w:tc>
          <w:tcPr>
            <w:tcW w:w="2171" w:type="dxa"/>
          </w:tcPr>
          <w:p w14:paraId="6642D313" w14:textId="77777777" w:rsidR="00116DB2" w:rsidRPr="00183D41" w:rsidRDefault="00116DB2" w:rsidP="00462533">
            <w:pPr>
              <w:autoSpaceDE w:val="0"/>
              <w:snapToGrid w:val="0"/>
              <w:rPr>
                <w:rFonts w:ascii="Times New Roman" w:hAnsi="Times New Roman" w:cs="Times New Roman"/>
              </w:rPr>
            </w:pPr>
          </w:p>
        </w:tc>
        <w:tc>
          <w:tcPr>
            <w:tcW w:w="2171" w:type="dxa"/>
          </w:tcPr>
          <w:p w14:paraId="45A59C4C" w14:textId="5A6B6D09" w:rsidR="00116DB2" w:rsidRPr="00183D41" w:rsidRDefault="00116DB2" w:rsidP="00462533">
            <w:pPr>
              <w:autoSpaceDE w:val="0"/>
              <w:snapToGrid w:val="0"/>
              <w:rPr>
                <w:rFonts w:ascii="Times New Roman" w:hAnsi="Times New Roman" w:cs="Times New Roman"/>
              </w:rPr>
            </w:pPr>
          </w:p>
        </w:tc>
        <w:tc>
          <w:tcPr>
            <w:tcW w:w="5043" w:type="dxa"/>
            <w:vAlign w:val="center"/>
          </w:tcPr>
          <w:p w14:paraId="7D69F1B0" w14:textId="77777777" w:rsidR="00116DB2" w:rsidRPr="00A24B9A" w:rsidRDefault="00116DB2" w:rsidP="00462533">
            <w:pPr>
              <w:suppressAutoHyphens/>
              <w:rPr>
                <w:rFonts w:ascii="Times New Roman" w:eastAsia="Arial Unicode MS" w:hAnsi="Times New Roman"/>
                <w:kern w:val="2"/>
                <w:lang w:eastAsia="ar-SA"/>
              </w:rPr>
            </w:pPr>
            <w:r w:rsidRPr="00A24B9A">
              <w:rPr>
                <w:rFonts w:ascii="Times New Roman" w:eastAsia="Arial Unicode MS" w:hAnsi="Times New Roman"/>
                <w:kern w:val="2"/>
              </w:rPr>
              <w:t>Datu kamerai ir jāspēj palielināt objektu attēlus vismaz 9 reizes mehāniski vai optiski un vismaz 12 reizes digitāli.</w:t>
            </w:r>
          </w:p>
        </w:tc>
      </w:tr>
      <w:tr w:rsidR="00116DB2" w14:paraId="38855B83" w14:textId="77777777" w:rsidTr="00116DB2">
        <w:tc>
          <w:tcPr>
            <w:tcW w:w="528" w:type="dxa"/>
          </w:tcPr>
          <w:p w14:paraId="40341927" w14:textId="77777777" w:rsidR="00116DB2" w:rsidRDefault="00116DB2" w:rsidP="00462533"/>
        </w:tc>
        <w:tc>
          <w:tcPr>
            <w:tcW w:w="2229" w:type="dxa"/>
          </w:tcPr>
          <w:p w14:paraId="29B5B52D" w14:textId="77777777" w:rsidR="00116DB2" w:rsidRPr="000C29D6" w:rsidRDefault="00116DB2" w:rsidP="00462533">
            <w:pPr>
              <w:rPr>
                <w:rFonts w:ascii="Times New Roman" w:hAnsi="Times New Roman" w:cs="Times New Roman"/>
              </w:rPr>
            </w:pPr>
          </w:p>
        </w:tc>
        <w:tc>
          <w:tcPr>
            <w:tcW w:w="2171" w:type="dxa"/>
          </w:tcPr>
          <w:p w14:paraId="556FF2B0" w14:textId="77777777" w:rsidR="00116DB2" w:rsidRPr="00183D41" w:rsidRDefault="00116DB2" w:rsidP="00462533">
            <w:pPr>
              <w:autoSpaceDE w:val="0"/>
              <w:snapToGrid w:val="0"/>
              <w:rPr>
                <w:rFonts w:ascii="Times New Roman" w:hAnsi="Times New Roman" w:cs="Times New Roman"/>
              </w:rPr>
            </w:pPr>
          </w:p>
        </w:tc>
        <w:tc>
          <w:tcPr>
            <w:tcW w:w="2171" w:type="dxa"/>
          </w:tcPr>
          <w:p w14:paraId="3AF4482E" w14:textId="2CA873D1" w:rsidR="00116DB2" w:rsidRPr="00183D41" w:rsidRDefault="00116DB2" w:rsidP="00462533">
            <w:pPr>
              <w:autoSpaceDE w:val="0"/>
              <w:snapToGrid w:val="0"/>
              <w:rPr>
                <w:rFonts w:ascii="Times New Roman" w:hAnsi="Times New Roman" w:cs="Times New Roman"/>
              </w:rPr>
            </w:pPr>
          </w:p>
        </w:tc>
        <w:tc>
          <w:tcPr>
            <w:tcW w:w="5043" w:type="dxa"/>
            <w:vAlign w:val="center"/>
          </w:tcPr>
          <w:p w14:paraId="4881D577" w14:textId="0D1EE4E8" w:rsidR="00116DB2" w:rsidRPr="00A24B9A" w:rsidRDefault="00116DB2" w:rsidP="00462533">
            <w:pPr>
              <w:suppressAutoHyphens/>
              <w:rPr>
                <w:rFonts w:ascii="Times New Roman" w:eastAsia="Arial Unicode MS" w:hAnsi="Times New Roman"/>
                <w:kern w:val="2"/>
                <w:lang w:eastAsia="ar-SA"/>
              </w:rPr>
            </w:pPr>
            <w:r w:rsidRPr="00A24B9A">
              <w:rPr>
                <w:rFonts w:ascii="Times New Roman" w:eastAsia="Arial Unicode MS" w:hAnsi="Times New Roman"/>
                <w:kern w:val="2"/>
              </w:rPr>
              <w:t>Iekārtas st</w:t>
            </w:r>
            <w:r w:rsidR="00B96A15">
              <w:rPr>
                <w:rFonts w:ascii="Times New Roman" w:eastAsia="Arial Unicode MS" w:hAnsi="Times New Roman"/>
                <w:kern w:val="2"/>
              </w:rPr>
              <w:t>atīvā ir iebūvētas vismaz divas</w:t>
            </w:r>
            <w:r w:rsidRPr="00A24B9A">
              <w:rPr>
                <w:rFonts w:ascii="Times New Roman" w:eastAsia="Arial Unicode MS" w:hAnsi="Times New Roman"/>
                <w:kern w:val="2"/>
              </w:rPr>
              <w:t xml:space="preserve"> apgaismojuma lampas, kas izgaismo demonstrējamo objektu.</w:t>
            </w:r>
          </w:p>
        </w:tc>
      </w:tr>
      <w:tr w:rsidR="00116DB2" w14:paraId="1B1ECB4B" w14:textId="77777777" w:rsidTr="00116DB2">
        <w:tc>
          <w:tcPr>
            <w:tcW w:w="528" w:type="dxa"/>
          </w:tcPr>
          <w:p w14:paraId="6F14761F" w14:textId="77777777" w:rsidR="00116DB2" w:rsidRDefault="00116DB2" w:rsidP="00462533"/>
        </w:tc>
        <w:tc>
          <w:tcPr>
            <w:tcW w:w="2229" w:type="dxa"/>
          </w:tcPr>
          <w:p w14:paraId="7F0472AD" w14:textId="77777777" w:rsidR="00116DB2" w:rsidRPr="000C29D6" w:rsidRDefault="00116DB2" w:rsidP="00462533">
            <w:pPr>
              <w:rPr>
                <w:rFonts w:ascii="Times New Roman" w:hAnsi="Times New Roman" w:cs="Times New Roman"/>
              </w:rPr>
            </w:pPr>
          </w:p>
        </w:tc>
        <w:tc>
          <w:tcPr>
            <w:tcW w:w="2171" w:type="dxa"/>
          </w:tcPr>
          <w:p w14:paraId="16EA72E0" w14:textId="77777777" w:rsidR="00116DB2" w:rsidRPr="00183D41" w:rsidRDefault="00116DB2" w:rsidP="00462533">
            <w:pPr>
              <w:autoSpaceDE w:val="0"/>
              <w:snapToGrid w:val="0"/>
              <w:rPr>
                <w:rFonts w:ascii="Times New Roman" w:hAnsi="Times New Roman" w:cs="Times New Roman"/>
              </w:rPr>
            </w:pPr>
          </w:p>
        </w:tc>
        <w:tc>
          <w:tcPr>
            <w:tcW w:w="2171" w:type="dxa"/>
          </w:tcPr>
          <w:p w14:paraId="68B05AF2" w14:textId="42BE3B01" w:rsidR="00116DB2" w:rsidRPr="00183D41" w:rsidRDefault="00116DB2" w:rsidP="00462533">
            <w:pPr>
              <w:autoSpaceDE w:val="0"/>
              <w:snapToGrid w:val="0"/>
              <w:rPr>
                <w:rFonts w:ascii="Times New Roman" w:hAnsi="Times New Roman" w:cs="Times New Roman"/>
              </w:rPr>
            </w:pPr>
          </w:p>
        </w:tc>
        <w:tc>
          <w:tcPr>
            <w:tcW w:w="5043" w:type="dxa"/>
            <w:vAlign w:val="center"/>
          </w:tcPr>
          <w:p w14:paraId="509DD8BE" w14:textId="77777777" w:rsidR="00116DB2" w:rsidRPr="00A24B9A" w:rsidRDefault="00116DB2" w:rsidP="00462533">
            <w:pPr>
              <w:suppressAutoHyphens/>
              <w:rPr>
                <w:rFonts w:ascii="Times New Roman" w:eastAsia="Arial Unicode MS" w:hAnsi="Times New Roman"/>
                <w:kern w:val="2"/>
                <w:lang w:eastAsia="ar-SA"/>
              </w:rPr>
            </w:pPr>
            <w:r w:rsidRPr="00A24B9A">
              <w:rPr>
                <w:rFonts w:ascii="Times New Roman" w:eastAsia="Arial Unicode MS" w:hAnsi="Times New Roman"/>
                <w:kern w:val="2"/>
              </w:rPr>
              <w:t>Iekārtai ir automātiska un manuāla attēla fokusa iestatīšanas funkcija.</w:t>
            </w:r>
          </w:p>
        </w:tc>
      </w:tr>
      <w:tr w:rsidR="00116DB2" w14:paraId="29C6D053" w14:textId="77777777" w:rsidTr="00116DB2">
        <w:tc>
          <w:tcPr>
            <w:tcW w:w="528" w:type="dxa"/>
          </w:tcPr>
          <w:p w14:paraId="0769AAB5" w14:textId="77777777" w:rsidR="00116DB2" w:rsidRDefault="00116DB2" w:rsidP="00462533"/>
        </w:tc>
        <w:tc>
          <w:tcPr>
            <w:tcW w:w="2229" w:type="dxa"/>
          </w:tcPr>
          <w:p w14:paraId="7BC6868A" w14:textId="77777777" w:rsidR="00116DB2" w:rsidRPr="000C29D6" w:rsidRDefault="00116DB2" w:rsidP="00462533">
            <w:pPr>
              <w:rPr>
                <w:rFonts w:ascii="Times New Roman" w:hAnsi="Times New Roman" w:cs="Times New Roman"/>
              </w:rPr>
            </w:pPr>
          </w:p>
        </w:tc>
        <w:tc>
          <w:tcPr>
            <w:tcW w:w="2171" w:type="dxa"/>
          </w:tcPr>
          <w:p w14:paraId="7F458557" w14:textId="77777777" w:rsidR="00116DB2" w:rsidRPr="00183D41" w:rsidRDefault="00116DB2" w:rsidP="00462533">
            <w:pPr>
              <w:autoSpaceDE w:val="0"/>
              <w:snapToGrid w:val="0"/>
              <w:rPr>
                <w:rFonts w:ascii="Times New Roman" w:hAnsi="Times New Roman" w:cs="Times New Roman"/>
              </w:rPr>
            </w:pPr>
          </w:p>
        </w:tc>
        <w:tc>
          <w:tcPr>
            <w:tcW w:w="2171" w:type="dxa"/>
          </w:tcPr>
          <w:p w14:paraId="0A246375" w14:textId="3B45C93A" w:rsidR="00116DB2" w:rsidRPr="00183D41" w:rsidRDefault="00116DB2" w:rsidP="00462533">
            <w:pPr>
              <w:autoSpaceDE w:val="0"/>
              <w:snapToGrid w:val="0"/>
              <w:rPr>
                <w:rFonts w:ascii="Times New Roman" w:hAnsi="Times New Roman" w:cs="Times New Roman"/>
              </w:rPr>
            </w:pPr>
          </w:p>
        </w:tc>
        <w:tc>
          <w:tcPr>
            <w:tcW w:w="5043" w:type="dxa"/>
            <w:vAlign w:val="center"/>
          </w:tcPr>
          <w:p w14:paraId="310834C7" w14:textId="77777777" w:rsidR="00116DB2" w:rsidRPr="00A24B9A" w:rsidRDefault="00116DB2" w:rsidP="00462533">
            <w:pPr>
              <w:suppressAutoHyphens/>
              <w:rPr>
                <w:rFonts w:ascii="Times New Roman" w:eastAsia="Arial Unicode MS" w:hAnsi="Times New Roman"/>
                <w:kern w:val="2"/>
                <w:lang w:eastAsia="ar-SA"/>
              </w:rPr>
            </w:pPr>
            <w:r w:rsidRPr="00A24B9A">
              <w:rPr>
                <w:rFonts w:ascii="Times New Roman" w:eastAsia="Arial Unicode MS" w:hAnsi="Times New Roman"/>
                <w:kern w:val="2"/>
              </w:rPr>
              <w:t>Iekārta nodrošina video ieraksta funkciju ar iespēju saglabāt video failu</w:t>
            </w:r>
          </w:p>
        </w:tc>
      </w:tr>
      <w:tr w:rsidR="00116DB2" w14:paraId="72BEDB14" w14:textId="77777777" w:rsidTr="00116DB2">
        <w:tc>
          <w:tcPr>
            <w:tcW w:w="528" w:type="dxa"/>
          </w:tcPr>
          <w:p w14:paraId="4B32D75E" w14:textId="77777777" w:rsidR="00116DB2" w:rsidRDefault="00116DB2" w:rsidP="00462533"/>
        </w:tc>
        <w:tc>
          <w:tcPr>
            <w:tcW w:w="2229" w:type="dxa"/>
          </w:tcPr>
          <w:p w14:paraId="787D1B78" w14:textId="77777777" w:rsidR="00116DB2" w:rsidRPr="000C29D6" w:rsidRDefault="00116DB2" w:rsidP="00462533">
            <w:pPr>
              <w:rPr>
                <w:rFonts w:ascii="Times New Roman" w:hAnsi="Times New Roman" w:cs="Times New Roman"/>
              </w:rPr>
            </w:pPr>
          </w:p>
        </w:tc>
        <w:tc>
          <w:tcPr>
            <w:tcW w:w="2171" w:type="dxa"/>
          </w:tcPr>
          <w:p w14:paraId="4DC03D4E" w14:textId="77777777" w:rsidR="00116DB2" w:rsidRPr="00183D41" w:rsidRDefault="00116DB2" w:rsidP="00462533">
            <w:pPr>
              <w:autoSpaceDE w:val="0"/>
              <w:snapToGrid w:val="0"/>
              <w:rPr>
                <w:rFonts w:ascii="Times New Roman" w:hAnsi="Times New Roman" w:cs="Times New Roman"/>
              </w:rPr>
            </w:pPr>
          </w:p>
        </w:tc>
        <w:tc>
          <w:tcPr>
            <w:tcW w:w="2171" w:type="dxa"/>
          </w:tcPr>
          <w:p w14:paraId="7293C121" w14:textId="2919618E" w:rsidR="00116DB2" w:rsidRPr="00183D41" w:rsidRDefault="00116DB2" w:rsidP="00462533">
            <w:pPr>
              <w:autoSpaceDE w:val="0"/>
              <w:snapToGrid w:val="0"/>
              <w:rPr>
                <w:rFonts w:ascii="Times New Roman" w:hAnsi="Times New Roman" w:cs="Times New Roman"/>
              </w:rPr>
            </w:pPr>
          </w:p>
        </w:tc>
        <w:tc>
          <w:tcPr>
            <w:tcW w:w="5043" w:type="dxa"/>
            <w:vAlign w:val="center"/>
          </w:tcPr>
          <w:p w14:paraId="2964F69E" w14:textId="77777777" w:rsidR="00116DB2" w:rsidRPr="00A24B9A" w:rsidRDefault="00116DB2" w:rsidP="00462533">
            <w:pPr>
              <w:suppressAutoHyphens/>
              <w:rPr>
                <w:rFonts w:ascii="Times New Roman" w:eastAsia="Arial Unicode MS" w:hAnsi="Times New Roman"/>
                <w:kern w:val="2"/>
                <w:lang w:eastAsia="ar-SA"/>
              </w:rPr>
            </w:pPr>
            <w:r w:rsidRPr="00A24B9A">
              <w:rPr>
                <w:rFonts w:ascii="Times New Roman" w:eastAsia="Arial Unicode MS" w:hAnsi="Times New Roman"/>
                <w:kern w:val="2"/>
              </w:rPr>
              <w:t xml:space="preserve">Iekārtai ir automātiska un manuāla attēla gaišuma </w:t>
            </w:r>
            <w:r w:rsidRPr="00A24B9A">
              <w:rPr>
                <w:rFonts w:ascii="Times New Roman" w:eastAsia="Arial Unicode MS" w:hAnsi="Times New Roman"/>
                <w:kern w:val="2"/>
              </w:rPr>
              <w:lastRenderedPageBreak/>
              <w:t>iestatīšanas funkcija.</w:t>
            </w:r>
          </w:p>
        </w:tc>
      </w:tr>
      <w:tr w:rsidR="00116DB2" w14:paraId="0D20A0B8" w14:textId="77777777" w:rsidTr="00116DB2">
        <w:tc>
          <w:tcPr>
            <w:tcW w:w="528" w:type="dxa"/>
          </w:tcPr>
          <w:p w14:paraId="1EE776F1" w14:textId="77777777" w:rsidR="00116DB2" w:rsidRDefault="00116DB2" w:rsidP="00462533"/>
        </w:tc>
        <w:tc>
          <w:tcPr>
            <w:tcW w:w="2229" w:type="dxa"/>
            <w:vAlign w:val="center"/>
          </w:tcPr>
          <w:p w14:paraId="30CACBF3" w14:textId="77777777" w:rsidR="00116DB2" w:rsidRPr="00A24B9A" w:rsidRDefault="00116DB2" w:rsidP="00462533">
            <w:pPr>
              <w:suppressAutoHyphens/>
              <w:rPr>
                <w:rFonts w:ascii="Times New Roman" w:eastAsia="Arial Unicode MS" w:hAnsi="Times New Roman"/>
                <w:kern w:val="2"/>
                <w:lang w:eastAsia="ar-SA"/>
              </w:rPr>
            </w:pPr>
            <w:r w:rsidRPr="00A24B9A">
              <w:rPr>
                <w:rFonts w:ascii="Times New Roman" w:eastAsia="Arial Unicode MS" w:hAnsi="Times New Roman"/>
                <w:kern w:val="2"/>
              </w:rPr>
              <w:t>Kameras izšķirtspēja</w:t>
            </w:r>
          </w:p>
        </w:tc>
        <w:tc>
          <w:tcPr>
            <w:tcW w:w="2171" w:type="dxa"/>
          </w:tcPr>
          <w:p w14:paraId="165555C9" w14:textId="77777777" w:rsidR="00116DB2" w:rsidRPr="00183D41" w:rsidRDefault="00116DB2" w:rsidP="00462533">
            <w:pPr>
              <w:autoSpaceDE w:val="0"/>
              <w:snapToGrid w:val="0"/>
              <w:rPr>
                <w:rFonts w:ascii="Times New Roman" w:hAnsi="Times New Roman" w:cs="Times New Roman"/>
              </w:rPr>
            </w:pPr>
          </w:p>
        </w:tc>
        <w:tc>
          <w:tcPr>
            <w:tcW w:w="2171" w:type="dxa"/>
          </w:tcPr>
          <w:p w14:paraId="6EFEFF4B" w14:textId="62FCC66E" w:rsidR="00116DB2" w:rsidRPr="00183D41" w:rsidRDefault="00116DB2" w:rsidP="00462533">
            <w:pPr>
              <w:autoSpaceDE w:val="0"/>
              <w:snapToGrid w:val="0"/>
              <w:rPr>
                <w:rFonts w:ascii="Times New Roman" w:hAnsi="Times New Roman" w:cs="Times New Roman"/>
              </w:rPr>
            </w:pPr>
          </w:p>
        </w:tc>
        <w:tc>
          <w:tcPr>
            <w:tcW w:w="5043" w:type="dxa"/>
            <w:vAlign w:val="center"/>
          </w:tcPr>
          <w:p w14:paraId="4794CE2A" w14:textId="77777777" w:rsidR="00116DB2" w:rsidRPr="00A24B9A" w:rsidRDefault="00116DB2" w:rsidP="00462533">
            <w:pPr>
              <w:suppressAutoHyphens/>
              <w:rPr>
                <w:rFonts w:ascii="Times New Roman" w:eastAsia="Arial Unicode MS" w:hAnsi="Times New Roman"/>
                <w:kern w:val="2"/>
                <w:lang w:eastAsia="ar-SA"/>
              </w:rPr>
            </w:pPr>
            <w:r w:rsidRPr="00A24B9A">
              <w:rPr>
                <w:rFonts w:ascii="Times New Roman" w:eastAsia="Arial Unicode MS" w:hAnsi="Times New Roman"/>
                <w:kern w:val="2"/>
              </w:rPr>
              <w:t>Vismaz XGA (1024 x 768)</w:t>
            </w:r>
          </w:p>
        </w:tc>
      </w:tr>
      <w:tr w:rsidR="00116DB2" w14:paraId="178C9B01" w14:textId="77777777" w:rsidTr="00116DB2">
        <w:tc>
          <w:tcPr>
            <w:tcW w:w="528" w:type="dxa"/>
          </w:tcPr>
          <w:p w14:paraId="37C26E43" w14:textId="77777777" w:rsidR="00116DB2" w:rsidRDefault="00116DB2" w:rsidP="00462533"/>
        </w:tc>
        <w:tc>
          <w:tcPr>
            <w:tcW w:w="2229" w:type="dxa"/>
            <w:vAlign w:val="center"/>
          </w:tcPr>
          <w:p w14:paraId="390CDBC1" w14:textId="77777777" w:rsidR="00116DB2" w:rsidRPr="00A24B9A" w:rsidRDefault="00116DB2" w:rsidP="00462533">
            <w:pPr>
              <w:suppressAutoHyphens/>
              <w:rPr>
                <w:rFonts w:ascii="Times New Roman" w:eastAsia="Arial Unicode MS" w:hAnsi="Times New Roman"/>
                <w:kern w:val="2"/>
                <w:lang w:eastAsia="ar-SA"/>
              </w:rPr>
            </w:pPr>
            <w:r w:rsidRPr="00A24B9A">
              <w:rPr>
                <w:rFonts w:ascii="Times New Roman" w:eastAsia="Arial Unicode MS" w:hAnsi="Times New Roman"/>
                <w:kern w:val="2"/>
              </w:rPr>
              <w:t>Kameras kadru mainība</w:t>
            </w:r>
          </w:p>
        </w:tc>
        <w:tc>
          <w:tcPr>
            <w:tcW w:w="2171" w:type="dxa"/>
          </w:tcPr>
          <w:p w14:paraId="4ACB6797" w14:textId="77777777" w:rsidR="00116DB2" w:rsidRPr="00183D41" w:rsidRDefault="00116DB2" w:rsidP="00462533">
            <w:pPr>
              <w:autoSpaceDE w:val="0"/>
              <w:snapToGrid w:val="0"/>
              <w:rPr>
                <w:rFonts w:ascii="Times New Roman" w:hAnsi="Times New Roman" w:cs="Times New Roman"/>
              </w:rPr>
            </w:pPr>
          </w:p>
        </w:tc>
        <w:tc>
          <w:tcPr>
            <w:tcW w:w="2171" w:type="dxa"/>
          </w:tcPr>
          <w:p w14:paraId="3D5745AB" w14:textId="62C8C21B" w:rsidR="00116DB2" w:rsidRPr="00183D41" w:rsidRDefault="00116DB2" w:rsidP="00462533">
            <w:pPr>
              <w:autoSpaceDE w:val="0"/>
              <w:snapToGrid w:val="0"/>
              <w:rPr>
                <w:rFonts w:ascii="Times New Roman" w:hAnsi="Times New Roman" w:cs="Times New Roman"/>
              </w:rPr>
            </w:pPr>
          </w:p>
        </w:tc>
        <w:tc>
          <w:tcPr>
            <w:tcW w:w="5043" w:type="dxa"/>
            <w:vAlign w:val="center"/>
          </w:tcPr>
          <w:p w14:paraId="581880B2" w14:textId="77777777" w:rsidR="00116DB2" w:rsidRPr="00A24B9A" w:rsidRDefault="00116DB2" w:rsidP="00462533">
            <w:pPr>
              <w:suppressAutoHyphens/>
              <w:rPr>
                <w:rFonts w:ascii="Times New Roman" w:eastAsia="Arial Unicode MS" w:hAnsi="Times New Roman"/>
                <w:kern w:val="2"/>
                <w:lang w:eastAsia="ar-SA"/>
              </w:rPr>
            </w:pPr>
            <w:r w:rsidRPr="00A24B9A">
              <w:rPr>
                <w:rFonts w:ascii="Times New Roman" w:eastAsia="Arial Unicode MS" w:hAnsi="Times New Roman"/>
                <w:kern w:val="2"/>
              </w:rPr>
              <w:t>Ne mazāk 30 kadri/sekundē</w:t>
            </w:r>
          </w:p>
        </w:tc>
      </w:tr>
      <w:tr w:rsidR="00116DB2" w14:paraId="1A88BED6" w14:textId="77777777" w:rsidTr="00116DB2">
        <w:tc>
          <w:tcPr>
            <w:tcW w:w="528" w:type="dxa"/>
          </w:tcPr>
          <w:p w14:paraId="082336A1" w14:textId="77777777" w:rsidR="00116DB2" w:rsidRDefault="00116DB2" w:rsidP="00462533"/>
        </w:tc>
        <w:tc>
          <w:tcPr>
            <w:tcW w:w="2229" w:type="dxa"/>
            <w:vAlign w:val="center"/>
          </w:tcPr>
          <w:p w14:paraId="49F379FB" w14:textId="77777777" w:rsidR="00116DB2" w:rsidRPr="00A24B9A" w:rsidRDefault="00116DB2" w:rsidP="00462533">
            <w:pPr>
              <w:suppressAutoHyphens/>
              <w:rPr>
                <w:rFonts w:ascii="Times New Roman" w:eastAsia="Arial Unicode MS" w:hAnsi="Times New Roman"/>
                <w:kern w:val="2"/>
                <w:lang w:eastAsia="ar-SA"/>
              </w:rPr>
            </w:pPr>
            <w:r w:rsidRPr="00A24B9A">
              <w:rPr>
                <w:rFonts w:ascii="Times New Roman" w:eastAsia="Arial Unicode MS" w:hAnsi="Times New Roman"/>
                <w:kern w:val="2"/>
              </w:rPr>
              <w:t>Maksimālais redzeslauks</w:t>
            </w:r>
          </w:p>
        </w:tc>
        <w:tc>
          <w:tcPr>
            <w:tcW w:w="2171" w:type="dxa"/>
          </w:tcPr>
          <w:p w14:paraId="79220C9E" w14:textId="77777777" w:rsidR="00116DB2" w:rsidRPr="00183D41" w:rsidRDefault="00116DB2" w:rsidP="00462533">
            <w:pPr>
              <w:autoSpaceDE w:val="0"/>
              <w:snapToGrid w:val="0"/>
              <w:rPr>
                <w:rFonts w:ascii="Times New Roman" w:hAnsi="Times New Roman" w:cs="Times New Roman"/>
              </w:rPr>
            </w:pPr>
          </w:p>
        </w:tc>
        <w:tc>
          <w:tcPr>
            <w:tcW w:w="2171" w:type="dxa"/>
          </w:tcPr>
          <w:p w14:paraId="1C9B7491" w14:textId="7851E744" w:rsidR="00116DB2" w:rsidRPr="00183D41" w:rsidRDefault="00116DB2" w:rsidP="00462533">
            <w:pPr>
              <w:autoSpaceDE w:val="0"/>
              <w:snapToGrid w:val="0"/>
              <w:rPr>
                <w:rFonts w:ascii="Times New Roman" w:hAnsi="Times New Roman" w:cs="Times New Roman"/>
              </w:rPr>
            </w:pPr>
          </w:p>
        </w:tc>
        <w:tc>
          <w:tcPr>
            <w:tcW w:w="5043" w:type="dxa"/>
            <w:vAlign w:val="center"/>
          </w:tcPr>
          <w:p w14:paraId="12D3A51D" w14:textId="77777777" w:rsidR="00116DB2" w:rsidRPr="00A24B9A" w:rsidRDefault="00116DB2" w:rsidP="00462533">
            <w:pPr>
              <w:suppressAutoHyphens/>
              <w:rPr>
                <w:rFonts w:ascii="Times New Roman" w:eastAsia="Arial Unicode MS" w:hAnsi="Times New Roman"/>
                <w:kern w:val="2"/>
                <w:lang w:eastAsia="ar-SA"/>
              </w:rPr>
            </w:pPr>
            <w:r w:rsidRPr="00A24B9A">
              <w:rPr>
                <w:rFonts w:ascii="Times New Roman" w:eastAsia="Arial Unicode MS" w:hAnsi="Times New Roman"/>
                <w:kern w:val="2"/>
              </w:rPr>
              <w:t>Ne mazāk kā 440 x 330 mm</w:t>
            </w:r>
          </w:p>
        </w:tc>
      </w:tr>
      <w:tr w:rsidR="00116DB2" w14:paraId="64CE718B" w14:textId="77777777" w:rsidTr="00116DB2">
        <w:tc>
          <w:tcPr>
            <w:tcW w:w="528" w:type="dxa"/>
          </w:tcPr>
          <w:p w14:paraId="0B0DD1AA" w14:textId="77777777" w:rsidR="00116DB2" w:rsidRDefault="00116DB2" w:rsidP="00462533"/>
        </w:tc>
        <w:tc>
          <w:tcPr>
            <w:tcW w:w="2229" w:type="dxa"/>
            <w:vAlign w:val="center"/>
          </w:tcPr>
          <w:p w14:paraId="2C3129E5" w14:textId="77777777" w:rsidR="00116DB2" w:rsidRPr="00A24B9A" w:rsidRDefault="00116DB2" w:rsidP="00462533">
            <w:pPr>
              <w:suppressAutoHyphens/>
              <w:rPr>
                <w:rFonts w:ascii="Times New Roman" w:eastAsia="Arial Unicode MS" w:hAnsi="Times New Roman"/>
                <w:kern w:val="2"/>
                <w:lang w:eastAsia="ar-SA"/>
              </w:rPr>
            </w:pPr>
            <w:r w:rsidRPr="00A24B9A">
              <w:rPr>
                <w:rFonts w:ascii="Times New Roman" w:eastAsia="Arial Unicode MS" w:hAnsi="Times New Roman"/>
                <w:kern w:val="2"/>
              </w:rPr>
              <w:t>Signāla izejas</w:t>
            </w:r>
          </w:p>
        </w:tc>
        <w:tc>
          <w:tcPr>
            <w:tcW w:w="2171" w:type="dxa"/>
          </w:tcPr>
          <w:p w14:paraId="1A353C48" w14:textId="77777777" w:rsidR="00116DB2" w:rsidRPr="00183D41" w:rsidRDefault="00116DB2" w:rsidP="00462533">
            <w:pPr>
              <w:autoSpaceDE w:val="0"/>
              <w:snapToGrid w:val="0"/>
              <w:rPr>
                <w:rFonts w:ascii="Times New Roman" w:hAnsi="Times New Roman" w:cs="Times New Roman"/>
              </w:rPr>
            </w:pPr>
          </w:p>
        </w:tc>
        <w:tc>
          <w:tcPr>
            <w:tcW w:w="2171" w:type="dxa"/>
          </w:tcPr>
          <w:p w14:paraId="75210670" w14:textId="2A4AFF6A" w:rsidR="00116DB2" w:rsidRPr="00183D41" w:rsidRDefault="00116DB2" w:rsidP="00462533">
            <w:pPr>
              <w:autoSpaceDE w:val="0"/>
              <w:snapToGrid w:val="0"/>
              <w:rPr>
                <w:rFonts w:ascii="Times New Roman" w:hAnsi="Times New Roman" w:cs="Times New Roman"/>
              </w:rPr>
            </w:pPr>
          </w:p>
        </w:tc>
        <w:tc>
          <w:tcPr>
            <w:tcW w:w="5043" w:type="dxa"/>
            <w:vAlign w:val="center"/>
          </w:tcPr>
          <w:p w14:paraId="0F00E523" w14:textId="77777777" w:rsidR="00116DB2" w:rsidRPr="00A24B9A" w:rsidRDefault="00116DB2" w:rsidP="00462533">
            <w:pPr>
              <w:suppressAutoHyphens/>
              <w:snapToGrid w:val="0"/>
              <w:rPr>
                <w:rFonts w:ascii="Times New Roman" w:eastAsia="Arial Unicode MS" w:hAnsi="Times New Roman"/>
                <w:kern w:val="2"/>
              </w:rPr>
            </w:pPr>
            <w:r w:rsidRPr="00A24B9A">
              <w:rPr>
                <w:rFonts w:ascii="Times New Roman" w:eastAsia="Arial Unicode MS" w:hAnsi="Times New Roman"/>
                <w:kern w:val="2"/>
              </w:rPr>
              <w:t>Vismaz VGA (15-pin) x 1, Kompozītā video x 1, USB x 1, HDMI x 1</w:t>
            </w:r>
          </w:p>
        </w:tc>
      </w:tr>
      <w:tr w:rsidR="00116DB2" w14:paraId="275905A7" w14:textId="77777777" w:rsidTr="00116DB2">
        <w:tc>
          <w:tcPr>
            <w:tcW w:w="528" w:type="dxa"/>
          </w:tcPr>
          <w:p w14:paraId="5EE6C1C7" w14:textId="77777777" w:rsidR="00116DB2" w:rsidRDefault="00116DB2" w:rsidP="00462533"/>
        </w:tc>
        <w:tc>
          <w:tcPr>
            <w:tcW w:w="2229" w:type="dxa"/>
            <w:vAlign w:val="center"/>
          </w:tcPr>
          <w:p w14:paraId="55A4D8CA" w14:textId="77777777" w:rsidR="00116DB2" w:rsidRPr="00A24B9A" w:rsidRDefault="00116DB2" w:rsidP="00462533">
            <w:pPr>
              <w:suppressAutoHyphens/>
              <w:rPr>
                <w:rFonts w:ascii="Times New Roman" w:eastAsia="Arial Unicode MS" w:hAnsi="Times New Roman"/>
                <w:kern w:val="2"/>
                <w:lang w:eastAsia="ar-SA"/>
              </w:rPr>
            </w:pPr>
            <w:r w:rsidRPr="00A24B9A">
              <w:rPr>
                <w:rFonts w:ascii="Times New Roman" w:eastAsia="Arial Unicode MS" w:hAnsi="Times New Roman"/>
                <w:kern w:val="2"/>
              </w:rPr>
              <w:t>Komplektācijā iekļauts</w:t>
            </w:r>
          </w:p>
        </w:tc>
        <w:tc>
          <w:tcPr>
            <w:tcW w:w="2171" w:type="dxa"/>
          </w:tcPr>
          <w:p w14:paraId="18CE89ED" w14:textId="77777777" w:rsidR="00116DB2" w:rsidRPr="00183D41" w:rsidRDefault="00116DB2" w:rsidP="00462533">
            <w:pPr>
              <w:autoSpaceDE w:val="0"/>
              <w:snapToGrid w:val="0"/>
              <w:rPr>
                <w:rFonts w:ascii="Times New Roman" w:hAnsi="Times New Roman" w:cs="Times New Roman"/>
              </w:rPr>
            </w:pPr>
          </w:p>
        </w:tc>
        <w:tc>
          <w:tcPr>
            <w:tcW w:w="2171" w:type="dxa"/>
          </w:tcPr>
          <w:p w14:paraId="301DB3FF" w14:textId="07566788" w:rsidR="00116DB2" w:rsidRPr="00183D41" w:rsidRDefault="00116DB2" w:rsidP="00462533">
            <w:pPr>
              <w:autoSpaceDE w:val="0"/>
              <w:snapToGrid w:val="0"/>
              <w:rPr>
                <w:rFonts w:ascii="Times New Roman" w:hAnsi="Times New Roman" w:cs="Times New Roman"/>
              </w:rPr>
            </w:pPr>
          </w:p>
        </w:tc>
        <w:tc>
          <w:tcPr>
            <w:tcW w:w="5043" w:type="dxa"/>
            <w:vAlign w:val="center"/>
          </w:tcPr>
          <w:p w14:paraId="7E8F05B7" w14:textId="77777777" w:rsidR="00116DB2" w:rsidRPr="00A24B9A" w:rsidRDefault="00116DB2" w:rsidP="00462533">
            <w:pPr>
              <w:suppressAutoHyphens/>
              <w:rPr>
                <w:rFonts w:ascii="Times New Roman" w:eastAsia="Arial Unicode MS" w:hAnsi="Times New Roman"/>
                <w:kern w:val="2"/>
                <w:lang w:eastAsia="ar-SA"/>
              </w:rPr>
            </w:pPr>
            <w:r w:rsidRPr="00A24B9A">
              <w:rPr>
                <w:rFonts w:ascii="Times New Roman" w:eastAsia="Arial Unicode MS" w:hAnsi="Times New Roman"/>
                <w:kern w:val="2"/>
              </w:rPr>
              <w:t>VGA kabelis, USB vads</w:t>
            </w:r>
          </w:p>
        </w:tc>
      </w:tr>
      <w:tr w:rsidR="00116DB2" w14:paraId="56D73BFA" w14:textId="77777777" w:rsidTr="00116DB2">
        <w:tc>
          <w:tcPr>
            <w:tcW w:w="528" w:type="dxa"/>
          </w:tcPr>
          <w:p w14:paraId="1D3AA0CD" w14:textId="1661B086" w:rsidR="00116DB2" w:rsidRDefault="00116DB2" w:rsidP="00462533">
            <w:r>
              <w:rPr>
                <w:rFonts w:ascii="Times New Roman" w:eastAsia="Times New Roman" w:hAnsi="Times New Roman" w:cs="Times New Roman"/>
                <w:b/>
                <w:lang w:eastAsia="ar-SA"/>
              </w:rPr>
              <w:t>21</w:t>
            </w:r>
          </w:p>
        </w:tc>
        <w:tc>
          <w:tcPr>
            <w:tcW w:w="2229" w:type="dxa"/>
          </w:tcPr>
          <w:p w14:paraId="6D3796BC" w14:textId="24227F38" w:rsidR="00116DB2" w:rsidRPr="00183D41" w:rsidRDefault="00116DB2" w:rsidP="00462533">
            <w:pPr>
              <w:snapToGrid w:val="0"/>
              <w:rPr>
                <w:rFonts w:ascii="Times New Roman" w:hAnsi="Times New Roman" w:cs="Times New Roman"/>
                <w:lang w:val="en-GB" w:eastAsia="ar-SA"/>
              </w:rPr>
            </w:pPr>
            <w:r>
              <w:rPr>
                <w:rFonts w:ascii="Times New Roman" w:eastAsia="Times New Roman" w:hAnsi="Times New Roman" w:cs="Times New Roman"/>
                <w:b/>
                <w:lang w:eastAsia="ar-SA"/>
              </w:rPr>
              <w:t>Datu reģistrēšanas ierīce</w:t>
            </w:r>
          </w:p>
        </w:tc>
        <w:tc>
          <w:tcPr>
            <w:tcW w:w="2171" w:type="dxa"/>
          </w:tcPr>
          <w:p w14:paraId="50DA3CAB" w14:textId="6005C56B" w:rsidR="00116DB2" w:rsidRDefault="00116DB2" w:rsidP="00462533">
            <w:pPr>
              <w:snapToGrid w:val="0"/>
              <w:jc w:val="center"/>
              <w:rPr>
                <w:rFonts w:ascii="Times New Roman" w:eastAsia="Andale Sans UI" w:hAnsi="Times New Roman" w:cs="Times New Roman"/>
                <w:b/>
                <w:bCs/>
                <w:kern w:val="1"/>
                <w:lang w:val="en-GB" w:eastAsia="ar-SA"/>
              </w:rPr>
            </w:pPr>
            <w:r>
              <w:rPr>
                <w:rFonts w:ascii="Times New Roman" w:eastAsia="Andale Sans UI" w:hAnsi="Times New Roman" w:cs="Times New Roman"/>
                <w:b/>
                <w:bCs/>
                <w:kern w:val="1"/>
                <w:lang w:val="en-GB" w:eastAsia="ar-SA"/>
              </w:rPr>
              <w:t>gab</w:t>
            </w:r>
          </w:p>
        </w:tc>
        <w:tc>
          <w:tcPr>
            <w:tcW w:w="2171" w:type="dxa"/>
          </w:tcPr>
          <w:p w14:paraId="089EA854" w14:textId="468E0172" w:rsidR="00116DB2" w:rsidRPr="00A53BF0" w:rsidRDefault="00116DB2" w:rsidP="00462533">
            <w:pPr>
              <w:snapToGrid w:val="0"/>
              <w:jc w:val="center"/>
              <w:rPr>
                <w:rFonts w:ascii="Times New Roman" w:eastAsia="Andale Sans UI" w:hAnsi="Times New Roman" w:cs="Times New Roman"/>
                <w:b/>
                <w:bCs/>
                <w:kern w:val="1"/>
                <w:lang w:val="en-GB" w:eastAsia="ar-SA"/>
              </w:rPr>
            </w:pPr>
            <w:r>
              <w:rPr>
                <w:rFonts w:ascii="Times New Roman" w:eastAsia="Andale Sans UI" w:hAnsi="Times New Roman" w:cs="Times New Roman"/>
                <w:b/>
                <w:bCs/>
                <w:kern w:val="1"/>
                <w:lang w:val="en-GB" w:eastAsia="ar-SA"/>
              </w:rPr>
              <w:t>1</w:t>
            </w:r>
          </w:p>
        </w:tc>
        <w:tc>
          <w:tcPr>
            <w:tcW w:w="5043" w:type="dxa"/>
            <w:vAlign w:val="center"/>
          </w:tcPr>
          <w:p w14:paraId="49AC6612" w14:textId="77777777" w:rsidR="00116DB2" w:rsidRPr="00183D41" w:rsidRDefault="00116DB2" w:rsidP="00462533">
            <w:pPr>
              <w:snapToGrid w:val="0"/>
              <w:rPr>
                <w:rFonts w:ascii="Times New Roman" w:eastAsia="Andale Sans UI" w:hAnsi="Times New Roman" w:cs="Times New Roman"/>
                <w:bCs/>
                <w:kern w:val="1"/>
                <w:lang w:val="en-GB" w:eastAsia="ar-SA"/>
              </w:rPr>
            </w:pPr>
          </w:p>
        </w:tc>
      </w:tr>
      <w:tr w:rsidR="00116DB2" w14:paraId="57F0402B" w14:textId="77777777" w:rsidTr="00116DB2">
        <w:tc>
          <w:tcPr>
            <w:tcW w:w="528" w:type="dxa"/>
          </w:tcPr>
          <w:p w14:paraId="1A24C7E7" w14:textId="77777777" w:rsidR="00116DB2" w:rsidRDefault="00116DB2" w:rsidP="00462533"/>
        </w:tc>
        <w:tc>
          <w:tcPr>
            <w:tcW w:w="2229" w:type="dxa"/>
          </w:tcPr>
          <w:p w14:paraId="1015B9D8" w14:textId="77777777" w:rsidR="00116DB2" w:rsidRPr="00183D41" w:rsidRDefault="00116DB2" w:rsidP="00462533">
            <w:pPr>
              <w:snapToGrid w:val="0"/>
              <w:rPr>
                <w:rFonts w:ascii="Times New Roman" w:eastAsia="Times New Roman" w:hAnsi="Times New Roman" w:cs="Times New Roman"/>
                <w:lang w:eastAsia="ar-SA"/>
              </w:rPr>
            </w:pPr>
            <w:r w:rsidRPr="00183D41">
              <w:rPr>
                <w:rFonts w:ascii="Times New Roman" w:eastAsia="Times New Roman" w:hAnsi="Times New Roman" w:cs="Times New Roman"/>
                <w:lang w:eastAsia="ar-SA"/>
              </w:rPr>
              <w:t>Funkcionālās prasības</w:t>
            </w:r>
          </w:p>
        </w:tc>
        <w:tc>
          <w:tcPr>
            <w:tcW w:w="2171" w:type="dxa"/>
          </w:tcPr>
          <w:p w14:paraId="0BCF5FA8" w14:textId="77777777" w:rsidR="00116DB2" w:rsidRPr="00183D41" w:rsidRDefault="00116DB2" w:rsidP="00462533">
            <w:pPr>
              <w:snapToGrid w:val="0"/>
              <w:rPr>
                <w:rFonts w:ascii="Times New Roman" w:eastAsia="Andale Sans UI" w:hAnsi="Times New Roman" w:cs="Times New Roman"/>
                <w:kern w:val="2"/>
              </w:rPr>
            </w:pPr>
          </w:p>
        </w:tc>
        <w:tc>
          <w:tcPr>
            <w:tcW w:w="2171" w:type="dxa"/>
          </w:tcPr>
          <w:p w14:paraId="2C874D8A" w14:textId="5F56462F" w:rsidR="00116DB2" w:rsidRPr="00183D41" w:rsidRDefault="00116DB2" w:rsidP="00462533">
            <w:pPr>
              <w:snapToGrid w:val="0"/>
              <w:rPr>
                <w:rFonts w:ascii="Times New Roman" w:eastAsia="Andale Sans UI" w:hAnsi="Times New Roman" w:cs="Times New Roman"/>
                <w:kern w:val="2"/>
              </w:rPr>
            </w:pPr>
          </w:p>
        </w:tc>
        <w:tc>
          <w:tcPr>
            <w:tcW w:w="5043" w:type="dxa"/>
            <w:vAlign w:val="center"/>
          </w:tcPr>
          <w:p w14:paraId="5DB67834" w14:textId="77777777" w:rsidR="00116DB2" w:rsidRPr="00183D41" w:rsidRDefault="00116DB2" w:rsidP="00462533">
            <w:pPr>
              <w:snapToGrid w:val="0"/>
              <w:rPr>
                <w:rFonts w:ascii="Times New Roman" w:eastAsia="Andale Sans UI" w:hAnsi="Times New Roman" w:cs="Times New Roman"/>
                <w:kern w:val="2"/>
              </w:rPr>
            </w:pPr>
            <w:r w:rsidRPr="00183D41">
              <w:rPr>
                <w:rFonts w:ascii="Times New Roman" w:eastAsia="Andale Sans UI" w:hAnsi="Times New Roman" w:cs="Times New Roman"/>
                <w:kern w:val="2"/>
              </w:rPr>
              <w:t>Demonstrācijas sensoru datu uzkrājējam ar programmatūru ir jānodrošina komplektā esošo sensoru mērījumu veikšanu un datu apstrādi bez tiešas datora pieslēgšanas, kā arī interfeisa režīmā ar datu pārsūtīšanu uz skolotāja piezīmjdatoru, lai ar komplektā esošo programmatūru apstrādātu un attēlotu mērījumos iegūto informāciju.</w:t>
            </w:r>
          </w:p>
        </w:tc>
      </w:tr>
      <w:tr w:rsidR="00116DB2" w14:paraId="24093C70" w14:textId="77777777" w:rsidTr="00116DB2">
        <w:tc>
          <w:tcPr>
            <w:tcW w:w="528" w:type="dxa"/>
          </w:tcPr>
          <w:p w14:paraId="36DAA0BE" w14:textId="77777777" w:rsidR="00116DB2" w:rsidRDefault="00116DB2" w:rsidP="00462533"/>
        </w:tc>
        <w:tc>
          <w:tcPr>
            <w:tcW w:w="2229" w:type="dxa"/>
          </w:tcPr>
          <w:p w14:paraId="7C555ACF" w14:textId="77777777" w:rsidR="00116DB2" w:rsidRPr="00183D41" w:rsidRDefault="00116DB2" w:rsidP="00462533">
            <w:pPr>
              <w:snapToGrid w:val="0"/>
              <w:rPr>
                <w:rFonts w:ascii="Times New Roman" w:hAnsi="Times New Roman" w:cs="Times New Roman"/>
                <w:lang w:val="en-GB" w:eastAsia="ar-SA"/>
              </w:rPr>
            </w:pPr>
          </w:p>
        </w:tc>
        <w:tc>
          <w:tcPr>
            <w:tcW w:w="2171" w:type="dxa"/>
          </w:tcPr>
          <w:p w14:paraId="552BBA03" w14:textId="77777777" w:rsidR="00116DB2" w:rsidRPr="00183D41" w:rsidRDefault="00116DB2" w:rsidP="00462533">
            <w:pPr>
              <w:snapToGrid w:val="0"/>
              <w:rPr>
                <w:rFonts w:ascii="Times New Roman" w:eastAsia="Andale Sans UI" w:hAnsi="Times New Roman" w:cs="Times New Roman"/>
                <w:kern w:val="2"/>
              </w:rPr>
            </w:pPr>
          </w:p>
        </w:tc>
        <w:tc>
          <w:tcPr>
            <w:tcW w:w="2171" w:type="dxa"/>
          </w:tcPr>
          <w:p w14:paraId="7189A378" w14:textId="2D9556B2" w:rsidR="00116DB2" w:rsidRPr="00183D41" w:rsidRDefault="00116DB2" w:rsidP="00462533">
            <w:pPr>
              <w:snapToGrid w:val="0"/>
              <w:rPr>
                <w:rFonts w:ascii="Times New Roman" w:eastAsia="Andale Sans UI" w:hAnsi="Times New Roman" w:cs="Times New Roman"/>
                <w:kern w:val="2"/>
              </w:rPr>
            </w:pPr>
          </w:p>
        </w:tc>
        <w:tc>
          <w:tcPr>
            <w:tcW w:w="5043" w:type="dxa"/>
            <w:vAlign w:val="center"/>
          </w:tcPr>
          <w:p w14:paraId="48511E91" w14:textId="77777777" w:rsidR="00116DB2" w:rsidRPr="00183D41" w:rsidRDefault="00116DB2" w:rsidP="00462533">
            <w:pPr>
              <w:snapToGrid w:val="0"/>
              <w:rPr>
                <w:rFonts w:ascii="Times New Roman" w:eastAsia="Andale Sans UI" w:hAnsi="Times New Roman" w:cs="Times New Roman"/>
                <w:kern w:val="1"/>
                <w:lang w:val="en-GB" w:eastAsia="ar-SA"/>
              </w:rPr>
            </w:pPr>
            <w:r w:rsidRPr="00183D41">
              <w:rPr>
                <w:rFonts w:ascii="Times New Roman" w:eastAsia="Andale Sans UI" w:hAnsi="Times New Roman" w:cs="Times New Roman"/>
                <w:kern w:val="2"/>
              </w:rPr>
              <w:t>Automātiska sensoru identifikācija</w:t>
            </w:r>
          </w:p>
        </w:tc>
      </w:tr>
      <w:tr w:rsidR="00116DB2" w14:paraId="61F9263B" w14:textId="77777777" w:rsidTr="00116DB2">
        <w:tc>
          <w:tcPr>
            <w:tcW w:w="528" w:type="dxa"/>
          </w:tcPr>
          <w:p w14:paraId="11606CBB" w14:textId="77777777" w:rsidR="00116DB2" w:rsidRDefault="00116DB2" w:rsidP="00462533"/>
        </w:tc>
        <w:tc>
          <w:tcPr>
            <w:tcW w:w="2229" w:type="dxa"/>
          </w:tcPr>
          <w:p w14:paraId="3B3805D2" w14:textId="77777777" w:rsidR="00116DB2" w:rsidRPr="00183D41" w:rsidRDefault="00116DB2" w:rsidP="00462533">
            <w:pPr>
              <w:snapToGrid w:val="0"/>
              <w:rPr>
                <w:rFonts w:ascii="Times New Roman" w:hAnsi="Times New Roman" w:cs="Times New Roman"/>
                <w:lang w:val="en-GB" w:eastAsia="ar-SA"/>
              </w:rPr>
            </w:pPr>
          </w:p>
        </w:tc>
        <w:tc>
          <w:tcPr>
            <w:tcW w:w="2171" w:type="dxa"/>
          </w:tcPr>
          <w:p w14:paraId="58022A77" w14:textId="77777777" w:rsidR="00116DB2" w:rsidRPr="00183D41" w:rsidRDefault="00116DB2" w:rsidP="00462533">
            <w:pPr>
              <w:snapToGrid w:val="0"/>
              <w:rPr>
                <w:rFonts w:ascii="Times New Roman" w:hAnsi="Times New Roman" w:cs="Times New Roman"/>
              </w:rPr>
            </w:pPr>
          </w:p>
        </w:tc>
        <w:tc>
          <w:tcPr>
            <w:tcW w:w="2171" w:type="dxa"/>
          </w:tcPr>
          <w:p w14:paraId="6F44127E" w14:textId="098BECA5" w:rsidR="00116DB2" w:rsidRPr="00183D41" w:rsidRDefault="00116DB2" w:rsidP="00462533">
            <w:pPr>
              <w:snapToGrid w:val="0"/>
              <w:rPr>
                <w:rFonts w:ascii="Times New Roman" w:hAnsi="Times New Roman" w:cs="Times New Roman"/>
              </w:rPr>
            </w:pPr>
          </w:p>
        </w:tc>
        <w:tc>
          <w:tcPr>
            <w:tcW w:w="5043" w:type="dxa"/>
            <w:vAlign w:val="center"/>
          </w:tcPr>
          <w:p w14:paraId="2186575F" w14:textId="77777777" w:rsidR="00116DB2" w:rsidRPr="00183D41" w:rsidRDefault="00116DB2" w:rsidP="00462533">
            <w:pPr>
              <w:snapToGrid w:val="0"/>
              <w:rPr>
                <w:rFonts w:ascii="Times New Roman" w:eastAsia="Andale Sans UI" w:hAnsi="Times New Roman" w:cs="Times New Roman"/>
                <w:kern w:val="1"/>
                <w:lang w:val="en-GB" w:eastAsia="ar-SA"/>
              </w:rPr>
            </w:pPr>
            <w:r w:rsidRPr="00183D41">
              <w:rPr>
                <w:rFonts w:ascii="Times New Roman" w:hAnsi="Times New Roman" w:cs="Times New Roman"/>
              </w:rPr>
              <w:t>Automātiska sensoru kalibrēšanu</w:t>
            </w:r>
          </w:p>
        </w:tc>
      </w:tr>
      <w:tr w:rsidR="00116DB2" w14:paraId="12CEC240" w14:textId="77777777" w:rsidTr="00116DB2">
        <w:tc>
          <w:tcPr>
            <w:tcW w:w="528" w:type="dxa"/>
          </w:tcPr>
          <w:p w14:paraId="2E3C7FB9" w14:textId="77777777" w:rsidR="00116DB2" w:rsidRDefault="00116DB2" w:rsidP="00462533"/>
        </w:tc>
        <w:tc>
          <w:tcPr>
            <w:tcW w:w="2229" w:type="dxa"/>
          </w:tcPr>
          <w:p w14:paraId="61FCB153" w14:textId="77777777" w:rsidR="00116DB2" w:rsidRPr="00183D41" w:rsidRDefault="00116DB2" w:rsidP="00462533">
            <w:pPr>
              <w:snapToGrid w:val="0"/>
              <w:rPr>
                <w:rFonts w:ascii="Times New Roman" w:hAnsi="Times New Roman" w:cs="Times New Roman"/>
                <w:lang w:val="en-GB" w:eastAsia="ar-SA"/>
              </w:rPr>
            </w:pPr>
          </w:p>
        </w:tc>
        <w:tc>
          <w:tcPr>
            <w:tcW w:w="2171" w:type="dxa"/>
          </w:tcPr>
          <w:p w14:paraId="0DC9DB5C" w14:textId="77777777" w:rsidR="00116DB2" w:rsidRPr="00183D41" w:rsidRDefault="00116DB2" w:rsidP="00462533">
            <w:pPr>
              <w:snapToGrid w:val="0"/>
              <w:rPr>
                <w:rFonts w:ascii="Times New Roman" w:hAnsi="Times New Roman" w:cs="Times New Roman"/>
              </w:rPr>
            </w:pPr>
          </w:p>
        </w:tc>
        <w:tc>
          <w:tcPr>
            <w:tcW w:w="2171" w:type="dxa"/>
          </w:tcPr>
          <w:p w14:paraId="362BA42E" w14:textId="6623FDBB" w:rsidR="00116DB2" w:rsidRPr="00183D41" w:rsidRDefault="00116DB2" w:rsidP="00462533">
            <w:pPr>
              <w:snapToGrid w:val="0"/>
              <w:rPr>
                <w:rFonts w:ascii="Times New Roman" w:hAnsi="Times New Roman" w:cs="Times New Roman"/>
              </w:rPr>
            </w:pPr>
          </w:p>
        </w:tc>
        <w:tc>
          <w:tcPr>
            <w:tcW w:w="5043" w:type="dxa"/>
            <w:vAlign w:val="center"/>
          </w:tcPr>
          <w:p w14:paraId="4346492F" w14:textId="77777777" w:rsidR="00116DB2" w:rsidRPr="00183D41" w:rsidRDefault="00116DB2" w:rsidP="00462533">
            <w:pPr>
              <w:snapToGrid w:val="0"/>
              <w:rPr>
                <w:rFonts w:ascii="Times New Roman" w:eastAsia="Calibri" w:hAnsi="Times New Roman" w:cs="Times New Roman"/>
                <w:lang w:val="en-GB" w:eastAsia="ar-SA"/>
              </w:rPr>
            </w:pPr>
            <w:r w:rsidRPr="00183D41">
              <w:rPr>
                <w:rFonts w:ascii="Times New Roman" w:hAnsi="Times New Roman" w:cs="Times New Roman"/>
              </w:rPr>
              <w:t xml:space="preserve">Iekārtas lietotāja instrukcija latviešu valodā </w:t>
            </w:r>
          </w:p>
        </w:tc>
      </w:tr>
      <w:tr w:rsidR="00116DB2" w14:paraId="61DADC43" w14:textId="77777777" w:rsidTr="00116DB2">
        <w:tc>
          <w:tcPr>
            <w:tcW w:w="528" w:type="dxa"/>
          </w:tcPr>
          <w:p w14:paraId="20FED703" w14:textId="77777777" w:rsidR="00116DB2" w:rsidRDefault="00116DB2" w:rsidP="00462533"/>
        </w:tc>
        <w:tc>
          <w:tcPr>
            <w:tcW w:w="2229" w:type="dxa"/>
          </w:tcPr>
          <w:p w14:paraId="6B8B45AF" w14:textId="77777777" w:rsidR="00116DB2" w:rsidRPr="00183D41" w:rsidRDefault="00116DB2" w:rsidP="00462533">
            <w:pPr>
              <w:snapToGrid w:val="0"/>
              <w:rPr>
                <w:rFonts w:ascii="Times New Roman" w:hAnsi="Times New Roman" w:cs="Times New Roman"/>
                <w:lang w:val="en-GB" w:eastAsia="ar-SA"/>
              </w:rPr>
            </w:pPr>
          </w:p>
        </w:tc>
        <w:tc>
          <w:tcPr>
            <w:tcW w:w="2171" w:type="dxa"/>
          </w:tcPr>
          <w:p w14:paraId="206DF339" w14:textId="77777777" w:rsidR="00116DB2" w:rsidRPr="00183D41" w:rsidRDefault="00116DB2" w:rsidP="00462533">
            <w:pPr>
              <w:snapToGrid w:val="0"/>
              <w:rPr>
                <w:rFonts w:ascii="Times New Roman" w:eastAsia="Tahoma" w:hAnsi="Times New Roman" w:cs="Times New Roman"/>
              </w:rPr>
            </w:pPr>
          </w:p>
        </w:tc>
        <w:tc>
          <w:tcPr>
            <w:tcW w:w="2171" w:type="dxa"/>
          </w:tcPr>
          <w:p w14:paraId="58FD423C" w14:textId="13F10588" w:rsidR="00116DB2" w:rsidRPr="00183D41" w:rsidRDefault="00116DB2" w:rsidP="00462533">
            <w:pPr>
              <w:snapToGrid w:val="0"/>
              <w:rPr>
                <w:rFonts w:ascii="Times New Roman" w:eastAsia="Tahoma" w:hAnsi="Times New Roman" w:cs="Times New Roman"/>
              </w:rPr>
            </w:pPr>
          </w:p>
        </w:tc>
        <w:tc>
          <w:tcPr>
            <w:tcW w:w="5043" w:type="dxa"/>
            <w:vAlign w:val="center"/>
          </w:tcPr>
          <w:p w14:paraId="06E2D4C9" w14:textId="77777777" w:rsidR="00116DB2" w:rsidRPr="00183D41" w:rsidRDefault="00116DB2" w:rsidP="00462533">
            <w:pPr>
              <w:snapToGrid w:val="0"/>
              <w:rPr>
                <w:rFonts w:ascii="Times New Roman" w:eastAsia="Calibri" w:hAnsi="Times New Roman" w:cs="Times New Roman"/>
                <w:lang w:val="en-GB" w:eastAsia="ar-SA"/>
              </w:rPr>
            </w:pPr>
            <w:r w:rsidRPr="00183D41">
              <w:rPr>
                <w:rFonts w:ascii="Times New Roman" w:eastAsia="Tahoma" w:hAnsi="Times New Roman" w:cs="Times New Roman"/>
              </w:rPr>
              <w:t xml:space="preserve">Programmatūra darbam ar </w:t>
            </w:r>
            <w:r w:rsidRPr="00183D41">
              <w:rPr>
                <w:rFonts w:ascii="Times New Roman" w:eastAsia="Andale Sans UI" w:hAnsi="Times New Roman" w:cs="Times New Roman"/>
                <w:kern w:val="2"/>
              </w:rPr>
              <w:t>demonstrācijas sensoru interfeisu</w:t>
            </w:r>
            <w:r w:rsidRPr="00183D41">
              <w:rPr>
                <w:rFonts w:ascii="Times New Roman" w:hAnsi="Times New Roman" w:cs="Times New Roman"/>
              </w:rPr>
              <w:t xml:space="preserve"> ir latviešu valodā un </w:t>
            </w:r>
            <w:r w:rsidRPr="00183D41">
              <w:rPr>
                <w:rFonts w:ascii="Times New Roman" w:eastAsia="Tahoma" w:hAnsi="Times New Roman" w:cs="Times New Roman"/>
              </w:rPr>
              <w:t>nodrošina:</w:t>
            </w:r>
          </w:p>
        </w:tc>
      </w:tr>
      <w:tr w:rsidR="00116DB2" w14:paraId="417AD772" w14:textId="77777777" w:rsidTr="00116DB2">
        <w:tc>
          <w:tcPr>
            <w:tcW w:w="528" w:type="dxa"/>
          </w:tcPr>
          <w:p w14:paraId="2440D44D" w14:textId="77777777" w:rsidR="00116DB2" w:rsidRDefault="00116DB2" w:rsidP="00462533"/>
        </w:tc>
        <w:tc>
          <w:tcPr>
            <w:tcW w:w="2229" w:type="dxa"/>
          </w:tcPr>
          <w:p w14:paraId="661D5F45" w14:textId="77777777" w:rsidR="00116DB2" w:rsidRPr="00183D41" w:rsidRDefault="00116DB2" w:rsidP="00462533">
            <w:pPr>
              <w:snapToGrid w:val="0"/>
              <w:rPr>
                <w:rFonts w:ascii="Times New Roman" w:hAnsi="Times New Roman" w:cs="Times New Roman"/>
                <w:lang w:val="en-GB" w:eastAsia="ar-SA"/>
              </w:rPr>
            </w:pPr>
          </w:p>
        </w:tc>
        <w:tc>
          <w:tcPr>
            <w:tcW w:w="2171" w:type="dxa"/>
          </w:tcPr>
          <w:p w14:paraId="096985DC" w14:textId="77777777" w:rsidR="00116DB2" w:rsidRPr="00183D41" w:rsidRDefault="00116DB2" w:rsidP="00462533">
            <w:pPr>
              <w:snapToGrid w:val="0"/>
              <w:rPr>
                <w:rFonts w:ascii="Times New Roman" w:hAnsi="Times New Roman" w:cs="Times New Roman"/>
              </w:rPr>
            </w:pPr>
          </w:p>
        </w:tc>
        <w:tc>
          <w:tcPr>
            <w:tcW w:w="2171" w:type="dxa"/>
          </w:tcPr>
          <w:p w14:paraId="0FDCB6FB" w14:textId="351889C1" w:rsidR="00116DB2" w:rsidRPr="00183D41" w:rsidRDefault="00116DB2" w:rsidP="00462533">
            <w:pPr>
              <w:snapToGrid w:val="0"/>
              <w:rPr>
                <w:rFonts w:ascii="Times New Roman" w:hAnsi="Times New Roman" w:cs="Times New Roman"/>
              </w:rPr>
            </w:pPr>
          </w:p>
        </w:tc>
        <w:tc>
          <w:tcPr>
            <w:tcW w:w="5043" w:type="dxa"/>
            <w:vAlign w:val="center"/>
          </w:tcPr>
          <w:p w14:paraId="216477A7" w14:textId="77777777" w:rsidR="00116DB2" w:rsidRPr="00183D41" w:rsidRDefault="00116DB2" w:rsidP="00462533">
            <w:pPr>
              <w:snapToGrid w:val="0"/>
              <w:rPr>
                <w:rFonts w:ascii="Times New Roman" w:eastAsia="Tahoma" w:hAnsi="Times New Roman" w:cs="Times New Roman"/>
                <w:lang w:val="en-GB" w:eastAsia="ar-SA"/>
              </w:rPr>
            </w:pPr>
            <w:r w:rsidRPr="00183D41">
              <w:rPr>
                <w:rFonts w:ascii="Times New Roman" w:hAnsi="Times New Roman" w:cs="Times New Roman"/>
              </w:rPr>
              <w:t xml:space="preserve">nepārtrauktu mērījumu reģistrēšanu laikā bez demonstrācijas sensoru interfeisa </w:t>
            </w:r>
            <w:r w:rsidRPr="00183D41">
              <w:rPr>
                <w:rFonts w:ascii="Times New Roman" w:eastAsia="Tahoma" w:hAnsi="Times New Roman" w:cs="Times New Roman"/>
              </w:rPr>
              <w:t>konfigurēšanas,</w:t>
            </w:r>
          </w:p>
        </w:tc>
      </w:tr>
      <w:tr w:rsidR="00116DB2" w14:paraId="06DFAC74" w14:textId="77777777" w:rsidTr="00116DB2">
        <w:tc>
          <w:tcPr>
            <w:tcW w:w="528" w:type="dxa"/>
          </w:tcPr>
          <w:p w14:paraId="20A8053C" w14:textId="77777777" w:rsidR="00116DB2" w:rsidRDefault="00116DB2" w:rsidP="00462533"/>
        </w:tc>
        <w:tc>
          <w:tcPr>
            <w:tcW w:w="2229" w:type="dxa"/>
          </w:tcPr>
          <w:p w14:paraId="68DD99F3" w14:textId="77777777" w:rsidR="00116DB2" w:rsidRPr="00183D41" w:rsidRDefault="00116DB2" w:rsidP="00462533">
            <w:pPr>
              <w:snapToGrid w:val="0"/>
              <w:rPr>
                <w:rFonts w:ascii="Times New Roman" w:hAnsi="Times New Roman" w:cs="Times New Roman"/>
                <w:lang w:val="en-GB" w:eastAsia="ar-SA"/>
              </w:rPr>
            </w:pPr>
          </w:p>
        </w:tc>
        <w:tc>
          <w:tcPr>
            <w:tcW w:w="2171" w:type="dxa"/>
          </w:tcPr>
          <w:p w14:paraId="4AA0A9E3" w14:textId="77777777" w:rsidR="00116DB2" w:rsidRPr="00183D41" w:rsidRDefault="00116DB2" w:rsidP="00462533">
            <w:pPr>
              <w:tabs>
                <w:tab w:val="left" w:pos="517"/>
                <w:tab w:val="left" w:pos="720"/>
              </w:tabs>
              <w:suppressAutoHyphens/>
              <w:snapToGrid w:val="0"/>
              <w:ind w:left="517"/>
              <w:rPr>
                <w:rFonts w:ascii="Times New Roman" w:eastAsia="Andale Sans UI" w:hAnsi="Times New Roman" w:cs="Times New Roman"/>
                <w:kern w:val="2"/>
              </w:rPr>
            </w:pPr>
          </w:p>
        </w:tc>
        <w:tc>
          <w:tcPr>
            <w:tcW w:w="2171" w:type="dxa"/>
          </w:tcPr>
          <w:p w14:paraId="1867E03D" w14:textId="30410D1C" w:rsidR="00116DB2" w:rsidRPr="00183D41" w:rsidRDefault="00116DB2" w:rsidP="00462533">
            <w:pPr>
              <w:tabs>
                <w:tab w:val="left" w:pos="517"/>
                <w:tab w:val="left" w:pos="720"/>
              </w:tabs>
              <w:suppressAutoHyphens/>
              <w:snapToGrid w:val="0"/>
              <w:ind w:left="517"/>
              <w:rPr>
                <w:rFonts w:ascii="Times New Roman" w:eastAsia="Andale Sans UI" w:hAnsi="Times New Roman" w:cs="Times New Roman"/>
                <w:kern w:val="2"/>
              </w:rPr>
            </w:pPr>
          </w:p>
        </w:tc>
        <w:tc>
          <w:tcPr>
            <w:tcW w:w="5043" w:type="dxa"/>
            <w:vAlign w:val="center"/>
          </w:tcPr>
          <w:p w14:paraId="64123948" w14:textId="77777777" w:rsidR="00116DB2" w:rsidRPr="00183D41" w:rsidRDefault="00116DB2" w:rsidP="00462533">
            <w:pPr>
              <w:numPr>
                <w:ilvl w:val="0"/>
                <w:numId w:val="7"/>
              </w:numPr>
              <w:tabs>
                <w:tab w:val="left" w:pos="517"/>
                <w:tab w:val="left" w:pos="720"/>
              </w:tabs>
              <w:suppressAutoHyphens/>
              <w:snapToGrid w:val="0"/>
              <w:ind w:left="517"/>
              <w:rPr>
                <w:rFonts w:ascii="Times New Roman" w:eastAsia="Tahoma" w:hAnsi="Times New Roman" w:cs="Times New Roman"/>
                <w:lang w:val="en-GB" w:eastAsia="ar-SA"/>
              </w:rPr>
            </w:pPr>
            <w:r w:rsidRPr="00183D41">
              <w:rPr>
                <w:rFonts w:ascii="Times New Roman" w:eastAsia="Andale Sans UI" w:hAnsi="Times New Roman" w:cs="Times New Roman"/>
                <w:kern w:val="2"/>
              </w:rPr>
              <w:t>mērījumu attēlošanu uz ekrāna ciparu vai skalas formā,</w:t>
            </w:r>
          </w:p>
        </w:tc>
      </w:tr>
      <w:tr w:rsidR="00116DB2" w14:paraId="6918097C" w14:textId="77777777" w:rsidTr="00116DB2">
        <w:tc>
          <w:tcPr>
            <w:tcW w:w="528" w:type="dxa"/>
          </w:tcPr>
          <w:p w14:paraId="4DE78E3E" w14:textId="77777777" w:rsidR="00116DB2" w:rsidRDefault="00116DB2" w:rsidP="00462533"/>
        </w:tc>
        <w:tc>
          <w:tcPr>
            <w:tcW w:w="2229" w:type="dxa"/>
          </w:tcPr>
          <w:p w14:paraId="4748D1E4" w14:textId="77777777" w:rsidR="00116DB2" w:rsidRPr="00183D41" w:rsidRDefault="00116DB2" w:rsidP="00462533">
            <w:pPr>
              <w:snapToGrid w:val="0"/>
              <w:rPr>
                <w:rFonts w:ascii="Times New Roman" w:hAnsi="Times New Roman" w:cs="Times New Roman"/>
                <w:lang w:val="en-GB" w:eastAsia="ar-SA"/>
              </w:rPr>
            </w:pPr>
          </w:p>
        </w:tc>
        <w:tc>
          <w:tcPr>
            <w:tcW w:w="2171" w:type="dxa"/>
          </w:tcPr>
          <w:p w14:paraId="3C2DB6CF" w14:textId="77777777" w:rsidR="00116DB2" w:rsidRPr="00183D41" w:rsidRDefault="00116DB2" w:rsidP="00462533">
            <w:pPr>
              <w:tabs>
                <w:tab w:val="left" w:pos="517"/>
                <w:tab w:val="left" w:pos="720"/>
              </w:tabs>
              <w:suppressAutoHyphens/>
              <w:snapToGrid w:val="0"/>
              <w:ind w:left="517"/>
              <w:rPr>
                <w:rFonts w:ascii="Times New Roman" w:hAnsi="Times New Roman" w:cs="Times New Roman"/>
              </w:rPr>
            </w:pPr>
          </w:p>
        </w:tc>
        <w:tc>
          <w:tcPr>
            <w:tcW w:w="2171" w:type="dxa"/>
          </w:tcPr>
          <w:p w14:paraId="4FA8EAD9" w14:textId="10A24495" w:rsidR="00116DB2" w:rsidRPr="00183D41" w:rsidRDefault="00116DB2" w:rsidP="00462533">
            <w:pPr>
              <w:tabs>
                <w:tab w:val="left" w:pos="517"/>
                <w:tab w:val="left" w:pos="720"/>
              </w:tabs>
              <w:suppressAutoHyphens/>
              <w:snapToGrid w:val="0"/>
              <w:ind w:left="517"/>
              <w:rPr>
                <w:rFonts w:ascii="Times New Roman" w:hAnsi="Times New Roman" w:cs="Times New Roman"/>
              </w:rPr>
            </w:pPr>
          </w:p>
        </w:tc>
        <w:tc>
          <w:tcPr>
            <w:tcW w:w="5043" w:type="dxa"/>
            <w:vAlign w:val="center"/>
          </w:tcPr>
          <w:p w14:paraId="1E466A90" w14:textId="77777777" w:rsidR="00116DB2" w:rsidRPr="00183D41" w:rsidRDefault="00116DB2" w:rsidP="00462533">
            <w:pPr>
              <w:numPr>
                <w:ilvl w:val="0"/>
                <w:numId w:val="7"/>
              </w:numPr>
              <w:tabs>
                <w:tab w:val="left" w:pos="517"/>
                <w:tab w:val="left" w:pos="720"/>
              </w:tabs>
              <w:suppressAutoHyphens/>
              <w:snapToGrid w:val="0"/>
              <w:ind w:left="517"/>
              <w:rPr>
                <w:rFonts w:ascii="Times New Roman" w:eastAsia="Andale Sans UI" w:hAnsi="Times New Roman" w:cs="Times New Roman"/>
                <w:kern w:val="1"/>
                <w:lang w:val="en-GB" w:eastAsia="ar-SA"/>
              </w:rPr>
            </w:pPr>
            <w:r w:rsidRPr="00183D41">
              <w:rPr>
                <w:rFonts w:ascii="Times New Roman" w:hAnsi="Times New Roman" w:cs="Times New Roman"/>
              </w:rPr>
              <w:t xml:space="preserve">mērījumu režīmu, kurā dati tiek fiksēti tikai pēc </w:t>
            </w:r>
            <w:r w:rsidRPr="00183D41">
              <w:rPr>
                <w:rFonts w:ascii="Times New Roman" w:eastAsia="Tahoma" w:hAnsi="Times New Roman" w:cs="Times New Roman"/>
              </w:rPr>
              <w:t>eksperimentētāja komandas,</w:t>
            </w:r>
          </w:p>
        </w:tc>
      </w:tr>
      <w:tr w:rsidR="00116DB2" w14:paraId="59912DE9" w14:textId="77777777" w:rsidTr="00116DB2">
        <w:tc>
          <w:tcPr>
            <w:tcW w:w="528" w:type="dxa"/>
          </w:tcPr>
          <w:p w14:paraId="5A30D9B9" w14:textId="77777777" w:rsidR="00116DB2" w:rsidRDefault="00116DB2" w:rsidP="00462533"/>
        </w:tc>
        <w:tc>
          <w:tcPr>
            <w:tcW w:w="2229" w:type="dxa"/>
          </w:tcPr>
          <w:p w14:paraId="1F1D7BD4" w14:textId="77777777" w:rsidR="00116DB2" w:rsidRPr="00183D41" w:rsidRDefault="00116DB2" w:rsidP="00462533">
            <w:pPr>
              <w:snapToGrid w:val="0"/>
              <w:rPr>
                <w:rFonts w:ascii="Times New Roman" w:hAnsi="Times New Roman" w:cs="Times New Roman"/>
                <w:lang w:val="en-GB" w:eastAsia="ar-SA"/>
              </w:rPr>
            </w:pPr>
          </w:p>
        </w:tc>
        <w:tc>
          <w:tcPr>
            <w:tcW w:w="2171" w:type="dxa"/>
          </w:tcPr>
          <w:p w14:paraId="4748CF92" w14:textId="77777777" w:rsidR="00116DB2" w:rsidRPr="00183D41" w:rsidRDefault="00116DB2" w:rsidP="00462533">
            <w:pPr>
              <w:tabs>
                <w:tab w:val="left" w:pos="517"/>
                <w:tab w:val="left" w:pos="720"/>
              </w:tabs>
              <w:suppressAutoHyphens/>
              <w:snapToGrid w:val="0"/>
              <w:ind w:left="517"/>
              <w:rPr>
                <w:rFonts w:ascii="Times New Roman" w:hAnsi="Times New Roman" w:cs="Times New Roman"/>
              </w:rPr>
            </w:pPr>
          </w:p>
        </w:tc>
        <w:tc>
          <w:tcPr>
            <w:tcW w:w="2171" w:type="dxa"/>
          </w:tcPr>
          <w:p w14:paraId="492443E4" w14:textId="40CB0342" w:rsidR="00116DB2" w:rsidRPr="00183D41" w:rsidRDefault="00116DB2" w:rsidP="00462533">
            <w:pPr>
              <w:tabs>
                <w:tab w:val="left" w:pos="517"/>
                <w:tab w:val="left" w:pos="720"/>
              </w:tabs>
              <w:suppressAutoHyphens/>
              <w:snapToGrid w:val="0"/>
              <w:ind w:left="517"/>
              <w:rPr>
                <w:rFonts w:ascii="Times New Roman" w:hAnsi="Times New Roman" w:cs="Times New Roman"/>
              </w:rPr>
            </w:pPr>
          </w:p>
        </w:tc>
        <w:tc>
          <w:tcPr>
            <w:tcW w:w="5043" w:type="dxa"/>
            <w:vAlign w:val="center"/>
          </w:tcPr>
          <w:p w14:paraId="0F4D4D6F" w14:textId="77777777" w:rsidR="00116DB2" w:rsidRPr="00183D41" w:rsidRDefault="00116DB2" w:rsidP="00462533">
            <w:pPr>
              <w:numPr>
                <w:ilvl w:val="0"/>
                <w:numId w:val="7"/>
              </w:numPr>
              <w:tabs>
                <w:tab w:val="left" w:pos="517"/>
                <w:tab w:val="left" w:pos="720"/>
              </w:tabs>
              <w:suppressAutoHyphens/>
              <w:snapToGrid w:val="0"/>
              <w:ind w:left="517"/>
              <w:rPr>
                <w:rFonts w:ascii="Times New Roman" w:eastAsia="Tahoma" w:hAnsi="Times New Roman" w:cs="Times New Roman"/>
                <w:lang w:val="en-GB" w:eastAsia="ar-SA"/>
              </w:rPr>
            </w:pPr>
            <w:r w:rsidRPr="00183D41">
              <w:rPr>
                <w:rFonts w:ascii="Times New Roman" w:hAnsi="Times New Roman" w:cs="Times New Roman"/>
              </w:rPr>
              <w:t xml:space="preserve">režīmu, kurā iespējama gan sensoru izvēle, gan </w:t>
            </w:r>
            <w:r w:rsidRPr="00183D41">
              <w:rPr>
                <w:rFonts w:ascii="Times New Roman" w:eastAsia="Tahoma" w:hAnsi="Times New Roman" w:cs="Times New Roman"/>
              </w:rPr>
              <w:t xml:space="preserve">eksperimenta norises ilguma un </w:t>
            </w:r>
            <w:proofErr w:type="spellStart"/>
            <w:r w:rsidRPr="00183D41">
              <w:rPr>
                <w:rFonts w:ascii="Times New Roman" w:eastAsia="Tahoma" w:hAnsi="Times New Roman" w:cs="Times New Roman"/>
              </w:rPr>
              <w:t>starpmērījumu</w:t>
            </w:r>
            <w:proofErr w:type="spellEnd"/>
            <w:r w:rsidRPr="00183D41">
              <w:rPr>
                <w:rFonts w:ascii="Times New Roman" w:eastAsia="Tahoma" w:hAnsi="Times New Roman" w:cs="Times New Roman"/>
              </w:rPr>
              <w:t xml:space="preserve"> intervāla uzstādīšana, mērījumu fiksēšanas starta nosacījumu definēšana,</w:t>
            </w:r>
          </w:p>
        </w:tc>
      </w:tr>
      <w:tr w:rsidR="00116DB2" w14:paraId="518A2561" w14:textId="77777777" w:rsidTr="00116DB2">
        <w:tc>
          <w:tcPr>
            <w:tcW w:w="528" w:type="dxa"/>
          </w:tcPr>
          <w:p w14:paraId="319B176A" w14:textId="77777777" w:rsidR="00116DB2" w:rsidRDefault="00116DB2" w:rsidP="00462533"/>
        </w:tc>
        <w:tc>
          <w:tcPr>
            <w:tcW w:w="2229" w:type="dxa"/>
          </w:tcPr>
          <w:p w14:paraId="25DE1A32" w14:textId="77777777" w:rsidR="00116DB2" w:rsidRPr="00183D41" w:rsidRDefault="00116DB2" w:rsidP="00462533">
            <w:pPr>
              <w:snapToGrid w:val="0"/>
              <w:rPr>
                <w:rFonts w:ascii="Times New Roman" w:hAnsi="Times New Roman" w:cs="Times New Roman"/>
                <w:lang w:val="en-GB" w:eastAsia="ar-SA"/>
              </w:rPr>
            </w:pPr>
          </w:p>
        </w:tc>
        <w:tc>
          <w:tcPr>
            <w:tcW w:w="2171" w:type="dxa"/>
          </w:tcPr>
          <w:p w14:paraId="48CFFDA0" w14:textId="77777777" w:rsidR="00116DB2" w:rsidRPr="00183D41" w:rsidRDefault="00116DB2" w:rsidP="00462533">
            <w:pPr>
              <w:tabs>
                <w:tab w:val="left" w:pos="517"/>
                <w:tab w:val="left" w:pos="720"/>
              </w:tabs>
              <w:suppressAutoHyphens/>
              <w:snapToGrid w:val="0"/>
              <w:ind w:left="517"/>
              <w:rPr>
                <w:rFonts w:ascii="Times New Roman" w:hAnsi="Times New Roman" w:cs="Times New Roman"/>
              </w:rPr>
            </w:pPr>
          </w:p>
        </w:tc>
        <w:tc>
          <w:tcPr>
            <w:tcW w:w="2171" w:type="dxa"/>
          </w:tcPr>
          <w:p w14:paraId="549FBE17" w14:textId="4F4FF0A6" w:rsidR="00116DB2" w:rsidRPr="00183D41" w:rsidRDefault="00116DB2" w:rsidP="00462533">
            <w:pPr>
              <w:tabs>
                <w:tab w:val="left" w:pos="517"/>
                <w:tab w:val="left" w:pos="720"/>
              </w:tabs>
              <w:suppressAutoHyphens/>
              <w:snapToGrid w:val="0"/>
              <w:ind w:left="517"/>
              <w:rPr>
                <w:rFonts w:ascii="Times New Roman" w:hAnsi="Times New Roman" w:cs="Times New Roman"/>
              </w:rPr>
            </w:pPr>
          </w:p>
        </w:tc>
        <w:tc>
          <w:tcPr>
            <w:tcW w:w="5043" w:type="dxa"/>
            <w:vAlign w:val="center"/>
          </w:tcPr>
          <w:p w14:paraId="0F4C4E9A" w14:textId="77777777" w:rsidR="00116DB2" w:rsidRPr="00183D41" w:rsidRDefault="00116DB2" w:rsidP="00462533">
            <w:pPr>
              <w:numPr>
                <w:ilvl w:val="0"/>
                <w:numId w:val="7"/>
              </w:numPr>
              <w:tabs>
                <w:tab w:val="left" w:pos="517"/>
                <w:tab w:val="left" w:pos="720"/>
              </w:tabs>
              <w:suppressAutoHyphens/>
              <w:snapToGrid w:val="0"/>
              <w:ind w:left="517"/>
              <w:rPr>
                <w:rFonts w:ascii="Times New Roman" w:eastAsia="Tahoma" w:hAnsi="Times New Roman" w:cs="Times New Roman"/>
                <w:lang w:val="en-GB" w:eastAsia="ar-SA"/>
              </w:rPr>
            </w:pPr>
            <w:r w:rsidRPr="00183D41">
              <w:rPr>
                <w:rFonts w:ascii="Times New Roman" w:hAnsi="Times New Roman" w:cs="Times New Roman"/>
              </w:rPr>
              <w:t xml:space="preserve">vienkāršu </w:t>
            </w:r>
            <w:proofErr w:type="spellStart"/>
            <w:r w:rsidRPr="00183D41">
              <w:rPr>
                <w:rFonts w:ascii="Times New Roman" w:hAnsi="Times New Roman" w:cs="Times New Roman"/>
              </w:rPr>
              <w:t>osciloskopa</w:t>
            </w:r>
            <w:proofErr w:type="spellEnd"/>
            <w:r w:rsidRPr="00183D41">
              <w:rPr>
                <w:rFonts w:ascii="Times New Roman" w:hAnsi="Times New Roman" w:cs="Times New Roman"/>
              </w:rPr>
              <w:t xml:space="preserve"> </w:t>
            </w:r>
            <w:proofErr w:type="spellStart"/>
            <w:r w:rsidRPr="00183D41">
              <w:rPr>
                <w:rFonts w:ascii="Times New Roman" w:hAnsi="Times New Roman" w:cs="Times New Roman"/>
              </w:rPr>
              <w:t>simulatoru</w:t>
            </w:r>
            <w:proofErr w:type="spellEnd"/>
            <w:r w:rsidRPr="00183D41">
              <w:rPr>
                <w:rFonts w:ascii="Times New Roman" w:hAnsi="Times New Roman" w:cs="Times New Roman"/>
              </w:rPr>
              <w:t xml:space="preserve">, ar kura palīdzību reālā </w:t>
            </w:r>
            <w:r w:rsidRPr="00183D41">
              <w:rPr>
                <w:rFonts w:ascii="Times New Roman" w:eastAsia="Tahoma" w:hAnsi="Times New Roman" w:cs="Times New Roman"/>
              </w:rPr>
              <w:t xml:space="preserve">laikā var pētīt ātri mainīgus </w:t>
            </w:r>
            <w:r w:rsidRPr="00183D41">
              <w:rPr>
                <w:rFonts w:ascii="Times New Roman" w:eastAsia="Tahoma" w:hAnsi="Times New Roman" w:cs="Times New Roman"/>
              </w:rPr>
              <w:lastRenderedPageBreak/>
              <w:t>procesus,</w:t>
            </w:r>
          </w:p>
        </w:tc>
      </w:tr>
      <w:tr w:rsidR="00116DB2" w14:paraId="4AC79239" w14:textId="77777777" w:rsidTr="00116DB2">
        <w:tc>
          <w:tcPr>
            <w:tcW w:w="528" w:type="dxa"/>
          </w:tcPr>
          <w:p w14:paraId="3BC8DCEB" w14:textId="77777777" w:rsidR="00116DB2" w:rsidRDefault="00116DB2" w:rsidP="00462533"/>
        </w:tc>
        <w:tc>
          <w:tcPr>
            <w:tcW w:w="2229" w:type="dxa"/>
          </w:tcPr>
          <w:p w14:paraId="23D005AE" w14:textId="77777777" w:rsidR="00116DB2" w:rsidRPr="00183D41" w:rsidRDefault="00116DB2" w:rsidP="00462533">
            <w:pPr>
              <w:snapToGrid w:val="0"/>
              <w:rPr>
                <w:rFonts w:ascii="Times New Roman" w:hAnsi="Times New Roman" w:cs="Times New Roman"/>
                <w:lang w:val="en-GB" w:eastAsia="ar-SA"/>
              </w:rPr>
            </w:pPr>
          </w:p>
        </w:tc>
        <w:tc>
          <w:tcPr>
            <w:tcW w:w="2171" w:type="dxa"/>
          </w:tcPr>
          <w:p w14:paraId="6B0F407F" w14:textId="77777777" w:rsidR="00116DB2" w:rsidRPr="00183D41" w:rsidRDefault="00116DB2" w:rsidP="00462533">
            <w:pPr>
              <w:tabs>
                <w:tab w:val="left" w:pos="517"/>
                <w:tab w:val="left" w:pos="720"/>
              </w:tabs>
              <w:suppressAutoHyphens/>
              <w:snapToGrid w:val="0"/>
              <w:ind w:left="517"/>
              <w:rPr>
                <w:rFonts w:ascii="Times New Roman" w:hAnsi="Times New Roman" w:cs="Times New Roman"/>
              </w:rPr>
            </w:pPr>
          </w:p>
        </w:tc>
        <w:tc>
          <w:tcPr>
            <w:tcW w:w="2171" w:type="dxa"/>
          </w:tcPr>
          <w:p w14:paraId="7E76A3AC" w14:textId="6E41BD7C" w:rsidR="00116DB2" w:rsidRPr="00183D41" w:rsidRDefault="00116DB2" w:rsidP="00462533">
            <w:pPr>
              <w:tabs>
                <w:tab w:val="left" w:pos="517"/>
                <w:tab w:val="left" w:pos="720"/>
              </w:tabs>
              <w:suppressAutoHyphens/>
              <w:snapToGrid w:val="0"/>
              <w:ind w:left="517"/>
              <w:rPr>
                <w:rFonts w:ascii="Times New Roman" w:hAnsi="Times New Roman" w:cs="Times New Roman"/>
              </w:rPr>
            </w:pPr>
          </w:p>
        </w:tc>
        <w:tc>
          <w:tcPr>
            <w:tcW w:w="5043" w:type="dxa"/>
            <w:vAlign w:val="center"/>
          </w:tcPr>
          <w:p w14:paraId="2871F7EB" w14:textId="77777777" w:rsidR="00116DB2" w:rsidRPr="00183D41" w:rsidRDefault="00116DB2" w:rsidP="00462533">
            <w:pPr>
              <w:numPr>
                <w:ilvl w:val="0"/>
                <w:numId w:val="7"/>
              </w:numPr>
              <w:tabs>
                <w:tab w:val="left" w:pos="517"/>
                <w:tab w:val="left" w:pos="720"/>
              </w:tabs>
              <w:suppressAutoHyphens/>
              <w:snapToGrid w:val="0"/>
              <w:ind w:left="517"/>
              <w:rPr>
                <w:rFonts w:ascii="Times New Roman" w:eastAsia="Tahoma" w:hAnsi="Times New Roman" w:cs="Times New Roman"/>
                <w:lang w:val="en-GB" w:eastAsia="ar-SA"/>
              </w:rPr>
            </w:pPr>
            <w:r w:rsidRPr="00183D41">
              <w:rPr>
                <w:rFonts w:ascii="Times New Roman" w:hAnsi="Times New Roman" w:cs="Times New Roman"/>
              </w:rPr>
              <w:t xml:space="preserve">laika, ātruma, paātrinājuma, impulsa un kinētiskās enerģijas </w:t>
            </w:r>
            <w:r w:rsidRPr="00183D41">
              <w:rPr>
                <w:rFonts w:ascii="Times New Roman" w:eastAsia="Tahoma" w:hAnsi="Times New Roman" w:cs="Times New Roman"/>
              </w:rPr>
              <w:t>pētīšanu, to izmaiņu grafisku attēlošanu, lietojot gaismas vārtu sensorus kā hronometra slēdžus,</w:t>
            </w:r>
          </w:p>
        </w:tc>
      </w:tr>
      <w:tr w:rsidR="00116DB2" w14:paraId="50260B86" w14:textId="77777777" w:rsidTr="00116DB2">
        <w:tc>
          <w:tcPr>
            <w:tcW w:w="528" w:type="dxa"/>
          </w:tcPr>
          <w:p w14:paraId="65416434" w14:textId="77777777" w:rsidR="00116DB2" w:rsidRDefault="00116DB2" w:rsidP="00462533"/>
        </w:tc>
        <w:tc>
          <w:tcPr>
            <w:tcW w:w="2229" w:type="dxa"/>
          </w:tcPr>
          <w:p w14:paraId="18AE1462" w14:textId="77777777" w:rsidR="00116DB2" w:rsidRPr="00183D41" w:rsidRDefault="00116DB2" w:rsidP="00462533">
            <w:pPr>
              <w:snapToGrid w:val="0"/>
              <w:rPr>
                <w:rFonts w:ascii="Times New Roman" w:hAnsi="Times New Roman" w:cs="Times New Roman"/>
                <w:lang w:val="en-GB" w:eastAsia="ar-SA"/>
              </w:rPr>
            </w:pPr>
          </w:p>
        </w:tc>
        <w:tc>
          <w:tcPr>
            <w:tcW w:w="2171" w:type="dxa"/>
          </w:tcPr>
          <w:p w14:paraId="43C4F5CA" w14:textId="77777777" w:rsidR="00116DB2" w:rsidRPr="00183D41" w:rsidRDefault="00116DB2" w:rsidP="00462533">
            <w:pPr>
              <w:tabs>
                <w:tab w:val="left" w:pos="517"/>
                <w:tab w:val="left" w:pos="720"/>
              </w:tabs>
              <w:suppressAutoHyphens/>
              <w:snapToGrid w:val="0"/>
              <w:ind w:left="517"/>
              <w:rPr>
                <w:rFonts w:ascii="Times New Roman" w:hAnsi="Times New Roman" w:cs="Times New Roman"/>
              </w:rPr>
            </w:pPr>
          </w:p>
        </w:tc>
        <w:tc>
          <w:tcPr>
            <w:tcW w:w="2171" w:type="dxa"/>
          </w:tcPr>
          <w:p w14:paraId="69509FE2" w14:textId="432A2B1E" w:rsidR="00116DB2" w:rsidRPr="00183D41" w:rsidRDefault="00116DB2" w:rsidP="00462533">
            <w:pPr>
              <w:tabs>
                <w:tab w:val="left" w:pos="517"/>
                <w:tab w:val="left" w:pos="720"/>
              </w:tabs>
              <w:suppressAutoHyphens/>
              <w:snapToGrid w:val="0"/>
              <w:ind w:left="517"/>
              <w:rPr>
                <w:rFonts w:ascii="Times New Roman" w:hAnsi="Times New Roman" w:cs="Times New Roman"/>
              </w:rPr>
            </w:pPr>
          </w:p>
        </w:tc>
        <w:tc>
          <w:tcPr>
            <w:tcW w:w="5043" w:type="dxa"/>
            <w:vAlign w:val="center"/>
          </w:tcPr>
          <w:p w14:paraId="5512885A" w14:textId="77777777" w:rsidR="00116DB2" w:rsidRPr="00183D41" w:rsidRDefault="00116DB2" w:rsidP="00462533">
            <w:pPr>
              <w:numPr>
                <w:ilvl w:val="0"/>
                <w:numId w:val="7"/>
              </w:numPr>
              <w:tabs>
                <w:tab w:val="left" w:pos="517"/>
                <w:tab w:val="left" w:pos="720"/>
              </w:tabs>
              <w:suppressAutoHyphens/>
              <w:snapToGrid w:val="0"/>
              <w:ind w:left="517"/>
              <w:rPr>
                <w:rFonts w:ascii="Times New Roman" w:eastAsia="Tahoma" w:hAnsi="Times New Roman" w:cs="Times New Roman"/>
                <w:lang w:val="en-GB" w:eastAsia="ar-SA"/>
              </w:rPr>
            </w:pPr>
            <w:r w:rsidRPr="00183D41">
              <w:rPr>
                <w:rFonts w:ascii="Times New Roman" w:hAnsi="Times New Roman" w:cs="Times New Roman"/>
              </w:rPr>
              <w:t xml:space="preserve">mērījumu datu, eksperimentu iestatījumu un darblapu failu </w:t>
            </w:r>
            <w:r w:rsidRPr="00183D41">
              <w:rPr>
                <w:rFonts w:ascii="Times New Roman" w:eastAsia="Tahoma" w:hAnsi="Times New Roman" w:cs="Times New Roman"/>
              </w:rPr>
              <w:t>pārvaldību, eksportu</w:t>
            </w:r>
            <w:proofErr w:type="gramStart"/>
            <w:r w:rsidRPr="00183D41">
              <w:rPr>
                <w:rFonts w:ascii="Times New Roman" w:eastAsia="Tahoma" w:hAnsi="Times New Roman" w:cs="Times New Roman"/>
              </w:rPr>
              <w:t xml:space="preserve"> .</w:t>
            </w:r>
            <w:proofErr w:type="spellStart"/>
            <w:proofErr w:type="gramEnd"/>
            <w:r w:rsidRPr="00183D41">
              <w:rPr>
                <w:rFonts w:ascii="Times New Roman" w:eastAsia="Tahoma" w:hAnsi="Times New Roman" w:cs="Times New Roman"/>
              </w:rPr>
              <w:t>sid</w:t>
            </w:r>
            <w:proofErr w:type="spellEnd"/>
            <w:r w:rsidRPr="00183D41">
              <w:rPr>
                <w:rFonts w:ascii="Times New Roman" w:eastAsia="Tahoma" w:hAnsi="Times New Roman" w:cs="Times New Roman"/>
              </w:rPr>
              <w:t xml:space="preserve"> failā un datu pārsūtīšanu uz jaunu Microsoft Excel vai ekvivalenta formāta izklājlapu, grafika attēla pārsūtīšana uz Microsoft Word vai ekvivalenta formāta dokumentu</w:t>
            </w:r>
          </w:p>
        </w:tc>
      </w:tr>
      <w:tr w:rsidR="00116DB2" w14:paraId="7C231BE0" w14:textId="77777777" w:rsidTr="00116DB2">
        <w:tc>
          <w:tcPr>
            <w:tcW w:w="528" w:type="dxa"/>
          </w:tcPr>
          <w:p w14:paraId="5E94FE9A" w14:textId="77777777" w:rsidR="00116DB2" w:rsidRDefault="00116DB2" w:rsidP="00462533"/>
        </w:tc>
        <w:tc>
          <w:tcPr>
            <w:tcW w:w="2229" w:type="dxa"/>
          </w:tcPr>
          <w:p w14:paraId="14F83B81" w14:textId="77777777" w:rsidR="00116DB2" w:rsidRPr="00183D41" w:rsidRDefault="00116DB2" w:rsidP="00462533">
            <w:pPr>
              <w:snapToGrid w:val="0"/>
              <w:rPr>
                <w:rFonts w:ascii="Times New Roman" w:hAnsi="Times New Roman" w:cs="Times New Roman"/>
                <w:lang w:val="en-GB" w:eastAsia="ar-SA"/>
              </w:rPr>
            </w:pPr>
          </w:p>
        </w:tc>
        <w:tc>
          <w:tcPr>
            <w:tcW w:w="2171" w:type="dxa"/>
          </w:tcPr>
          <w:p w14:paraId="4A3DD81C" w14:textId="77777777" w:rsidR="00116DB2" w:rsidRPr="00183D41" w:rsidRDefault="00116DB2" w:rsidP="00462533">
            <w:pPr>
              <w:tabs>
                <w:tab w:val="left" w:pos="517"/>
                <w:tab w:val="left" w:pos="720"/>
              </w:tabs>
              <w:suppressAutoHyphens/>
              <w:snapToGrid w:val="0"/>
              <w:ind w:left="517"/>
              <w:rPr>
                <w:rFonts w:ascii="Times New Roman" w:hAnsi="Times New Roman" w:cs="Times New Roman"/>
              </w:rPr>
            </w:pPr>
          </w:p>
        </w:tc>
        <w:tc>
          <w:tcPr>
            <w:tcW w:w="2171" w:type="dxa"/>
          </w:tcPr>
          <w:p w14:paraId="120F8A60" w14:textId="761622B1" w:rsidR="00116DB2" w:rsidRPr="00183D41" w:rsidRDefault="00116DB2" w:rsidP="00462533">
            <w:pPr>
              <w:tabs>
                <w:tab w:val="left" w:pos="517"/>
                <w:tab w:val="left" w:pos="720"/>
              </w:tabs>
              <w:suppressAutoHyphens/>
              <w:snapToGrid w:val="0"/>
              <w:ind w:left="517"/>
              <w:rPr>
                <w:rFonts w:ascii="Times New Roman" w:hAnsi="Times New Roman" w:cs="Times New Roman"/>
              </w:rPr>
            </w:pPr>
          </w:p>
        </w:tc>
        <w:tc>
          <w:tcPr>
            <w:tcW w:w="5043" w:type="dxa"/>
            <w:vAlign w:val="center"/>
          </w:tcPr>
          <w:p w14:paraId="793C356D" w14:textId="77777777" w:rsidR="00116DB2" w:rsidRPr="00183D41" w:rsidRDefault="00116DB2" w:rsidP="00462533">
            <w:pPr>
              <w:numPr>
                <w:ilvl w:val="0"/>
                <w:numId w:val="8"/>
              </w:numPr>
              <w:tabs>
                <w:tab w:val="left" w:pos="517"/>
                <w:tab w:val="left" w:pos="720"/>
              </w:tabs>
              <w:suppressAutoHyphens/>
              <w:snapToGrid w:val="0"/>
              <w:ind w:left="517"/>
              <w:rPr>
                <w:rFonts w:ascii="Times New Roman" w:eastAsia="Tahoma" w:hAnsi="Times New Roman" w:cs="Times New Roman"/>
                <w:lang w:val="en-GB" w:eastAsia="ar-SA"/>
              </w:rPr>
            </w:pPr>
            <w:r w:rsidRPr="00183D41">
              <w:rPr>
                <w:rFonts w:ascii="Times New Roman" w:hAnsi="Times New Roman" w:cs="Times New Roman"/>
              </w:rPr>
              <w:t xml:space="preserve">datu attēlošanu tabulas un grafika formā, ar iespējām </w:t>
            </w:r>
            <w:r w:rsidRPr="00183D41">
              <w:rPr>
                <w:rFonts w:ascii="Times New Roman" w:eastAsia="Tahoma" w:hAnsi="Times New Roman" w:cs="Times New Roman"/>
              </w:rPr>
              <w:t>tuvināt/tālināt, mainīt koordinātu ass minimālās/maksimālās vērtības,</w:t>
            </w:r>
          </w:p>
        </w:tc>
      </w:tr>
      <w:tr w:rsidR="00116DB2" w14:paraId="4BF271AC" w14:textId="77777777" w:rsidTr="00116DB2">
        <w:tc>
          <w:tcPr>
            <w:tcW w:w="528" w:type="dxa"/>
          </w:tcPr>
          <w:p w14:paraId="69F14D52" w14:textId="77777777" w:rsidR="00116DB2" w:rsidRDefault="00116DB2" w:rsidP="00462533"/>
        </w:tc>
        <w:tc>
          <w:tcPr>
            <w:tcW w:w="2229" w:type="dxa"/>
          </w:tcPr>
          <w:p w14:paraId="693020D2" w14:textId="77777777" w:rsidR="00116DB2" w:rsidRPr="00183D41" w:rsidRDefault="00116DB2" w:rsidP="00462533">
            <w:pPr>
              <w:snapToGrid w:val="0"/>
              <w:rPr>
                <w:rFonts w:ascii="Times New Roman" w:hAnsi="Times New Roman" w:cs="Times New Roman"/>
                <w:lang w:val="en-GB" w:eastAsia="ar-SA"/>
              </w:rPr>
            </w:pPr>
          </w:p>
        </w:tc>
        <w:tc>
          <w:tcPr>
            <w:tcW w:w="2171" w:type="dxa"/>
          </w:tcPr>
          <w:p w14:paraId="159C9B47" w14:textId="77777777" w:rsidR="00116DB2" w:rsidRPr="00183D41" w:rsidRDefault="00116DB2" w:rsidP="00462533">
            <w:pPr>
              <w:tabs>
                <w:tab w:val="left" w:pos="517"/>
                <w:tab w:val="left" w:pos="720"/>
              </w:tabs>
              <w:suppressAutoHyphens/>
              <w:snapToGrid w:val="0"/>
              <w:ind w:left="517"/>
              <w:rPr>
                <w:rFonts w:ascii="Times New Roman" w:hAnsi="Times New Roman" w:cs="Times New Roman"/>
              </w:rPr>
            </w:pPr>
          </w:p>
        </w:tc>
        <w:tc>
          <w:tcPr>
            <w:tcW w:w="2171" w:type="dxa"/>
          </w:tcPr>
          <w:p w14:paraId="766816EA" w14:textId="41989518" w:rsidR="00116DB2" w:rsidRPr="00183D41" w:rsidRDefault="00116DB2" w:rsidP="00462533">
            <w:pPr>
              <w:tabs>
                <w:tab w:val="left" w:pos="517"/>
                <w:tab w:val="left" w:pos="720"/>
              </w:tabs>
              <w:suppressAutoHyphens/>
              <w:snapToGrid w:val="0"/>
              <w:ind w:left="517"/>
              <w:rPr>
                <w:rFonts w:ascii="Times New Roman" w:hAnsi="Times New Roman" w:cs="Times New Roman"/>
              </w:rPr>
            </w:pPr>
          </w:p>
        </w:tc>
        <w:tc>
          <w:tcPr>
            <w:tcW w:w="5043" w:type="dxa"/>
            <w:vAlign w:val="center"/>
          </w:tcPr>
          <w:p w14:paraId="12440E2A" w14:textId="77777777" w:rsidR="00116DB2" w:rsidRPr="00183D41" w:rsidRDefault="00116DB2" w:rsidP="00462533">
            <w:pPr>
              <w:numPr>
                <w:ilvl w:val="0"/>
                <w:numId w:val="9"/>
              </w:numPr>
              <w:tabs>
                <w:tab w:val="left" w:pos="517"/>
                <w:tab w:val="left" w:pos="720"/>
              </w:tabs>
              <w:suppressAutoHyphens/>
              <w:snapToGrid w:val="0"/>
              <w:ind w:left="517"/>
              <w:rPr>
                <w:rFonts w:ascii="Times New Roman" w:eastAsia="Tahoma" w:hAnsi="Times New Roman" w:cs="Times New Roman"/>
                <w:lang w:val="en-GB" w:eastAsia="ar-SA"/>
              </w:rPr>
            </w:pPr>
            <w:r w:rsidRPr="00183D41">
              <w:rPr>
                <w:rFonts w:ascii="Times New Roman" w:hAnsi="Times New Roman" w:cs="Times New Roman"/>
              </w:rPr>
              <w:t xml:space="preserve">datu analīzes (vērtība, starpība, intervāls, gradients, </w:t>
            </w:r>
            <w:r w:rsidRPr="00183D41">
              <w:rPr>
                <w:rFonts w:ascii="Times New Roman" w:eastAsia="Tahoma" w:hAnsi="Times New Roman" w:cs="Times New Roman"/>
              </w:rPr>
              <w:t>laukums) un statistikas rīkus, līkņu gludināšanas, interpolācijas, prognozēšanas funkcijas,</w:t>
            </w:r>
          </w:p>
        </w:tc>
      </w:tr>
      <w:tr w:rsidR="00116DB2" w14:paraId="216F0124" w14:textId="77777777" w:rsidTr="00116DB2">
        <w:tc>
          <w:tcPr>
            <w:tcW w:w="528" w:type="dxa"/>
          </w:tcPr>
          <w:p w14:paraId="2EFFBEB5" w14:textId="77777777" w:rsidR="00116DB2" w:rsidRDefault="00116DB2" w:rsidP="00462533"/>
        </w:tc>
        <w:tc>
          <w:tcPr>
            <w:tcW w:w="2229" w:type="dxa"/>
          </w:tcPr>
          <w:p w14:paraId="2443FCD3" w14:textId="77777777" w:rsidR="00116DB2" w:rsidRPr="00183D41" w:rsidRDefault="00116DB2" w:rsidP="00462533">
            <w:pPr>
              <w:snapToGrid w:val="0"/>
              <w:rPr>
                <w:rFonts w:ascii="Times New Roman" w:hAnsi="Times New Roman" w:cs="Times New Roman"/>
                <w:lang w:val="en-GB" w:eastAsia="ar-SA"/>
              </w:rPr>
            </w:pPr>
          </w:p>
        </w:tc>
        <w:tc>
          <w:tcPr>
            <w:tcW w:w="2171" w:type="dxa"/>
          </w:tcPr>
          <w:p w14:paraId="27BA95E4" w14:textId="77777777" w:rsidR="00116DB2" w:rsidRPr="00183D41" w:rsidRDefault="00116DB2" w:rsidP="00462533">
            <w:pPr>
              <w:tabs>
                <w:tab w:val="left" w:pos="517"/>
                <w:tab w:val="left" w:pos="720"/>
              </w:tabs>
              <w:suppressAutoHyphens/>
              <w:snapToGrid w:val="0"/>
              <w:ind w:left="517"/>
              <w:rPr>
                <w:rFonts w:ascii="Times New Roman" w:hAnsi="Times New Roman" w:cs="Times New Roman"/>
              </w:rPr>
            </w:pPr>
          </w:p>
        </w:tc>
        <w:tc>
          <w:tcPr>
            <w:tcW w:w="2171" w:type="dxa"/>
          </w:tcPr>
          <w:p w14:paraId="5F46E0AD" w14:textId="33FDB94D" w:rsidR="00116DB2" w:rsidRPr="00183D41" w:rsidRDefault="00116DB2" w:rsidP="00462533">
            <w:pPr>
              <w:tabs>
                <w:tab w:val="left" w:pos="517"/>
                <w:tab w:val="left" w:pos="720"/>
              </w:tabs>
              <w:suppressAutoHyphens/>
              <w:snapToGrid w:val="0"/>
              <w:ind w:left="517"/>
              <w:rPr>
                <w:rFonts w:ascii="Times New Roman" w:hAnsi="Times New Roman" w:cs="Times New Roman"/>
              </w:rPr>
            </w:pPr>
          </w:p>
        </w:tc>
        <w:tc>
          <w:tcPr>
            <w:tcW w:w="5043" w:type="dxa"/>
            <w:vAlign w:val="center"/>
          </w:tcPr>
          <w:p w14:paraId="3D262543" w14:textId="77777777" w:rsidR="00116DB2" w:rsidRPr="00183D41" w:rsidRDefault="00116DB2" w:rsidP="00462533">
            <w:pPr>
              <w:numPr>
                <w:ilvl w:val="0"/>
                <w:numId w:val="9"/>
              </w:numPr>
              <w:tabs>
                <w:tab w:val="left" w:pos="517"/>
                <w:tab w:val="left" w:pos="720"/>
              </w:tabs>
              <w:suppressAutoHyphens/>
              <w:snapToGrid w:val="0"/>
              <w:ind w:left="517"/>
              <w:rPr>
                <w:rFonts w:ascii="Times New Roman" w:eastAsia="Tahoma" w:hAnsi="Times New Roman" w:cs="Times New Roman"/>
                <w:lang w:val="en-GB" w:eastAsia="ar-SA"/>
              </w:rPr>
            </w:pPr>
            <w:proofErr w:type="spellStart"/>
            <w:r w:rsidRPr="00183D41">
              <w:rPr>
                <w:rFonts w:ascii="Times New Roman" w:hAnsi="Times New Roman" w:cs="Times New Roman"/>
              </w:rPr>
              <w:t>pirmsmērījumu</w:t>
            </w:r>
            <w:proofErr w:type="spellEnd"/>
            <w:r w:rsidRPr="00183D41">
              <w:rPr>
                <w:rFonts w:ascii="Times New Roman" w:hAnsi="Times New Roman" w:cs="Times New Roman"/>
              </w:rPr>
              <w:t xml:space="preserve"> un </w:t>
            </w:r>
            <w:proofErr w:type="spellStart"/>
            <w:r w:rsidRPr="00183D41">
              <w:rPr>
                <w:rFonts w:ascii="Times New Roman" w:hAnsi="Times New Roman" w:cs="Times New Roman"/>
              </w:rPr>
              <w:t>pēcmērījumu</w:t>
            </w:r>
            <w:proofErr w:type="spellEnd"/>
            <w:r w:rsidRPr="00183D41">
              <w:rPr>
                <w:rFonts w:ascii="Times New Roman" w:hAnsi="Times New Roman" w:cs="Times New Roman"/>
              </w:rPr>
              <w:t xml:space="preserve"> funkcijas ar sagatavēm </w:t>
            </w:r>
            <w:r w:rsidRPr="00183D41">
              <w:rPr>
                <w:rFonts w:ascii="Times New Roman" w:eastAsia="Tahoma" w:hAnsi="Times New Roman" w:cs="Times New Roman"/>
              </w:rPr>
              <w:t>mērvienību pārveidojumiem, divu sensoru vērtību matemātiskai apstrādei, sagatavēm kustības, enerģijas un elektrodinamikas aprēķiniem,</w:t>
            </w:r>
            <w:proofErr w:type="gramStart"/>
            <w:r w:rsidRPr="00183D41">
              <w:rPr>
                <w:rFonts w:ascii="Times New Roman" w:eastAsia="Tahoma" w:hAnsi="Times New Roman" w:cs="Times New Roman"/>
              </w:rPr>
              <w:t xml:space="preserve">  </w:t>
            </w:r>
            <w:proofErr w:type="gramEnd"/>
            <w:r w:rsidRPr="00183D41">
              <w:rPr>
                <w:rFonts w:ascii="Times New Roman" w:eastAsia="Tahoma" w:hAnsi="Times New Roman" w:cs="Times New Roman"/>
              </w:rPr>
              <w:t xml:space="preserve">kā arī brīvi izvēlētu formulu </w:t>
            </w:r>
            <w:proofErr w:type="spellStart"/>
            <w:r w:rsidRPr="00183D41">
              <w:rPr>
                <w:rFonts w:ascii="Times New Roman" w:eastAsia="Tahoma" w:hAnsi="Times New Roman" w:cs="Times New Roman"/>
              </w:rPr>
              <w:t>ax</w:t>
            </w:r>
            <w:proofErr w:type="spellEnd"/>
            <w:r w:rsidRPr="00183D41">
              <w:rPr>
                <w:rFonts w:ascii="Times New Roman" w:eastAsia="Tahoma" w:hAnsi="Times New Roman" w:cs="Times New Roman"/>
              </w:rPr>
              <w:t xml:space="preserve"> + </w:t>
            </w:r>
            <w:proofErr w:type="spellStart"/>
            <w:r w:rsidRPr="00183D41">
              <w:rPr>
                <w:rFonts w:ascii="Times New Roman" w:eastAsia="Tahoma" w:hAnsi="Times New Roman" w:cs="Times New Roman"/>
              </w:rPr>
              <w:t>by</w:t>
            </w:r>
            <w:proofErr w:type="spellEnd"/>
            <w:r w:rsidRPr="00183D41">
              <w:rPr>
                <w:rFonts w:ascii="Times New Roman" w:eastAsia="Tahoma" w:hAnsi="Times New Roman" w:cs="Times New Roman"/>
              </w:rPr>
              <w:t xml:space="preserve">, </w:t>
            </w:r>
            <w:proofErr w:type="spellStart"/>
            <w:r w:rsidRPr="00183D41">
              <w:rPr>
                <w:rFonts w:ascii="Times New Roman" w:eastAsia="Tahoma" w:hAnsi="Times New Roman" w:cs="Times New Roman"/>
              </w:rPr>
              <w:t>ax</w:t>
            </w:r>
            <w:proofErr w:type="spellEnd"/>
            <w:r w:rsidRPr="00183D41">
              <w:rPr>
                <w:rFonts w:ascii="Times New Roman" w:eastAsia="Tahoma" w:hAnsi="Times New Roman" w:cs="Times New Roman"/>
              </w:rPr>
              <w:t xml:space="preserve"> – </w:t>
            </w:r>
            <w:proofErr w:type="spellStart"/>
            <w:r w:rsidRPr="00183D41">
              <w:rPr>
                <w:rFonts w:ascii="Times New Roman" w:eastAsia="Tahoma" w:hAnsi="Times New Roman" w:cs="Times New Roman"/>
              </w:rPr>
              <w:t>by</w:t>
            </w:r>
            <w:proofErr w:type="spellEnd"/>
            <w:r w:rsidRPr="00183D41">
              <w:rPr>
                <w:rFonts w:ascii="Times New Roman" w:eastAsia="Tahoma" w:hAnsi="Times New Roman" w:cs="Times New Roman"/>
              </w:rPr>
              <w:t xml:space="preserve">, </w:t>
            </w:r>
            <w:proofErr w:type="spellStart"/>
            <w:r w:rsidRPr="00183D41">
              <w:rPr>
                <w:rFonts w:ascii="Times New Roman" w:eastAsia="Tahoma" w:hAnsi="Times New Roman" w:cs="Times New Roman"/>
              </w:rPr>
              <w:t>axy</w:t>
            </w:r>
            <w:proofErr w:type="spellEnd"/>
            <w:r w:rsidRPr="00183D41">
              <w:rPr>
                <w:rFonts w:ascii="Times New Roman" w:eastAsia="Tahoma" w:hAnsi="Times New Roman" w:cs="Times New Roman"/>
              </w:rPr>
              <w:t xml:space="preserve">, </w:t>
            </w:r>
            <w:proofErr w:type="spellStart"/>
            <w:r w:rsidRPr="00183D41">
              <w:rPr>
                <w:rFonts w:ascii="Times New Roman" w:eastAsia="Tahoma" w:hAnsi="Times New Roman" w:cs="Times New Roman"/>
              </w:rPr>
              <w:t>ax</w:t>
            </w:r>
            <w:proofErr w:type="spellEnd"/>
            <w:r w:rsidRPr="00183D41">
              <w:rPr>
                <w:rFonts w:ascii="Times New Roman" w:eastAsia="Tahoma" w:hAnsi="Times New Roman" w:cs="Times New Roman"/>
              </w:rPr>
              <w:t>/y, a/x + c, (x – a)/b ģeneratoru,</w:t>
            </w:r>
          </w:p>
        </w:tc>
      </w:tr>
      <w:tr w:rsidR="00116DB2" w14:paraId="18C510C5" w14:textId="77777777" w:rsidTr="00116DB2">
        <w:tc>
          <w:tcPr>
            <w:tcW w:w="528" w:type="dxa"/>
          </w:tcPr>
          <w:p w14:paraId="3A8B8956" w14:textId="77777777" w:rsidR="00116DB2" w:rsidRDefault="00116DB2" w:rsidP="00462533"/>
        </w:tc>
        <w:tc>
          <w:tcPr>
            <w:tcW w:w="2229" w:type="dxa"/>
          </w:tcPr>
          <w:p w14:paraId="1620781E" w14:textId="77777777" w:rsidR="00116DB2" w:rsidRPr="00183D41" w:rsidRDefault="00116DB2" w:rsidP="00462533">
            <w:pPr>
              <w:snapToGrid w:val="0"/>
              <w:rPr>
                <w:rFonts w:ascii="Times New Roman" w:hAnsi="Times New Roman" w:cs="Times New Roman"/>
                <w:lang w:val="en-GB" w:eastAsia="ar-SA"/>
              </w:rPr>
            </w:pPr>
          </w:p>
        </w:tc>
        <w:tc>
          <w:tcPr>
            <w:tcW w:w="2171" w:type="dxa"/>
          </w:tcPr>
          <w:p w14:paraId="109DF674" w14:textId="77777777" w:rsidR="00116DB2" w:rsidRPr="00183D41" w:rsidRDefault="00116DB2" w:rsidP="00462533">
            <w:pPr>
              <w:tabs>
                <w:tab w:val="left" w:pos="517"/>
                <w:tab w:val="left" w:pos="720"/>
              </w:tabs>
              <w:suppressAutoHyphens/>
              <w:snapToGrid w:val="0"/>
              <w:ind w:left="517"/>
              <w:rPr>
                <w:rFonts w:ascii="Times New Roman" w:hAnsi="Times New Roman" w:cs="Times New Roman"/>
              </w:rPr>
            </w:pPr>
          </w:p>
        </w:tc>
        <w:tc>
          <w:tcPr>
            <w:tcW w:w="2171" w:type="dxa"/>
          </w:tcPr>
          <w:p w14:paraId="76ACE280" w14:textId="3C151A47" w:rsidR="00116DB2" w:rsidRPr="00183D41" w:rsidRDefault="00116DB2" w:rsidP="00462533">
            <w:pPr>
              <w:tabs>
                <w:tab w:val="left" w:pos="517"/>
                <w:tab w:val="left" w:pos="720"/>
              </w:tabs>
              <w:suppressAutoHyphens/>
              <w:snapToGrid w:val="0"/>
              <w:ind w:left="517"/>
              <w:rPr>
                <w:rFonts w:ascii="Times New Roman" w:hAnsi="Times New Roman" w:cs="Times New Roman"/>
              </w:rPr>
            </w:pPr>
          </w:p>
        </w:tc>
        <w:tc>
          <w:tcPr>
            <w:tcW w:w="5043" w:type="dxa"/>
            <w:vAlign w:val="center"/>
          </w:tcPr>
          <w:p w14:paraId="617A2CE7" w14:textId="77777777" w:rsidR="00116DB2" w:rsidRPr="00183D41" w:rsidRDefault="00116DB2" w:rsidP="00462533">
            <w:pPr>
              <w:numPr>
                <w:ilvl w:val="0"/>
                <w:numId w:val="10"/>
              </w:numPr>
              <w:tabs>
                <w:tab w:val="left" w:pos="517"/>
                <w:tab w:val="left" w:pos="720"/>
              </w:tabs>
              <w:suppressAutoHyphens/>
              <w:snapToGrid w:val="0"/>
              <w:ind w:left="517"/>
              <w:rPr>
                <w:rFonts w:ascii="Times New Roman" w:eastAsia="Tahoma" w:hAnsi="Times New Roman" w:cs="Times New Roman"/>
                <w:lang w:val="en-GB" w:eastAsia="ar-SA"/>
              </w:rPr>
            </w:pPr>
            <w:r w:rsidRPr="00183D41">
              <w:rPr>
                <w:rFonts w:ascii="Times New Roman" w:hAnsi="Times New Roman" w:cs="Times New Roman"/>
              </w:rPr>
              <w:t xml:space="preserve">sensoru </w:t>
            </w:r>
            <w:proofErr w:type="spellStart"/>
            <w:r w:rsidRPr="00183D41">
              <w:rPr>
                <w:rFonts w:ascii="Times New Roman" w:hAnsi="Times New Roman" w:cs="Times New Roman"/>
              </w:rPr>
              <w:t>mērapjoma</w:t>
            </w:r>
            <w:proofErr w:type="spellEnd"/>
            <w:r w:rsidRPr="00183D41">
              <w:rPr>
                <w:rFonts w:ascii="Times New Roman" w:hAnsi="Times New Roman" w:cs="Times New Roman"/>
              </w:rPr>
              <w:t xml:space="preserve"> maiņu un kalibrēšanu.</w:t>
            </w:r>
          </w:p>
        </w:tc>
      </w:tr>
      <w:tr w:rsidR="00116DB2" w14:paraId="2D3D56A2" w14:textId="77777777" w:rsidTr="00116DB2">
        <w:tc>
          <w:tcPr>
            <w:tcW w:w="528" w:type="dxa"/>
          </w:tcPr>
          <w:p w14:paraId="5B210BE3" w14:textId="77777777" w:rsidR="00116DB2" w:rsidRDefault="00116DB2" w:rsidP="00462533"/>
        </w:tc>
        <w:tc>
          <w:tcPr>
            <w:tcW w:w="2229" w:type="dxa"/>
          </w:tcPr>
          <w:p w14:paraId="1DD1F7C2" w14:textId="77777777" w:rsidR="00116DB2" w:rsidRPr="00183D41" w:rsidRDefault="00116DB2" w:rsidP="00462533">
            <w:pPr>
              <w:snapToGrid w:val="0"/>
              <w:rPr>
                <w:rFonts w:ascii="Times New Roman" w:hAnsi="Times New Roman" w:cs="Times New Roman"/>
                <w:lang w:val="en-GB" w:eastAsia="ar-SA"/>
              </w:rPr>
            </w:pPr>
          </w:p>
        </w:tc>
        <w:tc>
          <w:tcPr>
            <w:tcW w:w="2171" w:type="dxa"/>
          </w:tcPr>
          <w:p w14:paraId="22A5F11F" w14:textId="77777777" w:rsidR="00116DB2" w:rsidRPr="00183D41" w:rsidRDefault="00116DB2" w:rsidP="00462533">
            <w:pPr>
              <w:tabs>
                <w:tab w:val="left" w:pos="517"/>
                <w:tab w:val="left" w:pos="720"/>
              </w:tabs>
              <w:suppressAutoHyphens/>
              <w:snapToGrid w:val="0"/>
              <w:ind w:left="517"/>
              <w:rPr>
                <w:rFonts w:ascii="Times New Roman" w:hAnsi="Times New Roman" w:cs="Times New Roman"/>
              </w:rPr>
            </w:pPr>
          </w:p>
        </w:tc>
        <w:tc>
          <w:tcPr>
            <w:tcW w:w="2171" w:type="dxa"/>
          </w:tcPr>
          <w:p w14:paraId="1B1A7D5C" w14:textId="17047FC2" w:rsidR="00116DB2" w:rsidRPr="00183D41" w:rsidRDefault="00116DB2" w:rsidP="00462533">
            <w:pPr>
              <w:tabs>
                <w:tab w:val="left" w:pos="517"/>
                <w:tab w:val="left" w:pos="720"/>
              </w:tabs>
              <w:suppressAutoHyphens/>
              <w:snapToGrid w:val="0"/>
              <w:ind w:left="517"/>
              <w:rPr>
                <w:rFonts w:ascii="Times New Roman" w:hAnsi="Times New Roman" w:cs="Times New Roman"/>
              </w:rPr>
            </w:pPr>
          </w:p>
        </w:tc>
        <w:tc>
          <w:tcPr>
            <w:tcW w:w="5043" w:type="dxa"/>
            <w:vAlign w:val="center"/>
          </w:tcPr>
          <w:p w14:paraId="6247E885" w14:textId="77777777" w:rsidR="00116DB2" w:rsidRPr="00183D41" w:rsidRDefault="00116DB2" w:rsidP="00462533">
            <w:pPr>
              <w:numPr>
                <w:ilvl w:val="0"/>
                <w:numId w:val="11"/>
              </w:numPr>
              <w:tabs>
                <w:tab w:val="left" w:pos="517"/>
                <w:tab w:val="left" w:pos="720"/>
              </w:tabs>
              <w:suppressAutoHyphens/>
              <w:snapToGrid w:val="0"/>
              <w:ind w:left="517"/>
              <w:rPr>
                <w:rFonts w:ascii="Times New Roman" w:eastAsia="Calibri" w:hAnsi="Times New Roman" w:cs="Times New Roman"/>
                <w:lang w:val="en-GB" w:eastAsia="ar-SA"/>
              </w:rPr>
            </w:pPr>
            <w:r w:rsidRPr="00183D41">
              <w:rPr>
                <w:rFonts w:ascii="Times New Roman" w:hAnsi="Times New Roman" w:cs="Times New Roman"/>
              </w:rPr>
              <w:t xml:space="preserve">Programmatūrai ir palīdzības funkcija un lietotāja instrukcija latviešu valodā ar visu </w:t>
            </w:r>
            <w:r w:rsidRPr="00183D41">
              <w:rPr>
                <w:rFonts w:ascii="Times New Roman" w:eastAsia="Tahoma" w:hAnsi="Times New Roman" w:cs="Times New Roman"/>
              </w:rPr>
              <w:t xml:space="preserve">nodrošināmo darbību izvērstiem aprakstiem </w:t>
            </w:r>
          </w:p>
        </w:tc>
      </w:tr>
      <w:tr w:rsidR="00116DB2" w14:paraId="712C3EE2" w14:textId="77777777" w:rsidTr="00116DB2">
        <w:tc>
          <w:tcPr>
            <w:tcW w:w="528" w:type="dxa"/>
          </w:tcPr>
          <w:p w14:paraId="25316031" w14:textId="77777777" w:rsidR="00116DB2" w:rsidRDefault="00116DB2" w:rsidP="00462533"/>
        </w:tc>
        <w:tc>
          <w:tcPr>
            <w:tcW w:w="2229" w:type="dxa"/>
          </w:tcPr>
          <w:p w14:paraId="7243FB62" w14:textId="77777777" w:rsidR="00116DB2" w:rsidRPr="00183D41" w:rsidRDefault="00116DB2" w:rsidP="00462533">
            <w:pPr>
              <w:snapToGrid w:val="0"/>
              <w:rPr>
                <w:rFonts w:ascii="Times New Roman" w:hAnsi="Times New Roman" w:cs="Times New Roman"/>
                <w:lang w:val="en-GB" w:eastAsia="ar-SA"/>
              </w:rPr>
            </w:pPr>
          </w:p>
        </w:tc>
        <w:tc>
          <w:tcPr>
            <w:tcW w:w="2171" w:type="dxa"/>
          </w:tcPr>
          <w:p w14:paraId="0D1BAE8A" w14:textId="77777777" w:rsidR="00116DB2" w:rsidRPr="00183D41" w:rsidRDefault="00116DB2" w:rsidP="00462533">
            <w:pPr>
              <w:snapToGrid w:val="0"/>
              <w:rPr>
                <w:rFonts w:ascii="Times New Roman" w:eastAsia="Andale Sans UI" w:hAnsi="Times New Roman" w:cs="Times New Roman"/>
                <w:kern w:val="2"/>
              </w:rPr>
            </w:pPr>
          </w:p>
        </w:tc>
        <w:tc>
          <w:tcPr>
            <w:tcW w:w="2171" w:type="dxa"/>
          </w:tcPr>
          <w:p w14:paraId="350FD8A9" w14:textId="531FFC37" w:rsidR="00116DB2" w:rsidRPr="00183D41" w:rsidRDefault="00116DB2" w:rsidP="00462533">
            <w:pPr>
              <w:snapToGrid w:val="0"/>
              <w:rPr>
                <w:rFonts w:ascii="Times New Roman" w:eastAsia="Andale Sans UI" w:hAnsi="Times New Roman" w:cs="Times New Roman"/>
                <w:kern w:val="2"/>
              </w:rPr>
            </w:pPr>
          </w:p>
        </w:tc>
        <w:tc>
          <w:tcPr>
            <w:tcW w:w="5043" w:type="dxa"/>
            <w:vAlign w:val="center"/>
          </w:tcPr>
          <w:p w14:paraId="3BF7A130" w14:textId="77777777" w:rsidR="00116DB2" w:rsidRPr="00183D41" w:rsidRDefault="00116DB2" w:rsidP="00462533">
            <w:pPr>
              <w:snapToGrid w:val="0"/>
              <w:rPr>
                <w:rFonts w:ascii="Times New Roman" w:eastAsia="Tahoma" w:hAnsi="Times New Roman" w:cs="Times New Roman"/>
                <w:lang w:val="en-GB" w:eastAsia="ar-SA"/>
              </w:rPr>
            </w:pPr>
            <w:r w:rsidRPr="00183D41">
              <w:rPr>
                <w:rFonts w:ascii="Times New Roman" w:eastAsia="Andale Sans UI" w:hAnsi="Times New Roman" w:cs="Times New Roman"/>
                <w:kern w:val="2"/>
              </w:rPr>
              <w:t xml:space="preserve">Demonstrācijas sensoru datu </w:t>
            </w:r>
            <w:r w:rsidRPr="00183D41">
              <w:rPr>
                <w:rFonts w:ascii="Times New Roman" w:eastAsia="Andale Sans UI" w:hAnsi="Times New Roman" w:cs="Times New Roman"/>
                <w:kern w:val="2"/>
              </w:rPr>
              <w:lastRenderedPageBreak/>
              <w:t xml:space="preserve">uzkrājējam ar programmatūru ir jānodrošina komplektā esošo sensoru mērījumu veikšanu un datu apstrādi bez tiešas datora pieslēgšanas, kā arī interfeisa režīmā ar datu pārsūtīšanu uz skolotāja piezīmjdatoru, lai ar komplektā esošo programmatūru apstrādātu un attēlotu mērījumos iegūto informāciju. </w:t>
            </w:r>
          </w:p>
        </w:tc>
      </w:tr>
      <w:tr w:rsidR="00116DB2" w14:paraId="37B984D1" w14:textId="77777777" w:rsidTr="00116DB2">
        <w:tc>
          <w:tcPr>
            <w:tcW w:w="528" w:type="dxa"/>
          </w:tcPr>
          <w:p w14:paraId="49756AD3" w14:textId="77777777" w:rsidR="00116DB2" w:rsidRDefault="00116DB2" w:rsidP="00462533"/>
        </w:tc>
        <w:tc>
          <w:tcPr>
            <w:tcW w:w="2229" w:type="dxa"/>
          </w:tcPr>
          <w:p w14:paraId="388FEAE8" w14:textId="77777777" w:rsidR="00116DB2" w:rsidRPr="00183D41" w:rsidRDefault="00116DB2" w:rsidP="00462533">
            <w:pPr>
              <w:snapToGrid w:val="0"/>
              <w:rPr>
                <w:rFonts w:ascii="Times New Roman" w:eastAsia="Andale Sans UI" w:hAnsi="Times New Roman" w:cs="Times New Roman"/>
                <w:kern w:val="1"/>
                <w:lang w:val="en-GB" w:eastAsia="ar-SA"/>
              </w:rPr>
            </w:pPr>
            <w:proofErr w:type="spellStart"/>
            <w:r w:rsidRPr="00183D41">
              <w:rPr>
                <w:rFonts w:ascii="Times New Roman" w:eastAsia="Andale Sans UI" w:hAnsi="Times New Roman" w:cs="Times New Roman"/>
                <w:kern w:val="1"/>
                <w:lang w:val="en-GB" w:eastAsia="ar-SA"/>
              </w:rPr>
              <w:t>Mērījumu</w:t>
            </w:r>
            <w:proofErr w:type="spellEnd"/>
            <w:r w:rsidRPr="00183D41">
              <w:rPr>
                <w:rFonts w:ascii="Times New Roman" w:eastAsia="Andale Sans UI" w:hAnsi="Times New Roman" w:cs="Times New Roman"/>
                <w:kern w:val="1"/>
                <w:lang w:val="en-GB" w:eastAsia="ar-SA"/>
              </w:rPr>
              <w:t xml:space="preserve"> </w:t>
            </w:r>
            <w:proofErr w:type="spellStart"/>
            <w:r w:rsidRPr="00183D41">
              <w:rPr>
                <w:rFonts w:ascii="Times New Roman" w:eastAsia="Andale Sans UI" w:hAnsi="Times New Roman" w:cs="Times New Roman"/>
                <w:kern w:val="1"/>
                <w:lang w:val="en-GB" w:eastAsia="ar-SA"/>
              </w:rPr>
              <w:t>attēlošana</w:t>
            </w:r>
            <w:proofErr w:type="spellEnd"/>
          </w:p>
        </w:tc>
        <w:tc>
          <w:tcPr>
            <w:tcW w:w="2171" w:type="dxa"/>
          </w:tcPr>
          <w:p w14:paraId="757D5D1E" w14:textId="77777777" w:rsidR="00116DB2" w:rsidRPr="00183D41" w:rsidRDefault="00116DB2" w:rsidP="00462533">
            <w:pPr>
              <w:snapToGrid w:val="0"/>
              <w:rPr>
                <w:rFonts w:ascii="Times New Roman" w:hAnsi="Times New Roman" w:cs="Times New Roman"/>
              </w:rPr>
            </w:pPr>
          </w:p>
        </w:tc>
        <w:tc>
          <w:tcPr>
            <w:tcW w:w="2171" w:type="dxa"/>
          </w:tcPr>
          <w:p w14:paraId="0433A059" w14:textId="7A038E77" w:rsidR="00116DB2" w:rsidRPr="00183D41" w:rsidRDefault="00116DB2" w:rsidP="00462533">
            <w:pPr>
              <w:snapToGrid w:val="0"/>
              <w:rPr>
                <w:rFonts w:ascii="Times New Roman" w:hAnsi="Times New Roman" w:cs="Times New Roman"/>
              </w:rPr>
            </w:pPr>
          </w:p>
        </w:tc>
        <w:tc>
          <w:tcPr>
            <w:tcW w:w="5043" w:type="dxa"/>
          </w:tcPr>
          <w:p w14:paraId="4B9B368C" w14:textId="77777777" w:rsidR="00116DB2" w:rsidRPr="00183D41" w:rsidRDefault="00116DB2" w:rsidP="00462533">
            <w:pPr>
              <w:snapToGrid w:val="0"/>
              <w:rPr>
                <w:rFonts w:ascii="Times New Roman" w:hAnsi="Times New Roman" w:cs="Times New Roman"/>
                <w:lang w:val="en-GB" w:eastAsia="ar-SA"/>
              </w:rPr>
            </w:pPr>
            <w:r w:rsidRPr="00183D41">
              <w:rPr>
                <w:rFonts w:ascii="Times New Roman" w:hAnsi="Times New Roman" w:cs="Times New Roman"/>
              </w:rPr>
              <w:t>Skārienjutīgs krāsu LCD ekrāns, vismaz 480 x 270 pikseļi</w:t>
            </w:r>
          </w:p>
        </w:tc>
      </w:tr>
      <w:tr w:rsidR="00116DB2" w14:paraId="2D8E513D" w14:textId="77777777" w:rsidTr="00116DB2">
        <w:tc>
          <w:tcPr>
            <w:tcW w:w="528" w:type="dxa"/>
          </w:tcPr>
          <w:p w14:paraId="6329071D" w14:textId="77777777" w:rsidR="00116DB2" w:rsidRDefault="00116DB2" w:rsidP="00462533"/>
        </w:tc>
        <w:tc>
          <w:tcPr>
            <w:tcW w:w="2229" w:type="dxa"/>
          </w:tcPr>
          <w:p w14:paraId="3802BE6D" w14:textId="77777777" w:rsidR="00116DB2" w:rsidRPr="00183D41" w:rsidRDefault="00116DB2" w:rsidP="00462533">
            <w:pPr>
              <w:snapToGrid w:val="0"/>
              <w:rPr>
                <w:rFonts w:ascii="Times New Roman" w:eastAsia="Andale Sans UI" w:hAnsi="Times New Roman" w:cs="Times New Roman"/>
                <w:kern w:val="1"/>
                <w:lang w:val="en-GB" w:eastAsia="ar-SA"/>
              </w:rPr>
            </w:pPr>
            <w:proofErr w:type="spellStart"/>
            <w:r w:rsidRPr="00183D41">
              <w:rPr>
                <w:rFonts w:ascii="Times New Roman" w:eastAsia="Andale Sans UI" w:hAnsi="Times New Roman" w:cs="Times New Roman"/>
                <w:kern w:val="1"/>
                <w:lang w:val="en-GB" w:eastAsia="ar-SA"/>
              </w:rPr>
              <w:t>Analogo</w:t>
            </w:r>
            <w:proofErr w:type="spellEnd"/>
            <w:r w:rsidRPr="00183D41">
              <w:rPr>
                <w:rFonts w:ascii="Times New Roman" w:eastAsia="Andale Sans UI" w:hAnsi="Times New Roman" w:cs="Times New Roman"/>
                <w:kern w:val="1"/>
                <w:lang w:val="en-GB" w:eastAsia="ar-SA"/>
              </w:rPr>
              <w:t xml:space="preserve"> </w:t>
            </w:r>
            <w:proofErr w:type="spellStart"/>
            <w:r w:rsidRPr="00183D41">
              <w:rPr>
                <w:rFonts w:ascii="Times New Roman" w:eastAsia="Andale Sans UI" w:hAnsi="Times New Roman" w:cs="Times New Roman"/>
                <w:kern w:val="1"/>
                <w:lang w:val="en-GB" w:eastAsia="ar-SA"/>
              </w:rPr>
              <w:t>sensoru</w:t>
            </w:r>
            <w:proofErr w:type="spellEnd"/>
            <w:r w:rsidRPr="00183D41">
              <w:rPr>
                <w:rFonts w:ascii="Times New Roman" w:eastAsia="Andale Sans UI" w:hAnsi="Times New Roman" w:cs="Times New Roman"/>
                <w:kern w:val="1"/>
                <w:lang w:val="en-GB" w:eastAsia="ar-SA"/>
              </w:rPr>
              <w:t xml:space="preserve"> </w:t>
            </w:r>
            <w:proofErr w:type="spellStart"/>
            <w:r w:rsidRPr="00183D41">
              <w:rPr>
                <w:rFonts w:ascii="Times New Roman" w:eastAsia="Andale Sans UI" w:hAnsi="Times New Roman" w:cs="Times New Roman"/>
                <w:kern w:val="1"/>
                <w:lang w:val="en-GB" w:eastAsia="ar-SA"/>
              </w:rPr>
              <w:t>ieejas</w:t>
            </w:r>
            <w:proofErr w:type="spellEnd"/>
            <w:r w:rsidRPr="00183D41">
              <w:rPr>
                <w:rFonts w:ascii="Times New Roman" w:eastAsia="Andale Sans UI" w:hAnsi="Times New Roman" w:cs="Times New Roman"/>
                <w:kern w:val="1"/>
                <w:lang w:val="en-GB" w:eastAsia="ar-SA"/>
              </w:rPr>
              <w:t xml:space="preserve"> </w:t>
            </w:r>
            <w:proofErr w:type="spellStart"/>
            <w:r w:rsidRPr="00183D41">
              <w:rPr>
                <w:rFonts w:ascii="Times New Roman" w:eastAsia="Andale Sans UI" w:hAnsi="Times New Roman" w:cs="Times New Roman"/>
                <w:kern w:val="1"/>
                <w:lang w:val="en-GB" w:eastAsia="ar-SA"/>
              </w:rPr>
              <w:t>porti</w:t>
            </w:r>
            <w:proofErr w:type="spellEnd"/>
          </w:p>
        </w:tc>
        <w:tc>
          <w:tcPr>
            <w:tcW w:w="2171" w:type="dxa"/>
          </w:tcPr>
          <w:p w14:paraId="39E6D8FC" w14:textId="77777777" w:rsidR="00116DB2" w:rsidRPr="00183D41" w:rsidRDefault="00116DB2" w:rsidP="00462533">
            <w:pPr>
              <w:snapToGrid w:val="0"/>
              <w:rPr>
                <w:rFonts w:ascii="Times New Roman" w:hAnsi="Times New Roman" w:cs="Times New Roman"/>
                <w:lang w:val="en-GB" w:eastAsia="ar-SA"/>
              </w:rPr>
            </w:pPr>
          </w:p>
        </w:tc>
        <w:tc>
          <w:tcPr>
            <w:tcW w:w="2171" w:type="dxa"/>
          </w:tcPr>
          <w:p w14:paraId="5C501BBC" w14:textId="656A4BB2" w:rsidR="00116DB2" w:rsidRPr="00183D41" w:rsidRDefault="00116DB2" w:rsidP="00462533">
            <w:pPr>
              <w:snapToGrid w:val="0"/>
              <w:rPr>
                <w:rFonts w:ascii="Times New Roman" w:hAnsi="Times New Roman" w:cs="Times New Roman"/>
                <w:lang w:val="en-GB" w:eastAsia="ar-SA"/>
              </w:rPr>
            </w:pPr>
          </w:p>
        </w:tc>
        <w:tc>
          <w:tcPr>
            <w:tcW w:w="5043" w:type="dxa"/>
          </w:tcPr>
          <w:p w14:paraId="0844E7B9" w14:textId="77777777" w:rsidR="00116DB2" w:rsidRPr="00183D41" w:rsidRDefault="00116DB2" w:rsidP="00462533">
            <w:pPr>
              <w:snapToGrid w:val="0"/>
              <w:rPr>
                <w:rFonts w:ascii="Times New Roman" w:hAnsi="Times New Roman" w:cs="Times New Roman"/>
                <w:lang w:val="en-GB" w:eastAsia="ar-SA"/>
              </w:rPr>
            </w:pPr>
            <w:r w:rsidRPr="00183D41">
              <w:rPr>
                <w:rFonts w:ascii="Times New Roman" w:hAnsi="Times New Roman" w:cs="Times New Roman"/>
                <w:lang w:val="en-GB" w:eastAsia="ar-SA"/>
              </w:rPr>
              <w:t xml:space="preserve">ne </w:t>
            </w:r>
            <w:proofErr w:type="spellStart"/>
            <w:r w:rsidRPr="00183D41">
              <w:rPr>
                <w:rFonts w:ascii="Times New Roman" w:hAnsi="Times New Roman" w:cs="Times New Roman"/>
                <w:lang w:val="en-GB" w:eastAsia="ar-SA"/>
              </w:rPr>
              <w:t>mazāk</w:t>
            </w:r>
            <w:proofErr w:type="spellEnd"/>
            <w:r w:rsidRPr="00183D41">
              <w:rPr>
                <w:rFonts w:ascii="Times New Roman" w:hAnsi="Times New Roman" w:cs="Times New Roman"/>
                <w:lang w:val="en-GB" w:eastAsia="ar-SA"/>
              </w:rPr>
              <w:t xml:space="preserve"> </w:t>
            </w:r>
            <w:proofErr w:type="spellStart"/>
            <w:r w:rsidRPr="00183D41">
              <w:rPr>
                <w:rFonts w:ascii="Times New Roman" w:hAnsi="Times New Roman" w:cs="Times New Roman"/>
                <w:lang w:val="en-GB" w:eastAsia="ar-SA"/>
              </w:rPr>
              <w:t>kā</w:t>
            </w:r>
            <w:proofErr w:type="spellEnd"/>
            <w:r w:rsidRPr="00183D41">
              <w:rPr>
                <w:rFonts w:ascii="Times New Roman" w:hAnsi="Times New Roman" w:cs="Times New Roman"/>
                <w:lang w:val="en-GB" w:eastAsia="ar-SA"/>
              </w:rPr>
              <w:t xml:space="preserve"> 4</w:t>
            </w:r>
          </w:p>
        </w:tc>
      </w:tr>
      <w:tr w:rsidR="00116DB2" w14:paraId="01E3A8F4" w14:textId="77777777" w:rsidTr="00116DB2">
        <w:tc>
          <w:tcPr>
            <w:tcW w:w="528" w:type="dxa"/>
          </w:tcPr>
          <w:p w14:paraId="47CF6F92" w14:textId="77777777" w:rsidR="00116DB2" w:rsidRDefault="00116DB2" w:rsidP="00462533"/>
        </w:tc>
        <w:tc>
          <w:tcPr>
            <w:tcW w:w="2229" w:type="dxa"/>
          </w:tcPr>
          <w:p w14:paraId="7BF808C8" w14:textId="77777777" w:rsidR="00116DB2" w:rsidRPr="00183D41" w:rsidRDefault="00116DB2" w:rsidP="00462533">
            <w:pPr>
              <w:snapToGrid w:val="0"/>
              <w:rPr>
                <w:rFonts w:ascii="Times New Roman" w:eastAsia="Andale Sans UI" w:hAnsi="Times New Roman" w:cs="Times New Roman"/>
                <w:kern w:val="1"/>
                <w:lang w:val="en-GB" w:eastAsia="ar-SA"/>
              </w:rPr>
            </w:pPr>
            <w:proofErr w:type="spellStart"/>
            <w:r w:rsidRPr="00183D41">
              <w:rPr>
                <w:rFonts w:ascii="Times New Roman" w:eastAsia="Andale Sans UI" w:hAnsi="Times New Roman" w:cs="Times New Roman"/>
                <w:kern w:val="1"/>
                <w:lang w:val="en-GB" w:eastAsia="ar-SA"/>
              </w:rPr>
              <w:t>Digitālo</w:t>
            </w:r>
            <w:proofErr w:type="spellEnd"/>
            <w:r w:rsidRPr="00183D41">
              <w:rPr>
                <w:rFonts w:ascii="Times New Roman" w:eastAsia="Andale Sans UI" w:hAnsi="Times New Roman" w:cs="Times New Roman"/>
                <w:kern w:val="1"/>
                <w:lang w:val="en-GB" w:eastAsia="ar-SA"/>
              </w:rPr>
              <w:t xml:space="preserve"> </w:t>
            </w:r>
            <w:proofErr w:type="spellStart"/>
            <w:r w:rsidRPr="00183D41">
              <w:rPr>
                <w:rFonts w:ascii="Times New Roman" w:eastAsia="Andale Sans UI" w:hAnsi="Times New Roman" w:cs="Times New Roman"/>
                <w:kern w:val="1"/>
                <w:lang w:val="en-GB" w:eastAsia="ar-SA"/>
              </w:rPr>
              <w:t>sensoru</w:t>
            </w:r>
            <w:proofErr w:type="spellEnd"/>
            <w:r w:rsidRPr="00183D41">
              <w:rPr>
                <w:rFonts w:ascii="Times New Roman" w:eastAsia="Andale Sans UI" w:hAnsi="Times New Roman" w:cs="Times New Roman"/>
                <w:kern w:val="1"/>
                <w:lang w:val="en-GB" w:eastAsia="ar-SA"/>
              </w:rPr>
              <w:t xml:space="preserve"> </w:t>
            </w:r>
            <w:proofErr w:type="spellStart"/>
            <w:r w:rsidRPr="00183D41">
              <w:rPr>
                <w:rFonts w:ascii="Times New Roman" w:eastAsia="Andale Sans UI" w:hAnsi="Times New Roman" w:cs="Times New Roman"/>
                <w:kern w:val="1"/>
                <w:lang w:val="en-GB" w:eastAsia="ar-SA"/>
              </w:rPr>
              <w:t>ieejas</w:t>
            </w:r>
            <w:proofErr w:type="spellEnd"/>
            <w:r w:rsidRPr="00183D41">
              <w:rPr>
                <w:rFonts w:ascii="Times New Roman" w:eastAsia="Andale Sans UI" w:hAnsi="Times New Roman" w:cs="Times New Roman"/>
                <w:kern w:val="1"/>
                <w:lang w:val="en-GB" w:eastAsia="ar-SA"/>
              </w:rPr>
              <w:t xml:space="preserve"> </w:t>
            </w:r>
            <w:proofErr w:type="spellStart"/>
            <w:r w:rsidRPr="00183D41">
              <w:rPr>
                <w:rFonts w:ascii="Times New Roman" w:eastAsia="Andale Sans UI" w:hAnsi="Times New Roman" w:cs="Times New Roman"/>
                <w:kern w:val="1"/>
                <w:lang w:val="en-GB" w:eastAsia="ar-SA"/>
              </w:rPr>
              <w:t>porti</w:t>
            </w:r>
            <w:proofErr w:type="spellEnd"/>
          </w:p>
        </w:tc>
        <w:tc>
          <w:tcPr>
            <w:tcW w:w="2171" w:type="dxa"/>
          </w:tcPr>
          <w:p w14:paraId="0B9867BC" w14:textId="77777777" w:rsidR="00116DB2" w:rsidRPr="00183D41" w:rsidRDefault="00116DB2" w:rsidP="00462533">
            <w:pPr>
              <w:snapToGrid w:val="0"/>
              <w:rPr>
                <w:rFonts w:ascii="Times New Roman" w:hAnsi="Times New Roman" w:cs="Times New Roman"/>
                <w:lang w:val="en-GB" w:eastAsia="ar-SA"/>
              </w:rPr>
            </w:pPr>
          </w:p>
        </w:tc>
        <w:tc>
          <w:tcPr>
            <w:tcW w:w="2171" w:type="dxa"/>
          </w:tcPr>
          <w:p w14:paraId="7575CB34" w14:textId="681F15E9" w:rsidR="00116DB2" w:rsidRPr="00183D41" w:rsidRDefault="00116DB2" w:rsidP="00462533">
            <w:pPr>
              <w:snapToGrid w:val="0"/>
              <w:rPr>
                <w:rFonts w:ascii="Times New Roman" w:hAnsi="Times New Roman" w:cs="Times New Roman"/>
                <w:lang w:val="en-GB" w:eastAsia="ar-SA"/>
              </w:rPr>
            </w:pPr>
          </w:p>
        </w:tc>
        <w:tc>
          <w:tcPr>
            <w:tcW w:w="5043" w:type="dxa"/>
          </w:tcPr>
          <w:p w14:paraId="43016F1E" w14:textId="77777777" w:rsidR="00116DB2" w:rsidRPr="00183D41" w:rsidRDefault="00116DB2" w:rsidP="00462533">
            <w:pPr>
              <w:snapToGrid w:val="0"/>
              <w:rPr>
                <w:rFonts w:ascii="Times New Roman" w:hAnsi="Times New Roman" w:cs="Times New Roman"/>
                <w:lang w:val="en-GB" w:eastAsia="ar-SA"/>
              </w:rPr>
            </w:pPr>
            <w:r w:rsidRPr="00183D41">
              <w:rPr>
                <w:rFonts w:ascii="Times New Roman" w:hAnsi="Times New Roman" w:cs="Times New Roman"/>
                <w:lang w:val="en-GB" w:eastAsia="ar-SA"/>
              </w:rPr>
              <w:t xml:space="preserve">ne </w:t>
            </w:r>
            <w:proofErr w:type="spellStart"/>
            <w:r w:rsidRPr="00183D41">
              <w:rPr>
                <w:rFonts w:ascii="Times New Roman" w:hAnsi="Times New Roman" w:cs="Times New Roman"/>
                <w:lang w:val="en-GB" w:eastAsia="ar-SA"/>
              </w:rPr>
              <w:t>mazāk</w:t>
            </w:r>
            <w:proofErr w:type="spellEnd"/>
            <w:r w:rsidRPr="00183D41">
              <w:rPr>
                <w:rFonts w:ascii="Times New Roman" w:hAnsi="Times New Roman" w:cs="Times New Roman"/>
                <w:lang w:val="en-GB" w:eastAsia="ar-SA"/>
              </w:rPr>
              <w:t xml:space="preserve"> </w:t>
            </w:r>
            <w:proofErr w:type="spellStart"/>
            <w:r w:rsidRPr="00183D41">
              <w:rPr>
                <w:rFonts w:ascii="Times New Roman" w:hAnsi="Times New Roman" w:cs="Times New Roman"/>
                <w:lang w:val="en-GB" w:eastAsia="ar-SA"/>
              </w:rPr>
              <w:t>kā</w:t>
            </w:r>
            <w:proofErr w:type="spellEnd"/>
            <w:r w:rsidRPr="00183D41">
              <w:rPr>
                <w:rFonts w:ascii="Times New Roman" w:hAnsi="Times New Roman" w:cs="Times New Roman"/>
                <w:lang w:val="en-GB" w:eastAsia="ar-SA"/>
              </w:rPr>
              <w:t xml:space="preserve"> 2</w:t>
            </w:r>
          </w:p>
        </w:tc>
      </w:tr>
      <w:tr w:rsidR="00116DB2" w14:paraId="45CF9179" w14:textId="77777777" w:rsidTr="00116DB2">
        <w:tc>
          <w:tcPr>
            <w:tcW w:w="528" w:type="dxa"/>
          </w:tcPr>
          <w:p w14:paraId="15D54EF7" w14:textId="77777777" w:rsidR="00116DB2" w:rsidRDefault="00116DB2" w:rsidP="00462533"/>
        </w:tc>
        <w:tc>
          <w:tcPr>
            <w:tcW w:w="2229" w:type="dxa"/>
          </w:tcPr>
          <w:p w14:paraId="334327A9" w14:textId="77777777" w:rsidR="00116DB2" w:rsidRPr="00183D41" w:rsidRDefault="00116DB2" w:rsidP="00462533">
            <w:pPr>
              <w:snapToGrid w:val="0"/>
              <w:rPr>
                <w:rFonts w:ascii="Times New Roman" w:eastAsia="Andale Sans UI" w:hAnsi="Times New Roman" w:cs="Times New Roman"/>
                <w:kern w:val="1"/>
                <w:lang w:val="en-GB" w:eastAsia="ar-SA"/>
              </w:rPr>
            </w:pPr>
            <w:proofErr w:type="spellStart"/>
            <w:r w:rsidRPr="00183D41">
              <w:rPr>
                <w:rFonts w:ascii="Times New Roman" w:eastAsia="Andale Sans UI" w:hAnsi="Times New Roman" w:cs="Times New Roman"/>
                <w:kern w:val="1"/>
                <w:lang w:val="en-GB" w:eastAsia="ar-SA"/>
              </w:rPr>
              <w:t>Izšķirtspēja</w:t>
            </w:r>
            <w:proofErr w:type="spellEnd"/>
            <w:r w:rsidRPr="00183D41">
              <w:rPr>
                <w:rFonts w:ascii="Times New Roman" w:eastAsia="Andale Sans UI" w:hAnsi="Times New Roman" w:cs="Times New Roman"/>
                <w:kern w:val="1"/>
                <w:lang w:val="en-GB" w:eastAsia="ar-SA"/>
              </w:rPr>
              <w:t xml:space="preserve"> </w:t>
            </w:r>
            <w:proofErr w:type="spellStart"/>
            <w:r w:rsidRPr="00183D41">
              <w:rPr>
                <w:rFonts w:ascii="Times New Roman" w:eastAsia="Andale Sans UI" w:hAnsi="Times New Roman" w:cs="Times New Roman"/>
                <w:kern w:val="1"/>
                <w:lang w:val="en-GB" w:eastAsia="ar-SA"/>
              </w:rPr>
              <w:t>datu</w:t>
            </w:r>
            <w:proofErr w:type="spellEnd"/>
            <w:r w:rsidRPr="00183D41">
              <w:rPr>
                <w:rFonts w:ascii="Times New Roman" w:eastAsia="Andale Sans UI" w:hAnsi="Times New Roman" w:cs="Times New Roman"/>
                <w:kern w:val="1"/>
                <w:lang w:val="en-GB" w:eastAsia="ar-SA"/>
              </w:rPr>
              <w:t xml:space="preserve"> </w:t>
            </w:r>
            <w:proofErr w:type="spellStart"/>
            <w:r w:rsidRPr="00183D41">
              <w:rPr>
                <w:rFonts w:ascii="Times New Roman" w:eastAsia="Andale Sans UI" w:hAnsi="Times New Roman" w:cs="Times New Roman"/>
                <w:kern w:val="1"/>
                <w:lang w:val="en-GB" w:eastAsia="ar-SA"/>
              </w:rPr>
              <w:t>uzkrāšanas</w:t>
            </w:r>
            <w:proofErr w:type="spellEnd"/>
            <w:r w:rsidRPr="00183D41">
              <w:rPr>
                <w:rFonts w:ascii="Times New Roman" w:eastAsia="Andale Sans UI" w:hAnsi="Times New Roman" w:cs="Times New Roman"/>
                <w:kern w:val="1"/>
                <w:lang w:val="en-GB" w:eastAsia="ar-SA"/>
              </w:rPr>
              <w:t xml:space="preserve"> </w:t>
            </w:r>
            <w:proofErr w:type="spellStart"/>
            <w:r w:rsidRPr="00183D41">
              <w:rPr>
                <w:rFonts w:ascii="Times New Roman" w:eastAsia="Andale Sans UI" w:hAnsi="Times New Roman" w:cs="Times New Roman"/>
                <w:kern w:val="1"/>
                <w:lang w:val="en-GB" w:eastAsia="ar-SA"/>
              </w:rPr>
              <w:t>procesā</w:t>
            </w:r>
            <w:proofErr w:type="spellEnd"/>
          </w:p>
        </w:tc>
        <w:tc>
          <w:tcPr>
            <w:tcW w:w="2171" w:type="dxa"/>
          </w:tcPr>
          <w:p w14:paraId="032D2FF5" w14:textId="77777777" w:rsidR="00116DB2" w:rsidRPr="00183D41" w:rsidRDefault="00116DB2" w:rsidP="00462533">
            <w:pPr>
              <w:snapToGrid w:val="0"/>
              <w:rPr>
                <w:rFonts w:ascii="Times New Roman" w:hAnsi="Times New Roman" w:cs="Times New Roman"/>
                <w:lang w:val="en-GB" w:eastAsia="ar-SA"/>
              </w:rPr>
            </w:pPr>
          </w:p>
        </w:tc>
        <w:tc>
          <w:tcPr>
            <w:tcW w:w="2171" w:type="dxa"/>
          </w:tcPr>
          <w:p w14:paraId="32554547" w14:textId="70D053D6" w:rsidR="00116DB2" w:rsidRPr="00183D41" w:rsidRDefault="00116DB2" w:rsidP="00462533">
            <w:pPr>
              <w:snapToGrid w:val="0"/>
              <w:rPr>
                <w:rFonts w:ascii="Times New Roman" w:hAnsi="Times New Roman" w:cs="Times New Roman"/>
                <w:lang w:val="en-GB" w:eastAsia="ar-SA"/>
              </w:rPr>
            </w:pPr>
          </w:p>
        </w:tc>
        <w:tc>
          <w:tcPr>
            <w:tcW w:w="5043" w:type="dxa"/>
          </w:tcPr>
          <w:p w14:paraId="0C4F8831" w14:textId="77777777" w:rsidR="00116DB2" w:rsidRPr="00183D41" w:rsidRDefault="00116DB2" w:rsidP="00462533">
            <w:pPr>
              <w:snapToGrid w:val="0"/>
              <w:rPr>
                <w:rFonts w:ascii="Times New Roman" w:hAnsi="Times New Roman" w:cs="Times New Roman"/>
                <w:lang w:val="en-GB" w:eastAsia="ar-SA"/>
              </w:rPr>
            </w:pPr>
            <w:r w:rsidRPr="00183D41">
              <w:rPr>
                <w:rFonts w:ascii="Times New Roman" w:hAnsi="Times New Roman" w:cs="Times New Roman"/>
                <w:lang w:val="en-GB" w:eastAsia="ar-SA"/>
              </w:rPr>
              <w:t xml:space="preserve">ne </w:t>
            </w:r>
            <w:proofErr w:type="spellStart"/>
            <w:r w:rsidRPr="00183D41">
              <w:rPr>
                <w:rFonts w:ascii="Times New Roman" w:hAnsi="Times New Roman" w:cs="Times New Roman"/>
                <w:lang w:val="en-GB" w:eastAsia="ar-SA"/>
              </w:rPr>
              <w:t>mazāk</w:t>
            </w:r>
            <w:proofErr w:type="spellEnd"/>
            <w:r w:rsidRPr="00183D41">
              <w:rPr>
                <w:rFonts w:ascii="Times New Roman" w:hAnsi="Times New Roman" w:cs="Times New Roman"/>
                <w:lang w:val="en-GB" w:eastAsia="ar-SA"/>
              </w:rPr>
              <w:t xml:space="preserve"> </w:t>
            </w:r>
            <w:proofErr w:type="spellStart"/>
            <w:r w:rsidRPr="00183D41">
              <w:rPr>
                <w:rFonts w:ascii="Times New Roman" w:hAnsi="Times New Roman" w:cs="Times New Roman"/>
                <w:lang w:val="en-GB" w:eastAsia="ar-SA"/>
              </w:rPr>
              <w:t>kā</w:t>
            </w:r>
            <w:proofErr w:type="spellEnd"/>
            <w:r w:rsidRPr="00183D41">
              <w:rPr>
                <w:rFonts w:ascii="Times New Roman" w:hAnsi="Times New Roman" w:cs="Times New Roman"/>
                <w:lang w:val="en-GB" w:eastAsia="ar-SA"/>
              </w:rPr>
              <w:t xml:space="preserve"> 12 </w:t>
            </w:r>
            <w:proofErr w:type="spellStart"/>
            <w:r w:rsidRPr="00183D41">
              <w:rPr>
                <w:rFonts w:ascii="Times New Roman" w:hAnsi="Times New Roman" w:cs="Times New Roman"/>
                <w:lang w:val="en-GB" w:eastAsia="ar-SA"/>
              </w:rPr>
              <w:t>biti</w:t>
            </w:r>
            <w:proofErr w:type="spellEnd"/>
          </w:p>
        </w:tc>
      </w:tr>
      <w:tr w:rsidR="00116DB2" w14:paraId="518BD590" w14:textId="77777777" w:rsidTr="00116DB2">
        <w:tc>
          <w:tcPr>
            <w:tcW w:w="528" w:type="dxa"/>
          </w:tcPr>
          <w:p w14:paraId="470CA354" w14:textId="77777777" w:rsidR="00116DB2" w:rsidRDefault="00116DB2" w:rsidP="00462533"/>
        </w:tc>
        <w:tc>
          <w:tcPr>
            <w:tcW w:w="2229" w:type="dxa"/>
          </w:tcPr>
          <w:p w14:paraId="4AE29539" w14:textId="77777777" w:rsidR="00116DB2" w:rsidRPr="00183D41" w:rsidRDefault="00116DB2" w:rsidP="00462533">
            <w:pPr>
              <w:snapToGrid w:val="0"/>
              <w:rPr>
                <w:rFonts w:ascii="Times New Roman" w:eastAsia="Calibri" w:hAnsi="Times New Roman" w:cs="Times New Roman"/>
                <w:lang w:val="en-GB" w:eastAsia="ar-SA"/>
              </w:rPr>
            </w:pPr>
            <w:proofErr w:type="spellStart"/>
            <w:r w:rsidRPr="00183D41">
              <w:rPr>
                <w:rFonts w:ascii="Times New Roman" w:eastAsia="Calibri" w:hAnsi="Times New Roman" w:cs="Times New Roman"/>
                <w:lang w:val="en-GB" w:eastAsia="ar-SA"/>
              </w:rPr>
              <w:t>Minimālais</w:t>
            </w:r>
            <w:proofErr w:type="spellEnd"/>
            <w:r w:rsidRPr="00183D41">
              <w:rPr>
                <w:rFonts w:ascii="Times New Roman" w:eastAsia="Calibri" w:hAnsi="Times New Roman" w:cs="Times New Roman"/>
                <w:lang w:val="en-GB" w:eastAsia="ar-SA"/>
              </w:rPr>
              <w:t xml:space="preserve"> </w:t>
            </w:r>
            <w:proofErr w:type="spellStart"/>
            <w:r w:rsidRPr="00183D41">
              <w:rPr>
                <w:rFonts w:ascii="Times New Roman" w:eastAsia="Calibri" w:hAnsi="Times New Roman" w:cs="Times New Roman"/>
                <w:lang w:val="en-GB" w:eastAsia="ar-SA"/>
              </w:rPr>
              <w:t>starpmērījumu</w:t>
            </w:r>
            <w:proofErr w:type="spellEnd"/>
            <w:r w:rsidRPr="00183D41">
              <w:rPr>
                <w:rFonts w:ascii="Times New Roman" w:eastAsia="Calibri" w:hAnsi="Times New Roman" w:cs="Times New Roman"/>
                <w:lang w:val="en-GB" w:eastAsia="ar-SA"/>
              </w:rPr>
              <w:t xml:space="preserve"> </w:t>
            </w:r>
            <w:proofErr w:type="spellStart"/>
            <w:r w:rsidRPr="00183D41">
              <w:rPr>
                <w:rFonts w:ascii="Times New Roman" w:eastAsia="Calibri" w:hAnsi="Times New Roman" w:cs="Times New Roman"/>
                <w:lang w:val="en-GB" w:eastAsia="ar-SA"/>
              </w:rPr>
              <w:t>intervāls</w:t>
            </w:r>
            <w:proofErr w:type="spellEnd"/>
          </w:p>
        </w:tc>
        <w:tc>
          <w:tcPr>
            <w:tcW w:w="2171" w:type="dxa"/>
          </w:tcPr>
          <w:p w14:paraId="3CF029E0" w14:textId="77777777" w:rsidR="00116DB2" w:rsidRPr="00183D41" w:rsidRDefault="00116DB2" w:rsidP="00462533">
            <w:pPr>
              <w:snapToGrid w:val="0"/>
              <w:rPr>
                <w:rFonts w:ascii="Times New Roman" w:hAnsi="Times New Roman" w:cs="Times New Roman"/>
                <w:lang w:val="en-GB" w:eastAsia="ar-SA"/>
              </w:rPr>
            </w:pPr>
          </w:p>
        </w:tc>
        <w:tc>
          <w:tcPr>
            <w:tcW w:w="2171" w:type="dxa"/>
          </w:tcPr>
          <w:p w14:paraId="71837F06" w14:textId="77957D2D" w:rsidR="00116DB2" w:rsidRPr="00183D41" w:rsidRDefault="00116DB2" w:rsidP="00462533">
            <w:pPr>
              <w:snapToGrid w:val="0"/>
              <w:rPr>
                <w:rFonts w:ascii="Times New Roman" w:hAnsi="Times New Roman" w:cs="Times New Roman"/>
                <w:lang w:val="en-GB" w:eastAsia="ar-SA"/>
              </w:rPr>
            </w:pPr>
          </w:p>
        </w:tc>
        <w:tc>
          <w:tcPr>
            <w:tcW w:w="5043" w:type="dxa"/>
          </w:tcPr>
          <w:p w14:paraId="5CAD08C8" w14:textId="77777777" w:rsidR="00116DB2" w:rsidRPr="00183D41" w:rsidRDefault="00116DB2" w:rsidP="00462533">
            <w:pPr>
              <w:snapToGrid w:val="0"/>
              <w:rPr>
                <w:rFonts w:ascii="Times New Roman" w:eastAsia="Calibri" w:hAnsi="Times New Roman" w:cs="Times New Roman"/>
                <w:lang w:val="en-GB" w:eastAsia="ar-SA"/>
              </w:rPr>
            </w:pPr>
            <w:r w:rsidRPr="00183D41">
              <w:rPr>
                <w:rFonts w:ascii="Times New Roman" w:hAnsi="Times New Roman" w:cs="Times New Roman"/>
                <w:lang w:val="en-GB" w:eastAsia="ar-SA"/>
              </w:rPr>
              <w:t xml:space="preserve">ne </w:t>
            </w:r>
            <w:proofErr w:type="spellStart"/>
            <w:r w:rsidRPr="00183D41">
              <w:rPr>
                <w:rFonts w:ascii="Times New Roman" w:hAnsi="Times New Roman" w:cs="Times New Roman"/>
                <w:lang w:val="en-GB" w:eastAsia="ar-SA"/>
              </w:rPr>
              <w:t>lielāks</w:t>
            </w:r>
            <w:proofErr w:type="spellEnd"/>
            <w:r w:rsidRPr="00183D41">
              <w:rPr>
                <w:rFonts w:ascii="Times New Roman" w:hAnsi="Times New Roman" w:cs="Times New Roman"/>
                <w:lang w:val="en-GB" w:eastAsia="ar-SA"/>
              </w:rPr>
              <w:t xml:space="preserve"> par 50 </w:t>
            </w:r>
            <w:proofErr w:type="spellStart"/>
            <w:r w:rsidRPr="00183D41">
              <w:rPr>
                <w:rFonts w:ascii="Times New Roman" w:eastAsia="Calibri" w:hAnsi="Times New Roman" w:cs="Times New Roman"/>
                <w:lang w:val="en-GB" w:eastAsia="ar-SA"/>
              </w:rPr>
              <w:t>mikrosekundēm</w:t>
            </w:r>
            <w:proofErr w:type="spellEnd"/>
          </w:p>
        </w:tc>
      </w:tr>
      <w:tr w:rsidR="00116DB2" w14:paraId="7767FFD0" w14:textId="77777777" w:rsidTr="00116DB2">
        <w:tc>
          <w:tcPr>
            <w:tcW w:w="528" w:type="dxa"/>
          </w:tcPr>
          <w:p w14:paraId="7C8CE2EE" w14:textId="77777777" w:rsidR="00116DB2" w:rsidRDefault="00116DB2" w:rsidP="00462533"/>
        </w:tc>
        <w:tc>
          <w:tcPr>
            <w:tcW w:w="2229" w:type="dxa"/>
          </w:tcPr>
          <w:p w14:paraId="43EABAB3" w14:textId="77777777" w:rsidR="00116DB2" w:rsidRPr="00183D41" w:rsidRDefault="00116DB2" w:rsidP="00462533">
            <w:pPr>
              <w:snapToGrid w:val="0"/>
              <w:rPr>
                <w:rFonts w:ascii="Times New Roman" w:eastAsia="Calibri" w:hAnsi="Times New Roman" w:cs="Times New Roman"/>
                <w:lang w:val="en-GB" w:eastAsia="ar-SA"/>
              </w:rPr>
            </w:pPr>
            <w:proofErr w:type="spellStart"/>
            <w:r w:rsidRPr="00183D41">
              <w:rPr>
                <w:rFonts w:ascii="Times New Roman" w:eastAsia="Calibri" w:hAnsi="Times New Roman" w:cs="Times New Roman"/>
                <w:lang w:val="en-GB" w:eastAsia="ar-SA"/>
              </w:rPr>
              <w:t>Pieslēgums</w:t>
            </w:r>
            <w:proofErr w:type="spellEnd"/>
            <w:r w:rsidRPr="00183D41">
              <w:rPr>
                <w:rFonts w:ascii="Times New Roman" w:eastAsia="Calibri" w:hAnsi="Times New Roman" w:cs="Times New Roman"/>
                <w:lang w:val="en-GB" w:eastAsia="ar-SA"/>
              </w:rPr>
              <w:t xml:space="preserve"> </w:t>
            </w:r>
            <w:proofErr w:type="spellStart"/>
            <w:r w:rsidRPr="00183D41">
              <w:rPr>
                <w:rFonts w:ascii="Times New Roman" w:eastAsia="Calibri" w:hAnsi="Times New Roman" w:cs="Times New Roman"/>
                <w:lang w:val="en-GB" w:eastAsia="ar-SA"/>
              </w:rPr>
              <w:t>datoram</w:t>
            </w:r>
            <w:proofErr w:type="spellEnd"/>
          </w:p>
        </w:tc>
        <w:tc>
          <w:tcPr>
            <w:tcW w:w="2171" w:type="dxa"/>
          </w:tcPr>
          <w:p w14:paraId="1CC5DE5D" w14:textId="77777777" w:rsidR="00116DB2" w:rsidRPr="00183D41" w:rsidRDefault="00116DB2" w:rsidP="00462533">
            <w:pPr>
              <w:snapToGrid w:val="0"/>
              <w:rPr>
                <w:rFonts w:ascii="Times New Roman" w:hAnsi="Times New Roman" w:cs="Times New Roman"/>
                <w:lang w:val="en-GB" w:eastAsia="ar-SA"/>
              </w:rPr>
            </w:pPr>
          </w:p>
        </w:tc>
        <w:tc>
          <w:tcPr>
            <w:tcW w:w="2171" w:type="dxa"/>
          </w:tcPr>
          <w:p w14:paraId="1F0930C8" w14:textId="648350F6" w:rsidR="00116DB2" w:rsidRPr="00183D41" w:rsidRDefault="00116DB2" w:rsidP="00462533">
            <w:pPr>
              <w:snapToGrid w:val="0"/>
              <w:rPr>
                <w:rFonts w:ascii="Times New Roman" w:hAnsi="Times New Roman" w:cs="Times New Roman"/>
                <w:lang w:val="en-GB" w:eastAsia="ar-SA"/>
              </w:rPr>
            </w:pPr>
          </w:p>
        </w:tc>
        <w:tc>
          <w:tcPr>
            <w:tcW w:w="5043" w:type="dxa"/>
          </w:tcPr>
          <w:p w14:paraId="3EA134A2" w14:textId="77777777" w:rsidR="00116DB2" w:rsidRPr="00183D41" w:rsidRDefault="00116DB2" w:rsidP="00462533">
            <w:pPr>
              <w:snapToGrid w:val="0"/>
              <w:rPr>
                <w:rFonts w:ascii="Times New Roman" w:hAnsi="Times New Roman" w:cs="Times New Roman"/>
                <w:lang w:val="en-GB" w:eastAsia="ar-SA"/>
              </w:rPr>
            </w:pPr>
            <w:r w:rsidRPr="00183D41">
              <w:rPr>
                <w:rFonts w:ascii="Times New Roman" w:hAnsi="Times New Roman" w:cs="Times New Roman"/>
                <w:lang w:val="en-GB" w:eastAsia="ar-SA"/>
              </w:rPr>
              <w:t xml:space="preserve">USB </w:t>
            </w:r>
          </w:p>
        </w:tc>
      </w:tr>
      <w:tr w:rsidR="00116DB2" w14:paraId="4F82D545" w14:textId="77777777" w:rsidTr="00116DB2">
        <w:tc>
          <w:tcPr>
            <w:tcW w:w="528" w:type="dxa"/>
          </w:tcPr>
          <w:p w14:paraId="6BCDCA91" w14:textId="77777777" w:rsidR="00116DB2" w:rsidRDefault="00116DB2" w:rsidP="00462533"/>
        </w:tc>
        <w:tc>
          <w:tcPr>
            <w:tcW w:w="2229" w:type="dxa"/>
          </w:tcPr>
          <w:p w14:paraId="50E10E31" w14:textId="77777777" w:rsidR="00116DB2" w:rsidRPr="00044CFE" w:rsidRDefault="00116DB2" w:rsidP="00462533">
            <w:pPr>
              <w:snapToGrid w:val="0"/>
              <w:rPr>
                <w:rFonts w:ascii="Times New Roman" w:eastAsia="Calibri" w:hAnsi="Times New Roman" w:cs="Times New Roman"/>
                <w:highlight w:val="yellow"/>
                <w:lang w:val="en-GB" w:eastAsia="ar-SA"/>
              </w:rPr>
            </w:pPr>
            <w:proofErr w:type="spellStart"/>
            <w:r w:rsidRPr="00DC1424">
              <w:rPr>
                <w:rFonts w:ascii="Times New Roman" w:eastAsia="Calibri" w:hAnsi="Times New Roman" w:cs="Times New Roman"/>
                <w:lang w:val="en-GB" w:eastAsia="ar-SA"/>
              </w:rPr>
              <w:t>Komplektācija</w:t>
            </w:r>
            <w:proofErr w:type="spellEnd"/>
          </w:p>
        </w:tc>
        <w:tc>
          <w:tcPr>
            <w:tcW w:w="2171" w:type="dxa"/>
          </w:tcPr>
          <w:p w14:paraId="35B8E6B4" w14:textId="77777777" w:rsidR="00116DB2" w:rsidRPr="00044CFE" w:rsidRDefault="00116DB2" w:rsidP="00462533">
            <w:pPr>
              <w:snapToGrid w:val="0"/>
              <w:rPr>
                <w:rFonts w:ascii="Times New Roman" w:hAnsi="Times New Roman" w:cs="Times New Roman"/>
                <w:highlight w:val="yellow"/>
                <w:lang w:val="en-GB" w:eastAsia="ar-SA"/>
              </w:rPr>
            </w:pPr>
          </w:p>
        </w:tc>
        <w:tc>
          <w:tcPr>
            <w:tcW w:w="2171" w:type="dxa"/>
          </w:tcPr>
          <w:p w14:paraId="64EA4ED5" w14:textId="6DF045F6" w:rsidR="00116DB2" w:rsidRPr="00044CFE" w:rsidRDefault="00116DB2" w:rsidP="00462533">
            <w:pPr>
              <w:snapToGrid w:val="0"/>
              <w:rPr>
                <w:rFonts w:ascii="Times New Roman" w:hAnsi="Times New Roman" w:cs="Times New Roman"/>
                <w:highlight w:val="yellow"/>
                <w:lang w:val="en-GB" w:eastAsia="ar-SA"/>
              </w:rPr>
            </w:pPr>
          </w:p>
        </w:tc>
        <w:tc>
          <w:tcPr>
            <w:tcW w:w="5043" w:type="dxa"/>
          </w:tcPr>
          <w:p w14:paraId="0BDF23D7" w14:textId="3D7670DC" w:rsidR="00116DB2" w:rsidRPr="00044CFE" w:rsidRDefault="00116DB2" w:rsidP="00B96A15">
            <w:pPr>
              <w:snapToGrid w:val="0"/>
              <w:rPr>
                <w:rFonts w:ascii="Times New Roman" w:hAnsi="Times New Roman" w:cs="Times New Roman"/>
                <w:highlight w:val="yellow"/>
                <w:lang w:val="en-GB" w:eastAsia="ar-SA"/>
              </w:rPr>
            </w:pPr>
            <w:proofErr w:type="spellStart"/>
            <w:r w:rsidRPr="00D11201">
              <w:rPr>
                <w:rFonts w:ascii="Times New Roman" w:eastAsia="Calibri" w:hAnsi="Times New Roman" w:cs="Times New Roman"/>
                <w:lang w:val="en-GB" w:eastAsia="ar-SA"/>
              </w:rPr>
              <w:t>Datu</w:t>
            </w:r>
            <w:proofErr w:type="spellEnd"/>
            <w:r w:rsidRPr="00D11201">
              <w:rPr>
                <w:rFonts w:ascii="Times New Roman" w:eastAsia="Calibri" w:hAnsi="Times New Roman" w:cs="Times New Roman"/>
                <w:lang w:val="en-GB" w:eastAsia="ar-SA"/>
              </w:rPr>
              <w:t xml:space="preserve"> </w:t>
            </w:r>
            <w:proofErr w:type="spellStart"/>
            <w:r w:rsidRPr="00D11201">
              <w:rPr>
                <w:rFonts w:ascii="Times New Roman" w:eastAsia="Calibri" w:hAnsi="Times New Roman" w:cs="Times New Roman"/>
                <w:lang w:val="en-GB" w:eastAsia="ar-SA"/>
              </w:rPr>
              <w:t>registrēšsanas</w:t>
            </w:r>
            <w:proofErr w:type="spellEnd"/>
            <w:r w:rsidRPr="00D11201">
              <w:rPr>
                <w:rFonts w:ascii="Times New Roman" w:eastAsia="Calibri" w:hAnsi="Times New Roman" w:cs="Times New Roman"/>
                <w:lang w:val="en-GB" w:eastAsia="ar-SA"/>
              </w:rPr>
              <w:t xml:space="preserve"> </w:t>
            </w:r>
            <w:proofErr w:type="spellStart"/>
            <w:r w:rsidRPr="00D11201">
              <w:rPr>
                <w:rFonts w:ascii="Times New Roman" w:eastAsia="Calibri" w:hAnsi="Times New Roman" w:cs="Times New Roman"/>
                <w:lang w:val="en-GB" w:eastAsia="ar-SA"/>
              </w:rPr>
              <w:t>ierīce</w:t>
            </w:r>
            <w:proofErr w:type="spellEnd"/>
            <w:r w:rsidRPr="00D11201">
              <w:rPr>
                <w:rFonts w:ascii="Times New Roman" w:eastAsia="Calibri" w:hAnsi="Times New Roman" w:cs="Times New Roman"/>
                <w:lang w:val="en-GB" w:eastAsia="ar-SA"/>
              </w:rPr>
              <w:t xml:space="preserve"> un </w:t>
            </w:r>
            <w:proofErr w:type="spellStart"/>
            <w:r w:rsidRPr="00D11201">
              <w:rPr>
                <w:rFonts w:ascii="Times New Roman" w:eastAsia="Calibri" w:hAnsi="Times New Roman" w:cs="Times New Roman"/>
                <w:lang w:val="en-GB" w:eastAsia="ar-SA"/>
              </w:rPr>
              <w:t>atbilstošie</w:t>
            </w:r>
            <w:proofErr w:type="spellEnd"/>
            <w:r w:rsidRPr="00D11201">
              <w:rPr>
                <w:rFonts w:ascii="Times New Roman" w:eastAsia="Calibri" w:hAnsi="Times New Roman" w:cs="Times New Roman"/>
                <w:lang w:val="en-GB" w:eastAsia="ar-SA"/>
              </w:rPr>
              <w:t xml:space="preserve"> </w:t>
            </w:r>
            <w:proofErr w:type="spellStart"/>
            <w:r w:rsidRPr="00D11201">
              <w:rPr>
                <w:rFonts w:ascii="Times New Roman" w:eastAsia="Calibri" w:hAnsi="Times New Roman" w:cs="Times New Roman"/>
                <w:lang w:val="en-GB" w:eastAsia="ar-SA"/>
              </w:rPr>
              <w:t>sensori</w:t>
            </w:r>
            <w:proofErr w:type="spellEnd"/>
            <w:r w:rsidRPr="00D11201">
              <w:rPr>
                <w:rFonts w:ascii="Times New Roman" w:eastAsia="Calibri" w:hAnsi="Times New Roman" w:cs="Times New Roman"/>
                <w:lang w:val="en-GB" w:eastAsia="ar-SA"/>
              </w:rPr>
              <w:t xml:space="preserve"> </w:t>
            </w:r>
            <w:proofErr w:type="spellStart"/>
            <w:r w:rsidRPr="00D11201">
              <w:rPr>
                <w:rFonts w:ascii="Times New Roman" w:eastAsia="Calibri" w:hAnsi="Times New Roman" w:cs="Times New Roman"/>
                <w:lang w:val="en-GB" w:eastAsia="ar-SA"/>
              </w:rPr>
              <w:t>izvietoti</w:t>
            </w:r>
            <w:proofErr w:type="spellEnd"/>
            <w:r w:rsidRPr="00D11201">
              <w:rPr>
                <w:rFonts w:ascii="Times New Roman" w:eastAsia="Calibri" w:hAnsi="Times New Roman" w:cs="Times New Roman"/>
                <w:lang w:val="en-GB" w:eastAsia="ar-SA"/>
              </w:rPr>
              <w:t xml:space="preserve"> </w:t>
            </w:r>
            <w:r>
              <w:rPr>
                <w:rFonts w:ascii="Times New Roman" w:eastAsia="Calibri" w:hAnsi="Times New Roman" w:cs="Times New Roman"/>
                <w:lang w:val="en-GB" w:eastAsia="ar-SA"/>
              </w:rPr>
              <w:t xml:space="preserve"> </w:t>
            </w:r>
            <w:proofErr w:type="spellStart"/>
            <w:r w:rsidRPr="00D11201">
              <w:rPr>
                <w:rFonts w:ascii="Times New Roman" w:eastAsia="Calibri" w:hAnsi="Times New Roman" w:cs="Times New Roman"/>
                <w:lang w:val="en-GB" w:eastAsia="ar-SA"/>
              </w:rPr>
              <w:t>plastmasas</w:t>
            </w:r>
            <w:proofErr w:type="spellEnd"/>
            <w:r w:rsidRPr="00D11201">
              <w:rPr>
                <w:rFonts w:ascii="Times New Roman" w:eastAsia="Calibri" w:hAnsi="Times New Roman" w:cs="Times New Roman"/>
                <w:lang w:val="en-GB" w:eastAsia="ar-SA"/>
              </w:rPr>
              <w:t xml:space="preserve"> </w:t>
            </w:r>
            <w:proofErr w:type="spellStart"/>
            <w:r w:rsidRPr="00D11201">
              <w:rPr>
                <w:rFonts w:ascii="Times New Roman" w:eastAsia="Calibri" w:hAnsi="Times New Roman" w:cs="Times New Roman"/>
                <w:lang w:val="en-GB" w:eastAsia="ar-SA"/>
              </w:rPr>
              <w:t>kastē</w:t>
            </w:r>
            <w:r>
              <w:rPr>
                <w:rFonts w:ascii="Times New Roman" w:eastAsia="Calibri" w:hAnsi="Times New Roman" w:cs="Times New Roman"/>
                <w:lang w:val="en-GB" w:eastAsia="ar-SA"/>
              </w:rPr>
              <w:t>-atviltnē</w:t>
            </w:r>
            <w:proofErr w:type="spellEnd"/>
            <w:r w:rsidRPr="00D11201">
              <w:rPr>
                <w:rFonts w:ascii="Times New Roman" w:eastAsia="Calibri" w:hAnsi="Times New Roman" w:cs="Times New Roman"/>
                <w:lang w:val="en-GB" w:eastAsia="ar-SA"/>
              </w:rPr>
              <w:t xml:space="preserve"> </w:t>
            </w:r>
            <w:proofErr w:type="spellStart"/>
            <w:r w:rsidRPr="00D11201">
              <w:rPr>
                <w:rFonts w:ascii="Times New Roman" w:eastAsia="Calibri" w:hAnsi="Times New Roman" w:cs="Times New Roman"/>
                <w:lang w:val="en-GB" w:eastAsia="ar-SA"/>
              </w:rPr>
              <w:t>ar</w:t>
            </w:r>
            <w:proofErr w:type="spellEnd"/>
            <w:r w:rsidRPr="00D11201">
              <w:rPr>
                <w:rFonts w:ascii="Times New Roman" w:eastAsia="Calibri" w:hAnsi="Times New Roman" w:cs="Times New Roman"/>
                <w:lang w:val="en-GB" w:eastAsia="ar-SA"/>
              </w:rPr>
              <w:t xml:space="preserve"> </w:t>
            </w:r>
            <w:proofErr w:type="spellStart"/>
            <w:r w:rsidRPr="00D11201">
              <w:rPr>
                <w:rFonts w:ascii="Times New Roman" w:eastAsia="Calibri" w:hAnsi="Times New Roman" w:cs="Times New Roman"/>
                <w:lang w:val="en-GB" w:eastAsia="ar-SA"/>
              </w:rPr>
              <w:t>caurspīdīgu</w:t>
            </w:r>
            <w:proofErr w:type="spellEnd"/>
            <w:r w:rsidRPr="00D11201">
              <w:rPr>
                <w:rFonts w:ascii="Times New Roman" w:eastAsia="Calibri" w:hAnsi="Times New Roman" w:cs="Times New Roman"/>
                <w:lang w:val="en-GB" w:eastAsia="ar-SA"/>
              </w:rPr>
              <w:t xml:space="preserve"> </w:t>
            </w:r>
            <w:proofErr w:type="spellStart"/>
            <w:r w:rsidRPr="00D11201">
              <w:rPr>
                <w:rFonts w:ascii="Times New Roman" w:eastAsia="Calibri" w:hAnsi="Times New Roman" w:cs="Times New Roman"/>
                <w:lang w:val="en-GB" w:eastAsia="ar-SA"/>
              </w:rPr>
              <w:t>vāku</w:t>
            </w:r>
            <w:proofErr w:type="spellEnd"/>
            <w:r>
              <w:rPr>
                <w:rFonts w:ascii="Times New Roman" w:eastAsia="Calibri" w:hAnsi="Times New Roman" w:cs="Times New Roman"/>
                <w:lang w:val="en-GB" w:eastAsia="ar-SA"/>
              </w:rPr>
              <w:t xml:space="preserve"> </w:t>
            </w:r>
          </w:p>
        </w:tc>
      </w:tr>
      <w:tr w:rsidR="00116DB2" w14:paraId="1B5CB9D8" w14:textId="77777777" w:rsidTr="00116DB2">
        <w:tc>
          <w:tcPr>
            <w:tcW w:w="528" w:type="dxa"/>
          </w:tcPr>
          <w:p w14:paraId="693C8B03" w14:textId="0E26AE92" w:rsidR="00116DB2" w:rsidRDefault="00116DB2" w:rsidP="00462533">
            <w:r w:rsidRPr="00F44D77">
              <w:rPr>
                <w:rFonts w:ascii="Times New Roman" w:hAnsi="Times New Roman" w:cs="Times New Roman"/>
                <w:b/>
                <w:bCs/>
                <w:color w:val="000000"/>
              </w:rPr>
              <w:t>22</w:t>
            </w:r>
          </w:p>
        </w:tc>
        <w:tc>
          <w:tcPr>
            <w:tcW w:w="2229" w:type="dxa"/>
          </w:tcPr>
          <w:p w14:paraId="52ADCEDA" w14:textId="20AA84F8" w:rsidR="00116DB2" w:rsidRPr="00183D41" w:rsidRDefault="00116DB2" w:rsidP="00462533">
            <w:pPr>
              <w:snapToGrid w:val="0"/>
              <w:rPr>
                <w:rFonts w:ascii="Times New Roman" w:eastAsia="Calibri" w:hAnsi="Times New Roman" w:cs="Times New Roman"/>
                <w:b/>
                <w:lang w:val="en-GB" w:eastAsia="ar-SA"/>
              </w:rPr>
            </w:pPr>
            <w:r>
              <w:rPr>
                <w:rFonts w:ascii="Times New Roman" w:hAnsi="Times New Roman" w:cs="Times New Roman"/>
                <w:b/>
                <w:bCs/>
                <w:color w:val="000000"/>
              </w:rPr>
              <w:t>Spēka sensors ±50N, prec. 0,01 N</w:t>
            </w:r>
          </w:p>
        </w:tc>
        <w:tc>
          <w:tcPr>
            <w:tcW w:w="2171" w:type="dxa"/>
          </w:tcPr>
          <w:p w14:paraId="2A3BF8BB" w14:textId="58737C53" w:rsidR="00116DB2" w:rsidRPr="00C826D6" w:rsidRDefault="00116DB2" w:rsidP="00462533">
            <w:pPr>
              <w:snapToGrid w:val="0"/>
              <w:jc w:val="center"/>
              <w:rPr>
                <w:rFonts w:ascii="Times New Roman" w:hAnsi="Times New Roman" w:cs="Times New Roman"/>
                <w:b/>
                <w:lang w:val="en-GB" w:eastAsia="ar-SA"/>
              </w:rPr>
            </w:pPr>
            <w:r>
              <w:rPr>
                <w:rFonts w:ascii="Times New Roman" w:hAnsi="Times New Roman" w:cs="Times New Roman"/>
                <w:b/>
                <w:lang w:val="en-GB" w:eastAsia="ar-SA"/>
              </w:rPr>
              <w:t>gab</w:t>
            </w:r>
          </w:p>
        </w:tc>
        <w:tc>
          <w:tcPr>
            <w:tcW w:w="2171" w:type="dxa"/>
          </w:tcPr>
          <w:p w14:paraId="70E55616" w14:textId="11775671" w:rsidR="00116DB2" w:rsidRPr="00C826D6" w:rsidRDefault="00116DB2" w:rsidP="00462533">
            <w:pPr>
              <w:snapToGrid w:val="0"/>
              <w:jc w:val="center"/>
              <w:rPr>
                <w:rFonts w:ascii="Times New Roman" w:hAnsi="Times New Roman" w:cs="Times New Roman"/>
                <w:b/>
                <w:lang w:val="en-GB" w:eastAsia="ar-SA"/>
              </w:rPr>
            </w:pPr>
            <w:r w:rsidRPr="00C826D6">
              <w:rPr>
                <w:rFonts w:ascii="Times New Roman" w:hAnsi="Times New Roman" w:cs="Times New Roman"/>
                <w:b/>
                <w:lang w:val="en-GB" w:eastAsia="ar-SA"/>
              </w:rPr>
              <w:t>1</w:t>
            </w:r>
          </w:p>
        </w:tc>
        <w:tc>
          <w:tcPr>
            <w:tcW w:w="5043" w:type="dxa"/>
          </w:tcPr>
          <w:p w14:paraId="2924827B" w14:textId="77777777" w:rsidR="00116DB2" w:rsidRPr="00183D41" w:rsidRDefault="00116DB2" w:rsidP="00462533">
            <w:pPr>
              <w:snapToGrid w:val="0"/>
              <w:rPr>
                <w:rFonts w:ascii="Times New Roman" w:hAnsi="Times New Roman" w:cs="Times New Roman"/>
                <w:lang w:val="en-GB" w:eastAsia="ar-SA"/>
              </w:rPr>
            </w:pPr>
          </w:p>
        </w:tc>
      </w:tr>
      <w:tr w:rsidR="00116DB2" w14:paraId="3763BA95" w14:textId="77777777" w:rsidTr="00116DB2">
        <w:tc>
          <w:tcPr>
            <w:tcW w:w="528" w:type="dxa"/>
          </w:tcPr>
          <w:p w14:paraId="4F525841" w14:textId="77777777" w:rsidR="00116DB2" w:rsidRDefault="00116DB2" w:rsidP="00462533"/>
        </w:tc>
        <w:tc>
          <w:tcPr>
            <w:tcW w:w="2229" w:type="dxa"/>
            <w:vAlign w:val="center"/>
          </w:tcPr>
          <w:p w14:paraId="251085B7" w14:textId="77777777" w:rsidR="00116DB2" w:rsidRPr="00183D41" w:rsidRDefault="00116DB2" w:rsidP="00462533">
            <w:pPr>
              <w:snapToGrid w:val="0"/>
              <w:rPr>
                <w:rFonts w:ascii="Times New Roman" w:hAnsi="Times New Roman" w:cs="Times New Roman"/>
                <w:bCs/>
              </w:rPr>
            </w:pPr>
            <w:r w:rsidRPr="00183D41">
              <w:rPr>
                <w:rFonts w:ascii="Times New Roman" w:hAnsi="Times New Roman" w:cs="Times New Roman"/>
                <w:bCs/>
              </w:rPr>
              <w:t>Funkcionālās prasības</w:t>
            </w:r>
          </w:p>
        </w:tc>
        <w:tc>
          <w:tcPr>
            <w:tcW w:w="2171" w:type="dxa"/>
          </w:tcPr>
          <w:p w14:paraId="7E2C1C8D" w14:textId="77777777" w:rsidR="00116DB2" w:rsidRPr="00183D41" w:rsidRDefault="00116DB2" w:rsidP="00462533">
            <w:pPr>
              <w:snapToGrid w:val="0"/>
              <w:rPr>
                <w:rFonts w:ascii="Times New Roman" w:hAnsi="Times New Roman" w:cs="Times New Roman"/>
              </w:rPr>
            </w:pPr>
          </w:p>
        </w:tc>
        <w:tc>
          <w:tcPr>
            <w:tcW w:w="2171" w:type="dxa"/>
          </w:tcPr>
          <w:p w14:paraId="05E677A1" w14:textId="59C1E2F1" w:rsidR="00116DB2" w:rsidRPr="00183D41" w:rsidRDefault="00116DB2" w:rsidP="00462533">
            <w:pPr>
              <w:snapToGrid w:val="0"/>
              <w:rPr>
                <w:rFonts w:ascii="Times New Roman" w:hAnsi="Times New Roman" w:cs="Times New Roman"/>
              </w:rPr>
            </w:pPr>
          </w:p>
        </w:tc>
        <w:tc>
          <w:tcPr>
            <w:tcW w:w="5043" w:type="dxa"/>
            <w:vAlign w:val="center"/>
          </w:tcPr>
          <w:p w14:paraId="75880D2A" w14:textId="77777777" w:rsidR="00116DB2" w:rsidRPr="00183D41" w:rsidRDefault="00116DB2" w:rsidP="00462533">
            <w:pPr>
              <w:snapToGrid w:val="0"/>
              <w:rPr>
                <w:rFonts w:ascii="Times New Roman" w:eastAsia="Tahoma" w:hAnsi="Times New Roman" w:cs="Times New Roman"/>
              </w:rPr>
            </w:pPr>
            <w:r w:rsidRPr="00183D41">
              <w:rPr>
                <w:rFonts w:ascii="Times New Roman" w:hAnsi="Times New Roman" w:cs="Times New Roman"/>
              </w:rPr>
              <w:t xml:space="preserve">Sensors paredzēts stiepes un spiedes </w:t>
            </w:r>
            <w:r w:rsidRPr="00183D41">
              <w:rPr>
                <w:rFonts w:ascii="Times New Roman" w:eastAsia="Tahoma" w:hAnsi="Times New Roman" w:cs="Times New Roman"/>
              </w:rPr>
              <w:t>spēku mērījumiem</w:t>
            </w:r>
          </w:p>
        </w:tc>
      </w:tr>
      <w:tr w:rsidR="00116DB2" w14:paraId="37F5CDD5" w14:textId="77777777" w:rsidTr="00116DB2">
        <w:tc>
          <w:tcPr>
            <w:tcW w:w="528" w:type="dxa"/>
          </w:tcPr>
          <w:p w14:paraId="07F9B961" w14:textId="77777777" w:rsidR="00116DB2" w:rsidRDefault="00116DB2" w:rsidP="00462533"/>
        </w:tc>
        <w:tc>
          <w:tcPr>
            <w:tcW w:w="2229" w:type="dxa"/>
            <w:vAlign w:val="center"/>
          </w:tcPr>
          <w:p w14:paraId="12496A26" w14:textId="77777777" w:rsidR="00116DB2" w:rsidRPr="00183D41" w:rsidRDefault="00116DB2" w:rsidP="00462533">
            <w:pPr>
              <w:snapToGrid w:val="0"/>
              <w:rPr>
                <w:rFonts w:ascii="Times New Roman" w:hAnsi="Times New Roman" w:cs="Times New Roman"/>
                <w:bCs/>
              </w:rPr>
            </w:pPr>
          </w:p>
        </w:tc>
        <w:tc>
          <w:tcPr>
            <w:tcW w:w="2171" w:type="dxa"/>
          </w:tcPr>
          <w:p w14:paraId="0BDCAA2D" w14:textId="77777777" w:rsidR="00116DB2" w:rsidRPr="00183D41" w:rsidRDefault="00116DB2" w:rsidP="00462533">
            <w:pPr>
              <w:snapToGrid w:val="0"/>
              <w:rPr>
                <w:rFonts w:ascii="Times New Roman" w:eastAsia="Tahoma" w:hAnsi="Times New Roman" w:cs="Times New Roman"/>
              </w:rPr>
            </w:pPr>
          </w:p>
        </w:tc>
        <w:tc>
          <w:tcPr>
            <w:tcW w:w="2171" w:type="dxa"/>
          </w:tcPr>
          <w:p w14:paraId="2579F837" w14:textId="7D5047BA" w:rsidR="00116DB2" w:rsidRPr="00183D41" w:rsidRDefault="00116DB2" w:rsidP="00462533">
            <w:pPr>
              <w:snapToGrid w:val="0"/>
              <w:rPr>
                <w:rFonts w:ascii="Times New Roman" w:eastAsia="Tahoma" w:hAnsi="Times New Roman" w:cs="Times New Roman"/>
              </w:rPr>
            </w:pPr>
          </w:p>
        </w:tc>
        <w:tc>
          <w:tcPr>
            <w:tcW w:w="5043" w:type="dxa"/>
            <w:vAlign w:val="center"/>
          </w:tcPr>
          <w:p w14:paraId="53342999" w14:textId="102328F5" w:rsidR="00116DB2" w:rsidRPr="00183D41" w:rsidRDefault="00116DB2" w:rsidP="00462533">
            <w:pPr>
              <w:snapToGrid w:val="0"/>
              <w:rPr>
                <w:rFonts w:ascii="Times New Roman" w:eastAsia="Tahoma" w:hAnsi="Times New Roman" w:cs="Times New Roman"/>
              </w:rPr>
            </w:pPr>
            <w:r w:rsidRPr="00183D41">
              <w:rPr>
                <w:rFonts w:ascii="Times New Roman" w:eastAsia="Tahoma" w:hAnsi="Times New Roman" w:cs="Times New Roman"/>
              </w:rPr>
              <w:t>Komplektā ir nepieciešamais sensora nostiprināšanai statīvā; atspere;</w:t>
            </w:r>
            <w:proofErr w:type="gramStart"/>
            <w:r w:rsidRPr="00183D41">
              <w:rPr>
                <w:rFonts w:ascii="Times New Roman" w:eastAsia="Tahoma" w:hAnsi="Times New Roman" w:cs="Times New Roman"/>
              </w:rPr>
              <w:t xml:space="preserve">  </w:t>
            </w:r>
            <w:proofErr w:type="gramEnd"/>
            <w:r w:rsidRPr="00183D41">
              <w:rPr>
                <w:rFonts w:ascii="Times New Roman" w:eastAsia="Tahoma" w:hAnsi="Times New Roman" w:cs="Times New Roman"/>
              </w:rPr>
              <w:br/>
              <w:t>viss nepieciešamais ( vismaz viens ciets un viens elastīgs uzgalis) - sadursmes, impulsa momenta un cēlējspēka pētījumiem;</w:t>
            </w:r>
            <w:r w:rsidRPr="00183D41">
              <w:rPr>
                <w:rFonts w:ascii="Times New Roman" w:eastAsia="Tahoma" w:hAnsi="Times New Roman" w:cs="Times New Roman"/>
              </w:rPr>
              <w:br/>
              <w:t>āķis – impulsa momenta, centrtieces, cēlējspēka pētījumiem</w:t>
            </w:r>
            <w:r>
              <w:rPr>
                <w:rFonts w:ascii="Times New Roman" w:eastAsia="Tahoma" w:hAnsi="Times New Roman" w:cs="Times New Roman"/>
              </w:rPr>
              <w:t>.</w:t>
            </w:r>
            <w:r>
              <w:rPr>
                <w:rFonts w:ascii="Times New Roman" w:eastAsia="Tahoma" w:hAnsi="Times New Roman" w:cs="Times New Roman"/>
                <w:kern w:val="2"/>
              </w:rPr>
              <w:t xml:space="preserve"> Sensoram jābūt savietojama ar 21. pozīcijā minēto datu reģistrēšanas ierīci.</w:t>
            </w:r>
          </w:p>
        </w:tc>
      </w:tr>
      <w:tr w:rsidR="00116DB2" w14:paraId="605FF050" w14:textId="77777777" w:rsidTr="00116DB2">
        <w:tc>
          <w:tcPr>
            <w:tcW w:w="528" w:type="dxa"/>
          </w:tcPr>
          <w:p w14:paraId="6BE639DF" w14:textId="77777777" w:rsidR="00116DB2" w:rsidRDefault="00116DB2" w:rsidP="00462533"/>
        </w:tc>
        <w:tc>
          <w:tcPr>
            <w:tcW w:w="2229" w:type="dxa"/>
            <w:vAlign w:val="center"/>
          </w:tcPr>
          <w:p w14:paraId="7A470383" w14:textId="77777777" w:rsidR="00116DB2" w:rsidRPr="00183D41" w:rsidRDefault="00116DB2" w:rsidP="00462533">
            <w:pPr>
              <w:snapToGrid w:val="0"/>
              <w:rPr>
                <w:rFonts w:ascii="Times New Roman" w:hAnsi="Times New Roman" w:cs="Times New Roman"/>
                <w:bCs/>
              </w:rPr>
            </w:pPr>
          </w:p>
        </w:tc>
        <w:tc>
          <w:tcPr>
            <w:tcW w:w="2171" w:type="dxa"/>
          </w:tcPr>
          <w:p w14:paraId="65B46114" w14:textId="77777777" w:rsidR="00116DB2" w:rsidRPr="00183D41" w:rsidRDefault="00116DB2" w:rsidP="00462533">
            <w:pPr>
              <w:snapToGrid w:val="0"/>
              <w:rPr>
                <w:rFonts w:ascii="Times New Roman" w:hAnsi="Times New Roman" w:cs="Times New Roman"/>
              </w:rPr>
            </w:pPr>
          </w:p>
        </w:tc>
        <w:tc>
          <w:tcPr>
            <w:tcW w:w="2171" w:type="dxa"/>
          </w:tcPr>
          <w:p w14:paraId="115EC130" w14:textId="2B7940B6" w:rsidR="00116DB2" w:rsidRPr="00183D41" w:rsidRDefault="00116DB2" w:rsidP="00462533">
            <w:pPr>
              <w:snapToGrid w:val="0"/>
              <w:rPr>
                <w:rFonts w:ascii="Times New Roman" w:hAnsi="Times New Roman" w:cs="Times New Roman"/>
              </w:rPr>
            </w:pPr>
          </w:p>
        </w:tc>
        <w:tc>
          <w:tcPr>
            <w:tcW w:w="5043" w:type="dxa"/>
            <w:vAlign w:val="center"/>
          </w:tcPr>
          <w:p w14:paraId="7B260701" w14:textId="77777777" w:rsidR="00116DB2" w:rsidRPr="00183D41" w:rsidRDefault="00116DB2" w:rsidP="00462533">
            <w:pPr>
              <w:snapToGrid w:val="0"/>
              <w:rPr>
                <w:rFonts w:ascii="Times New Roman" w:eastAsia="Tahoma" w:hAnsi="Times New Roman" w:cs="Times New Roman"/>
              </w:rPr>
            </w:pPr>
            <w:r w:rsidRPr="00183D41">
              <w:rPr>
                <w:rFonts w:ascii="Times New Roman" w:hAnsi="Times New Roman" w:cs="Times New Roman"/>
              </w:rPr>
              <w:t xml:space="preserve">Komplektā ir lietotāja instrukcija </w:t>
            </w:r>
            <w:r w:rsidRPr="00183D41">
              <w:rPr>
                <w:rFonts w:ascii="Times New Roman" w:eastAsia="Tahoma" w:hAnsi="Times New Roman" w:cs="Times New Roman"/>
              </w:rPr>
              <w:t>latviešu valodā</w:t>
            </w:r>
          </w:p>
        </w:tc>
      </w:tr>
      <w:tr w:rsidR="00116DB2" w14:paraId="2A26360F" w14:textId="77777777" w:rsidTr="00116DB2">
        <w:tc>
          <w:tcPr>
            <w:tcW w:w="528" w:type="dxa"/>
          </w:tcPr>
          <w:p w14:paraId="5B9322C6" w14:textId="77777777" w:rsidR="00116DB2" w:rsidRDefault="00116DB2" w:rsidP="00462533"/>
        </w:tc>
        <w:tc>
          <w:tcPr>
            <w:tcW w:w="2229" w:type="dxa"/>
            <w:vAlign w:val="center"/>
          </w:tcPr>
          <w:p w14:paraId="36A9ED7B" w14:textId="77777777" w:rsidR="00116DB2" w:rsidRPr="00183D41" w:rsidRDefault="00116DB2" w:rsidP="00462533">
            <w:pPr>
              <w:snapToGrid w:val="0"/>
              <w:rPr>
                <w:rFonts w:ascii="Times New Roman" w:eastAsia="Andale Sans UI" w:hAnsi="Times New Roman" w:cs="Times New Roman"/>
                <w:kern w:val="2"/>
              </w:rPr>
            </w:pPr>
            <w:r w:rsidRPr="00183D41">
              <w:rPr>
                <w:rFonts w:ascii="Times New Roman" w:eastAsia="Andale Sans UI" w:hAnsi="Times New Roman" w:cs="Times New Roman"/>
                <w:kern w:val="2"/>
              </w:rPr>
              <w:t>Mērījumu diapazons</w:t>
            </w:r>
          </w:p>
        </w:tc>
        <w:tc>
          <w:tcPr>
            <w:tcW w:w="2171" w:type="dxa"/>
          </w:tcPr>
          <w:p w14:paraId="3236F999" w14:textId="77777777" w:rsidR="00116DB2" w:rsidRPr="00183D41" w:rsidRDefault="00116DB2" w:rsidP="00462533">
            <w:pPr>
              <w:snapToGrid w:val="0"/>
              <w:rPr>
                <w:rFonts w:ascii="Times New Roman" w:hAnsi="Times New Roman" w:cs="Times New Roman"/>
              </w:rPr>
            </w:pPr>
          </w:p>
        </w:tc>
        <w:tc>
          <w:tcPr>
            <w:tcW w:w="2171" w:type="dxa"/>
          </w:tcPr>
          <w:p w14:paraId="30086293" w14:textId="53FD29BC" w:rsidR="00116DB2" w:rsidRPr="00183D41" w:rsidRDefault="00116DB2" w:rsidP="00462533">
            <w:pPr>
              <w:snapToGrid w:val="0"/>
              <w:rPr>
                <w:rFonts w:ascii="Times New Roman" w:hAnsi="Times New Roman" w:cs="Times New Roman"/>
              </w:rPr>
            </w:pPr>
          </w:p>
        </w:tc>
        <w:tc>
          <w:tcPr>
            <w:tcW w:w="5043" w:type="dxa"/>
            <w:vAlign w:val="center"/>
          </w:tcPr>
          <w:p w14:paraId="4CBA618A" w14:textId="77777777" w:rsidR="00116DB2" w:rsidRPr="00183D41" w:rsidRDefault="00116DB2" w:rsidP="00462533">
            <w:pPr>
              <w:snapToGrid w:val="0"/>
              <w:rPr>
                <w:rFonts w:ascii="Times New Roman" w:hAnsi="Times New Roman" w:cs="Times New Roman"/>
              </w:rPr>
            </w:pPr>
            <w:r w:rsidRPr="00183D41">
              <w:rPr>
                <w:rFonts w:ascii="Times New Roman" w:hAnsi="Times New Roman" w:cs="Times New Roman"/>
              </w:rPr>
              <w:t>ne mazāk kā ±50 N</w:t>
            </w:r>
          </w:p>
        </w:tc>
      </w:tr>
      <w:tr w:rsidR="00116DB2" w14:paraId="3D64B1C3" w14:textId="77777777" w:rsidTr="00116DB2">
        <w:tc>
          <w:tcPr>
            <w:tcW w:w="528" w:type="dxa"/>
          </w:tcPr>
          <w:p w14:paraId="16F49E44" w14:textId="77777777" w:rsidR="00116DB2" w:rsidRDefault="00116DB2" w:rsidP="00462533"/>
        </w:tc>
        <w:tc>
          <w:tcPr>
            <w:tcW w:w="2229" w:type="dxa"/>
            <w:vAlign w:val="center"/>
          </w:tcPr>
          <w:p w14:paraId="41684EC0" w14:textId="77777777" w:rsidR="00116DB2" w:rsidRPr="00183D41" w:rsidRDefault="00116DB2" w:rsidP="00462533">
            <w:pPr>
              <w:snapToGrid w:val="0"/>
              <w:rPr>
                <w:rFonts w:ascii="Times New Roman" w:hAnsi="Times New Roman" w:cs="Times New Roman"/>
              </w:rPr>
            </w:pPr>
            <w:r w:rsidRPr="00183D41">
              <w:rPr>
                <w:rFonts w:ascii="Times New Roman" w:hAnsi="Times New Roman" w:cs="Times New Roman"/>
              </w:rPr>
              <w:t>Mērījumu izšķirtspēja</w:t>
            </w:r>
          </w:p>
        </w:tc>
        <w:tc>
          <w:tcPr>
            <w:tcW w:w="2171" w:type="dxa"/>
          </w:tcPr>
          <w:p w14:paraId="0FBED741" w14:textId="77777777" w:rsidR="00116DB2" w:rsidRPr="00183D41" w:rsidRDefault="00116DB2" w:rsidP="00462533">
            <w:pPr>
              <w:snapToGrid w:val="0"/>
              <w:rPr>
                <w:rFonts w:ascii="Times New Roman" w:hAnsi="Times New Roman" w:cs="Times New Roman"/>
              </w:rPr>
            </w:pPr>
          </w:p>
        </w:tc>
        <w:tc>
          <w:tcPr>
            <w:tcW w:w="2171" w:type="dxa"/>
          </w:tcPr>
          <w:p w14:paraId="59A1F07E" w14:textId="0212366E" w:rsidR="00116DB2" w:rsidRPr="00183D41" w:rsidRDefault="00116DB2" w:rsidP="00462533">
            <w:pPr>
              <w:snapToGrid w:val="0"/>
              <w:rPr>
                <w:rFonts w:ascii="Times New Roman" w:hAnsi="Times New Roman" w:cs="Times New Roman"/>
              </w:rPr>
            </w:pPr>
          </w:p>
        </w:tc>
        <w:tc>
          <w:tcPr>
            <w:tcW w:w="5043" w:type="dxa"/>
            <w:vAlign w:val="center"/>
          </w:tcPr>
          <w:p w14:paraId="3493FC53" w14:textId="77777777" w:rsidR="00116DB2" w:rsidRPr="00183D41" w:rsidRDefault="00116DB2" w:rsidP="00462533">
            <w:pPr>
              <w:snapToGrid w:val="0"/>
              <w:rPr>
                <w:rFonts w:ascii="Times New Roman" w:hAnsi="Times New Roman" w:cs="Times New Roman"/>
              </w:rPr>
            </w:pPr>
            <w:r w:rsidRPr="00183D41">
              <w:rPr>
                <w:rFonts w:ascii="Times New Roman" w:hAnsi="Times New Roman" w:cs="Times New Roman"/>
              </w:rPr>
              <w:t>0,1 N vai augstāka</w:t>
            </w:r>
          </w:p>
        </w:tc>
      </w:tr>
      <w:tr w:rsidR="00116DB2" w14:paraId="3533B65A" w14:textId="77777777" w:rsidTr="00116DB2">
        <w:tc>
          <w:tcPr>
            <w:tcW w:w="528" w:type="dxa"/>
          </w:tcPr>
          <w:p w14:paraId="5B045AE2" w14:textId="4B86781F" w:rsidR="00116DB2" w:rsidRDefault="00116DB2" w:rsidP="00462533">
            <w:r w:rsidRPr="00F44D77">
              <w:rPr>
                <w:rFonts w:ascii="Times New Roman" w:hAnsi="Times New Roman" w:cs="Times New Roman"/>
                <w:b/>
                <w:bCs/>
                <w:color w:val="000000"/>
              </w:rPr>
              <w:t>23</w:t>
            </w:r>
          </w:p>
        </w:tc>
        <w:tc>
          <w:tcPr>
            <w:tcW w:w="2229" w:type="dxa"/>
          </w:tcPr>
          <w:p w14:paraId="511F7029" w14:textId="0CA56A18" w:rsidR="00116DB2" w:rsidRPr="00183D41" w:rsidRDefault="00116DB2" w:rsidP="00462533">
            <w:pPr>
              <w:snapToGrid w:val="0"/>
              <w:rPr>
                <w:rFonts w:ascii="Times New Roman" w:hAnsi="Times New Roman" w:cs="Times New Roman"/>
                <w:bCs/>
                <w:lang w:val="en-GB" w:eastAsia="ar-SA"/>
              </w:rPr>
            </w:pPr>
            <w:r>
              <w:rPr>
                <w:rFonts w:ascii="Times New Roman" w:hAnsi="Times New Roman" w:cs="Times New Roman"/>
                <w:b/>
                <w:bCs/>
                <w:color w:val="000000"/>
              </w:rPr>
              <w:t xml:space="preserve">Gāzes spiediena </w:t>
            </w:r>
            <w:proofErr w:type="spellStart"/>
            <w:r>
              <w:rPr>
                <w:rFonts w:ascii="Times New Roman" w:hAnsi="Times New Roman" w:cs="Times New Roman"/>
                <w:b/>
                <w:bCs/>
                <w:color w:val="000000"/>
              </w:rPr>
              <w:t>sensors+šļirce</w:t>
            </w:r>
            <w:proofErr w:type="spellEnd"/>
            <w:r>
              <w:rPr>
                <w:rFonts w:ascii="Times New Roman" w:hAnsi="Times New Roman" w:cs="Times New Roman"/>
                <w:b/>
                <w:bCs/>
                <w:color w:val="000000"/>
              </w:rPr>
              <w:t xml:space="preserve"> ar </w:t>
            </w:r>
            <w:proofErr w:type="spellStart"/>
            <w:r>
              <w:rPr>
                <w:rFonts w:ascii="Times New Roman" w:hAnsi="Times New Roman" w:cs="Times New Roman"/>
                <w:b/>
                <w:bCs/>
                <w:color w:val="000000"/>
              </w:rPr>
              <w:t>šlauc</w:t>
            </w:r>
            <w:proofErr w:type="spellEnd"/>
            <w:r>
              <w:rPr>
                <w:rFonts w:ascii="Times New Roman" w:hAnsi="Times New Roman" w:cs="Times New Roman"/>
                <w:b/>
                <w:bCs/>
                <w:color w:val="000000"/>
              </w:rPr>
              <w:t>.</w:t>
            </w:r>
          </w:p>
        </w:tc>
        <w:tc>
          <w:tcPr>
            <w:tcW w:w="2171" w:type="dxa"/>
          </w:tcPr>
          <w:p w14:paraId="74E7D07D" w14:textId="61756FEA" w:rsidR="00116DB2" w:rsidRPr="00C826D6" w:rsidRDefault="00116DB2" w:rsidP="00462533">
            <w:pPr>
              <w:snapToGrid w:val="0"/>
              <w:jc w:val="center"/>
              <w:rPr>
                <w:rFonts w:ascii="Times New Roman" w:hAnsi="Times New Roman" w:cs="Times New Roman"/>
                <w:b/>
                <w:lang w:val="en-GB" w:eastAsia="ar-SA"/>
              </w:rPr>
            </w:pPr>
            <w:r>
              <w:rPr>
                <w:rFonts w:ascii="Times New Roman" w:hAnsi="Times New Roman" w:cs="Times New Roman"/>
                <w:b/>
                <w:lang w:val="en-GB" w:eastAsia="ar-SA"/>
              </w:rPr>
              <w:t>gab</w:t>
            </w:r>
          </w:p>
        </w:tc>
        <w:tc>
          <w:tcPr>
            <w:tcW w:w="2171" w:type="dxa"/>
          </w:tcPr>
          <w:p w14:paraId="3E1EA97D" w14:textId="2754A26C" w:rsidR="00116DB2" w:rsidRPr="00C826D6" w:rsidRDefault="00116DB2" w:rsidP="00462533">
            <w:pPr>
              <w:snapToGrid w:val="0"/>
              <w:jc w:val="center"/>
              <w:rPr>
                <w:rFonts w:ascii="Times New Roman" w:hAnsi="Times New Roman" w:cs="Times New Roman"/>
                <w:b/>
                <w:lang w:val="en-GB" w:eastAsia="ar-SA"/>
              </w:rPr>
            </w:pPr>
            <w:r w:rsidRPr="00C826D6">
              <w:rPr>
                <w:rFonts w:ascii="Times New Roman" w:hAnsi="Times New Roman" w:cs="Times New Roman"/>
                <w:b/>
                <w:lang w:val="en-GB" w:eastAsia="ar-SA"/>
              </w:rPr>
              <w:t>1</w:t>
            </w:r>
          </w:p>
        </w:tc>
        <w:tc>
          <w:tcPr>
            <w:tcW w:w="5043" w:type="dxa"/>
            <w:vAlign w:val="center"/>
          </w:tcPr>
          <w:p w14:paraId="3958FD06" w14:textId="77777777" w:rsidR="00116DB2" w:rsidRPr="00183D41" w:rsidRDefault="00116DB2" w:rsidP="00462533">
            <w:pPr>
              <w:snapToGrid w:val="0"/>
              <w:rPr>
                <w:rFonts w:ascii="Times New Roman" w:hAnsi="Times New Roman" w:cs="Times New Roman"/>
                <w:lang w:val="en-GB" w:eastAsia="ar-SA"/>
              </w:rPr>
            </w:pPr>
          </w:p>
        </w:tc>
      </w:tr>
      <w:tr w:rsidR="00116DB2" w14:paraId="2B11566D" w14:textId="77777777" w:rsidTr="00116DB2">
        <w:tc>
          <w:tcPr>
            <w:tcW w:w="528" w:type="dxa"/>
          </w:tcPr>
          <w:p w14:paraId="1BE77DAE" w14:textId="77777777" w:rsidR="00116DB2" w:rsidRDefault="00116DB2" w:rsidP="00462533"/>
        </w:tc>
        <w:tc>
          <w:tcPr>
            <w:tcW w:w="2229" w:type="dxa"/>
          </w:tcPr>
          <w:p w14:paraId="1ACD2DAB" w14:textId="77777777" w:rsidR="00116DB2" w:rsidRPr="00183D41" w:rsidRDefault="00116DB2" w:rsidP="00462533">
            <w:pPr>
              <w:snapToGrid w:val="0"/>
              <w:rPr>
                <w:rFonts w:ascii="Times New Roman" w:hAnsi="Times New Roman" w:cs="Times New Roman"/>
                <w:b/>
                <w:bCs/>
                <w:lang w:val="en-GB" w:eastAsia="ar-SA"/>
              </w:rPr>
            </w:pPr>
            <w:proofErr w:type="spellStart"/>
            <w:r w:rsidRPr="00183D41">
              <w:rPr>
                <w:rFonts w:ascii="Times New Roman" w:hAnsi="Times New Roman" w:cs="Times New Roman"/>
                <w:bCs/>
                <w:lang w:val="en-GB" w:eastAsia="ar-SA"/>
              </w:rPr>
              <w:t>Funkcionālās</w:t>
            </w:r>
            <w:proofErr w:type="spellEnd"/>
            <w:r w:rsidRPr="00183D41">
              <w:rPr>
                <w:rFonts w:ascii="Times New Roman" w:hAnsi="Times New Roman" w:cs="Times New Roman"/>
                <w:bCs/>
                <w:lang w:val="en-GB" w:eastAsia="ar-SA"/>
              </w:rPr>
              <w:t xml:space="preserve"> </w:t>
            </w:r>
            <w:proofErr w:type="spellStart"/>
            <w:r w:rsidRPr="00183D41">
              <w:rPr>
                <w:rFonts w:ascii="Times New Roman" w:hAnsi="Times New Roman" w:cs="Times New Roman"/>
                <w:bCs/>
                <w:lang w:val="en-GB" w:eastAsia="ar-SA"/>
              </w:rPr>
              <w:t>prasības</w:t>
            </w:r>
            <w:proofErr w:type="spellEnd"/>
          </w:p>
        </w:tc>
        <w:tc>
          <w:tcPr>
            <w:tcW w:w="2171" w:type="dxa"/>
          </w:tcPr>
          <w:p w14:paraId="4881490F" w14:textId="77777777" w:rsidR="00116DB2" w:rsidRPr="00183D41" w:rsidRDefault="00116DB2" w:rsidP="00462533">
            <w:pPr>
              <w:snapToGrid w:val="0"/>
              <w:rPr>
                <w:rFonts w:ascii="Times New Roman" w:hAnsi="Times New Roman" w:cs="Times New Roman"/>
              </w:rPr>
            </w:pPr>
          </w:p>
        </w:tc>
        <w:tc>
          <w:tcPr>
            <w:tcW w:w="2171" w:type="dxa"/>
          </w:tcPr>
          <w:p w14:paraId="4C5DA81A" w14:textId="7C3641A5" w:rsidR="00116DB2" w:rsidRPr="00183D41" w:rsidRDefault="00116DB2" w:rsidP="00462533">
            <w:pPr>
              <w:snapToGrid w:val="0"/>
              <w:rPr>
                <w:rFonts w:ascii="Times New Roman" w:hAnsi="Times New Roman" w:cs="Times New Roman"/>
              </w:rPr>
            </w:pPr>
          </w:p>
        </w:tc>
        <w:tc>
          <w:tcPr>
            <w:tcW w:w="5043" w:type="dxa"/>
            <w:vAlign w:val="center"/>
          </w:tcPr>
          <w:p w14:paraId="4006C304" w14:textId="143542AC" w:rsidR="00116DB2" w:rsidRPr="00183D41" w:rsidRDefault="00116DB2" w:rsidP="00462533">
            <w:pPr>
              <w:snapToGrid w:val="0"/>
              <w:rPr>
                <w:rFonts w:ascii="Times New Roman" w:hAnsi="Times New Roman" w:cs="Times New Roman"/>
                <w:lang w:val="en-GB" w:eastAsia="ar-SA"/>
              </w:rPr>
            </w:pPr>
            <w:r w:rsidRPr="00183D41">
              <w:rPr>
                <w:rFonts w:ascii="Times New Roman" w:hAnsi="Times New Roman" w:cs="Times New Roman"/>
              </w:rPr>
              <w:t xml:space="preserve">Sensori paredzēti absolūtā spiediena </w:t>
            </w:r>
            <w:r w:rsidRPr="00183D41">
              <w:rPr>
                <w:rFonts w:ascii="Times New Roman" w:eastAsia="Tahoma" w:hAnsi="Times New Roman" w:cs="Times New Roman"/>
              </w:rPr>
              <w:t>mērījumiem</w:t>
            </w:r>
            <w:r>
              <w:rPr>
                <w:rFonts w:ascii="Times New Roman" w:eastAsia="Tahoma" w:hAnsi="Times New Roman" w:cs="Times New Roman"/>
              </w:rPr>
              <w:t>.</w:t>
            </w:r>
            <w:proofErr w:type="gramStart"/>
            <w:r>
              <w:rPr>
                <w:rFonts w:ascii="Times New Roman" w:eastAsia="Tahoma" w:hAnsi="Times New Roman" w:cs="Times New Roman"/>
              </w:rPr>
              <w:t xml:space="preserve"> </w:t>
            </w:r>
            <w:r>
              <w:rPr>
                <w:rFonts w:ascii="Times New Roman" w:eastAsia="Tahoma" w:hAnsi="Times New Roman" w:cs="Times New Roman"/>
                <w:kern w:val="2"/>
              </w:rPr>
              <w:t xml:space="preserve"> </w:t>
            </w:r>
            <w:proofErr w:type="gramEnd"/>
            <w:r>
              <w:rPr>
                <w:rFonts w:ascii="Times New Roman" w:eastAsia="Tahoma" w:hAnsi="Times New Roman" w:cs="Times New Roman"/>
                <w:kern w:val="2"/>
              </w:rPr>
              <w:t xml:space="preserve">Sensoram jābūt savietojama ar </w:t>
            </w:r>
            <w:r>
              <w:rPr>
                <w:rFonts w:ascii="Times New Roman" w:eastAsia="Tahoma" w:hAnsi="Times New Roman" w:cs="Times New Roman"/>
                <w:kern w:val="2"/>
              </w:rPr>
              <w:lastRenderedPageBreak/>
              <w:t>21. pozīcijā minēto datu reģistrēšanas ierīci.</w:t>
            </w:r>
          </w:p>
        </w:tc>
      </w:tr>
      <w:tr w:rsidR="00116DB2" w14:paraId="1D2586DC" w14:textId="77777777" w:rsidTr="00116DB2">
        <w:tc>
          <w:tcPr>
            <w:tcW w:w="528" w:type="dxa"/>
          </w:tcPr>
          <w:p w14:paraId="532D4C78" w14:textId="77777777" w:rsidR="00116DB2" w:rsidRDefault="00116DB2" w:rsidP="00462533"/>
        </w:tc>
        <w:tc>
          <w:tcPr>
            <w:tcW w:w="2229" w:type="dxa"/>
          </w:tcPr>
          <w:p w14:paraId="0BDB6C44" w14:textId="77777777" w:rsidR="00116DB2" w:rsidRPr="00183D41" w:rsidRDefault="00116DB2" w:rsidP="00462533">
            <w:pPr>
              <w:snapToGrid w:val="0"/>
              <w:rPr>
                <w:rFonts w:ascii="Times New Roman" w:hAnsi="Times New Roman" w:cs="Times New Roman"/>
                <w:b/>
                <w:bCs/>
                <w:lang w:val="en-GB" w:eastAsia="ar-SA"/>
              </w:rPr>
            </w:pPr>
          </w:p>
        </w:tc>
        <w:tc>
          <w:tcPr>
            <w:tcW w:w="2171" w:type="dxa"/>
          </w:tcPr>
          <w:p w14:paraId="02A0665B" w14:textId="77777777" w:rsidR="00116DB2" w:rsidRPr="00183D41" w:rsidRDefault="00116DB2" w:rsidP="00462533">
            <w:pPr>
              <w:snapToGrid w:val="0"/>
              <w:rPr>
                <w:rFonts w:ascii="Times New Roman" w:eastAsia="Tahoma" w:hAnsi="Times New Roman" w:cs="Times New Roman"/>
              </w:rPr>
            </w:pPr>
          </w:p>
        </w:tc>
        <w:tc>
          <w:tcPr>
            <w:tcW w:w="2171" w:type="dxa"/>
          </w:tcPr>
          <w:p w14:paraId="7BD529EB" w14:textId="22DC9081" w:rsidR="00116DB2" w:rsidRPr="00183D41" w:rsidRDefault="00116DB2" w:rsidP="00462533">
            <w:pPr>
              <w:snapToGrid w:val="0"/>
              <w:rPr>
                <w:rFonts w:ascii="Times New Roman" w:eastAsia="Tahoma" w:hAnsi="Times New Roman" w:cs="Times New Roman"/>
              </w:rPr>
            </w:pPr>
          </w:p>
        </w:tc>
        <w:tc>
          <w:tcPr>
            <w:tcW w:w="5043" w:type="dxa"/>
            <w:vAlign w:val="center"/>
          </w:tcPr>
          <w:p w14:paraId="3BB60592" w14:textId="24FE2BEF" w:rsidR="00116DB2" w:rsidRPr="00183D41" w:rsidRDefault="00116DB2" w:rsidP="00462533">
            <w:pPr>
              <w:snapToGrid w:val="0"/>
              <w:rPr>
                <w:rFonts w:ascii="Times New Roman" w:hAnsi="Times New Roman" w:cs="Times New Roman"/>
              </w:rPr>
            </w:pPr>
            <w:r w:rsidRPr="00183D41">
              <w:rPr>
                <w:rFonts w:ascii="Times New Roman" w:eastAsia="Tahoma" w:hAnsi="Times New Roman" w:cs="Times New Roman"/>
              </w:rPr>
              <w:t>Sensoram var p</w:t>
            </w:r>
            <w:r>
              <w:rPr>
                <w:rFonts w:ascii="Times New Roman" w:eastAsia="Tahoma" w:hAnsi="Times New Roman" w:cs="Times New Roman"/>
              </w:rPr>
              <w:t>ievienot komplektā esošo šļirci</w:t>
            </w:r>
            <w:r w:rsidRPr="00183D41">
              <w:rPr>
                <w:rFonts w:ascii="Times New Roman" w:eastAsia="Tahoma" w:hAnsi="Times New Roman" w:cs="Times New Roman"/>
              </w:rPr>
              <w:t xml:space="preserve"> </w:t>
            </w:r>
            <w:r>
              <w:rPr>
                <w:rFonts w:ascii="Times New Roman" w:eastAsia="Tahoma" w:hAnsi="Times New Roman" w:cs="Times New Roman"/>
              </w:rPr>
              <w:t>un</w:t>
            </w:r>
            <w:r w:rsidRPr="00183D41">
              <w:rPr>
                <w:rFonts w:ascii="Times New Roman" w:eastAsia="Tahoma" w:hAnsi="Times New Roman" w:cs="Times New Roman"/>
              </w:rPr>
              <w:t xml:space="preserve"> caurulīti</w:t>
            </w:r>
          </w:p>
        </w:tc>
      </w:tr>
      <w:tr w:rsidR="00116DB2" w14:paraId="286230F1" w14:textId="77777777" w:rsidTr="00116DB2">
        <w:tc>
          <w:tcPr>
            <w:tcW w:w="528" w:type="dxa"/>
          </w:tcPr>
          <w:p w14:paraId="43B37439" w14:textId="77777777" w:rsidR="00116DB2" w:rsidRDefault="00116DB2" w:rsidP="00462533"/>
        </w:tc>
        <w:tc>
          <w:tcPr>
            <w:tcW w:w="2229" w:type="dxa"/>
          </w:tcPr>
          <w:p w14:paraId="567E816D" w14:textId="77777777" w:rsidR="00116DB2" w:rsidRPr="00183D41" w:rsidRDefault="00116DB2" w:rsidP="00462533">
            <w:pPr>
              <w:snapToGrid w:val="0"/>
              <w:rPr>
                <w:rFonts w:ascii="Times New Roman" w:hAnsi="Times New Roman" w:cs="Times New Roman"/>
                <w:bCs/>
                <w:lang w:val="en-GB" w:eastAsia="ar-SA"/>
              </w:rPr>
            </w:pPr>
          </w:p>
        </w:tc>
        <w:tc>
          <w:tcPr>
            <w:tcW w:w="2171" w:type="dxa"/>
          </w:tcPr>
          <w:p w14:paraId="704A7DBC" w14:textId="77777777" w:rsidR="00116DB2" w:rsidRPr="00183D41" w:rsidRDefault="00116DB2" w:rsidP="00462533">
            <w:pPr>
              <w:snapToGrid w:val="0"/>
              <w:rPr>
                <w:rFonts w:ascii="Times New Roman" w:eastAsia="Tahoma" w:hAnsi="Times New Roman" w:cs="Times New Roman"/>
              </w:rPr>
            </w:pPr>
          </w:p>
        </w:tc>
        <w:tc>
          <w:tcPr>
            <w:tcW w:w="2171" w:type="dxa"/>
          </w:tcPr>
          <w:p w14:paraId="4E3820D1" w14:textId="5E835B18" w:rsidR="00116DB2" w:rsidRPr="00183D41" w:rsidRDefault="00116DB2" w:rsidP="00462533">
            <w:pPr>
              <w:snapToGrid w:val="0"/>
              <w:rPr>
                <w:rFonts w:ascii="Times New Roman" w:eastAsia="Tahoma" w:hAnsi="Times New Roman" w:cs="Times New Roman"/>
              </w:rPr>
            </w:pPr>
          </w:p>
        </w:tc>
        <w:tc>
          <w:tcPr>
            <w:tcW w:w="5043" w:type="dxa"/>
            <w:vAlign w:val="center"/>
          </w:tcPr>
          <w:p w14:paraId="5A4FD32E" w14:textId="77777777" w:rsidR="00116DB2" w:rsidRPr="00183D41" w:rsidRDefault="00116DB2" w:rsidP="00462533">
            <w:pPr>
              <w:snapToGrid w:val="0"/>
              <w:rPr>
                <w:rFonts w:ascii="Times New Roman" w:eastAsia="Tahoma" w:hAnsi="Times New Roman" w:cs="Times New Roman"/>
              </w:rPr>
            </w:pPr>
            <w:r w:rsidRPr="00183D41">
              <w:rPr>
                <w:rFonts w:ascii="Times New Roman" w:eastAsia="Tahoma" w:hAnsi="Times New Roman" w:cs="Times New Roman"/>
              </w:rPr>
              <w:t>Komplektā ir lietotāja instrukcija latviešu valodā</w:t>
            </w:r>
          </w:p>
        </w:tc>
      </w:tr>
      <w:tr w:rsidR="00116DB2" w14:paraId="0D3828C1" w14:textId="77777777" w:rsidTr="00116DB2">
        <w:tc>
          <w:tcPr>
            <w:tcW w:w="528" w:type="dxa"/>
          </w:tcPr>
          <w:p w14:paraId="59FC5A80" w14:textId="77777777" w:rsidR="00116DB2" w:rsidRDefault="00116DB2" w:rsidP="00462533"/>
        </w:tc>
        <w:tc>
          <w:tcPr>
            <w:tcW w:w="2229" w:type="dxa"/>
          </w:tcPr>
          <w:p w14:paraId="4128CF3F" w14:textId="77777777" w:rsidR="00116DB2" w:rsidRPr="00183D41" w:rsidRDefault="00116DB2" w:rsidP="00462533">
            <w:pPr>
              <w:snapToGrid w:val="0"/>
              <w:rPr>
                <w:rFonts w:ascii="Times New Roman" w:hAnsi="Times New Roman" w:cs="Times New Roman"/>
                <w:bCs/>
                <w:lang w:val="en-GB" w:eastAsia="ar-SA"/>
              </w:rPr>
            </w:pPr>
            <w:proofErr w:type="spellStart"/>
            <w:r w:rsidRPr="00183D41">
              <w:rPr>
                <w:rFonts w:ascii="Times New Roman" w:hAnsi="Times New Roman" w:cs="Times New Roman"/>
                <w:bCs/>
                <w:lang w:val="en-GB" w:eastAsia="ar-SA"/>
              </w:rPr>
              <w:t>Mērījumu</w:t>
            </w:r>
            <w:proofErr w:type="spellEnd"/>
            <w:r w:rsidRPr="00183D41">
              <w:rPr>
                <w:rFonts w:ascii="Times New Roman" w:hAnsi="Times New Roman" w:cs="Times New Roman"/>
                <w:bCs/>
                <w:lang w:val="en-GB" w:eastAsia="ar-SA"/>
              </w:rPr>
              <w:t xml:space="preserve"> </w:t>
            </w:r>
            <w:proofErr w:type="spellStart"/>
            <w:r w:rsidRPr="00183D41">
              <w:rPr>
                <w:rFonts w:ascii="Times New Roman" w:hAnsi="Times New Roman" w:cs="Times New Roman"/>
                <w:bCs/>
                <w:lang w:val="en-GB" w:eastAsia="ar-SA"/>
              </w:rPr>
              <w:t>diapazons</w:t>
            </w:r>
            <w:proofErr w:type="spellEnd"/>
          </w:p>
        </w:tc>
        <w:tc>
          <w:tcPr>
            <w:tcW w:w="2171" w:type="dxa"/>
          </w:tcPr>
          <w:p w14:paraId="0217392E" w14:textId="77777777" w:rsidR="00116DB2" w:rsidRPr="00183D41" w:rsidRDefault="00116DB2" w:rsidP="00462533">
            <w:pPr>
              <w:snapToGrid w:val="0"/>
              <w:rPr>
                <w:rFonts w:ascii="Times New Roman" w:hAnsi="Times New Roman" w:cs="Times New Roman"/>
              </w:rPr>
            </w:pPr>
          </w:p>
        </w:tc>
        <w:tc>
          <w:tcPr>
            <w:tcW w:w="2171" w:type="dxa"/>
          </w:tcPr>
          <w:p w14:paraId="55A36932" w14:textId="74C69A37" w:rsidR="00116DB2" w:rsidRPr="00183D41" w:rsidRDefault="00116DB2" w:rsidP="00462533">
            <w:pPr>
              <w:snapToGrid w:val="0"/>
              <w:rPr>
                <w:rFonts w:ascii="Times New Roman" w:hAnsi="Times New Roman" w:cs="Times New Roman"/>
              </w:rPr>
            </w:pPr>
          </w:p>
        </w:tc>
        <w:tc>
          <w:tcPr>
            <w:tcW w:w="5043" w:type="dxa"/>
            <w:vAlign w:val="center"/>
          </w:tcPr>
          <w:p w14:paraId="79077DAD" w14:textId="77777777" w:rsidR="00116DB2" w:rsidRPr="00183D41" w:rsidRDefault="00116DB2" w:rsidP="00462533">
            <w:pPr>
              <w:snapToGrid w:val="0"/>
              <w:rPr>
                <w:rFonts w:ascii="Times New Roman" w:eastAsia="Tahoma" w:hAnsi="Times New Roman" w:cs="Times New Roman"/>
              </w:rPr>
            </w:pPr>
            <w:r w:rsidRPr="00183D41">
              <w:rPr>
                <w:rFonts w:ascii="Times New Roman" w:hAnsi="Times New Roman" w:cs="Times New Roman"/>
              </w:rPr>
              <w:t xml:space="preserve">ne mazāks kā no 0 </w:t>
            </w:r>
            <w:r w:rsidRPr="00183D41">
              <w:rPr>
                <w:rFonts w:ascii="Times New Roman" w:eastAsia="Tahoma" w:hAnsi="Times New Roman" w:cs="Times New Roman"/>
              </w:rPr>
              <w:t xml:space="preserve">līdz 200 </w:t>
            </w:r>
            <w:proofErr w:type="spellStart"/>
            <w:r w:rsidRPr="00183D41">
              <w:rPr>
                <w:rFonts w:ascii="Times New Roman" w:eastAsia="Tahoma" w:hAnsi="Times New Roman" w:cs="Times New Roman"/>
              </w:rPr>
              <w:t>kPa</w:t>
            </w:r>
            <w:proofErr w:type="spellEnd"/>
          </w:p>
        </w:tc>
      </w:tr>
      <w:tr w:rsidR="00116DB2" w14:paraId="47EB0E63" w14:textId="77777777" w:rsidTr="00116DB2">
        <w:tc>
          <w:tcPr>
            <w:tcW w:w="528" w:type="dxa"/>
          </w:tcPr>
          <w:p w14:paraId="3E802651" w14:textId="77777777" w:rsidR="00116DB2" w:rsidRDefault="00116DB2" w:rsidP="00462533"/>
        </w:tc>
        <w:tc>
          <w:tcPr>
            <w:tcW w:w="2229" w:type="dxa"/>
          </w:tcPr>
          <w:p w14:paraId="554ABFBA" w14:textId="77777777" w:rsidR="00116DB2" w:rsidRPr="00183D41" w:rsidRDefault="00116DB2" w:rsidP="00462533">
            <w:pPr>
              <w:snapToGrid w:val="0"/>
              <w:rPr>
                <w:rFonts w:ascii="Times New Roman" w:hAnsi="Times New Roman" w:cs="Times New Roman"/>
                <w:bCs/>
                <w:lang w:val="en-GB" w:eastAsia="ar-SA"/>
              </w:rPr>
            </w:pPr>
            <w:proofErr w:type="spellStart"/>
            <w:r w:rsidRPr="00183D41">
              <w:rPr>
                <w:rFonts w:ascii="Times New Roman" w:hAnsi="Times New Roman" w:cs="Times New Roman"/>
                <w:bCs/>
                <w:lang w:val="en-GB" w:eastAsia="ar-SA"/>
              </w:rPr>
              <w:t>Izšķirtspēja</w:t>
            </w:r>
            <w:proofErr w:type="spellEnd"/>
          </w:p>
        </w:tc>
        <w:tc>
          <w:tcPr>
            <w:tcW w:w="2171" w:type="dxa"/>
          </w:tcPr>
          <w:p w14:paraId="27B19788" w14:textId="77777777" w:rsidR="00116DB2" w:rsidRPr="00183D41" w:rsidRDefault="00116DB2" w:rsidP="00462533">
            <w:pPr>
              <w:snapToGrid w:val="0"/>
              <w:rPr>
                <w:rFonts w:ascii="Times New Roman" w:hAnsi="Times New Roman" w:cs="Times New Roman"/>
              </w:rPr>
            </w:pPr>
          </w:p>
        </w:tc>
        <w:tc>
          <w:tcPr>
            <w:tcW w:w="2171" w:type="dxa"/>
          </w:tcPr>
          <w:p w14:paraId="2FAA154B" w14:textId="4FF93D4D" w:rsidR="00116DB2" w:rsidRPr="00183D41" w:rsidRDefault="00116DB2" w:rsidP="00462533">
            <w:pPr>
              <w:snapToGrid w:val="0"/>
              <w:rPr>
                <w:rFonts w:ascii="Times New Roman" w:hAnsi="Times New Roman" w:cs="Times New Roman"/>
              </w:rPr>
            </w:pPr>
          </w:p>
        </w:tc>
        <w:tc>
          <w:tcPr>
            <w:tcW w:w="5043" w:type="dxa"/>
            <w:vAlign w:val="center"/>
          </w:tcPr>
          <w:p w14:paraId="2AFFA61B" w14:textId="77777777" w:rsidR="00116DB2" w:rsidRPr="00183D41" w:rsidRDefault="00116DB2" w:rsidP="00462533">
            <w:pPr>
              <w:snapToGrid w:val="0"/>
              <w:rPr>
                <w:rFonts w:ascii="Times New Roman" w:hAnsi="Times New Roman" w:cs="Times New Roman"/>
              </w:rPr>
            </w:pPr>
            <w:r w:rsidRPr="00183D41">
              <w:rPr>
                <w:rFonts w:ascii="Times New Roman" w:hAnsi="Times New Roman" w:cs="Times New Roman"/>
              </w:rPr>
              <w:t xml:space="preserve">0,5 </w:t>
            </w:r>
            <w:proofErr w:type="spellStart"/>
            <w:r w:rsidRPr="00183D41">
              <w:rPr>
                <w:rFonts w:ascii="Times New Roman" w:hAnsi="Times New Roman" w:cs="Times New Roman"/>
              </w:rPr>
              <w:t>kPa</w:t>
            </w:r>
            <w:proofErr w:type="spellEnd"/>
            <w:r w:rsidRPr="00183D41">
              <w:rPr>
                <w:rFonts w:ascii="Times New Roman" w:hAnsi="Times New Roman" w:cs="Times New Roman"/>
              </w:rPr>
              <w:t xml:space="preserve"> vai augstāka</w:t>
            </w:r>
          </w:p>
        </w:tc>
      </w:tr>
      <w:tr w:rsidR="00116DB2" w14:paraId="0EBEAAC9" w14:textId="77777777" w:rsidTr="00116DB2">
        <w:tc>
          <w:tcPr>
            <w:tcW w:w="528" w:type="dxa"/>
          </w:tcPr>
          <w:p w14:paraId="1F93D35E" w14:textId="77777777" w:rsidR="00116DB2" w:rsidRDefault="00116DB2" w:rsidP="00462533"/>
        </w:tc>
        <w:tc>
          <w:tcPr>
            <w:tcW w:w="2229" w:type="dxa"/>
          </w:tcPr>
          <w:p w14:paraId="05208A1B" w14:textId="77777777" w:rsidR="00116DB2" w:rsidRPr="00183D41" w:rsidRDefault="00116DB2" w:rsidP="00462533">
            <w:pPr>
              <w:snapToGrid w:val="0"/>
              <w:rPr>
                <w:rFonts w:ascii="Times New Roman" w:hAnsi="Times New Roman" w:cs="Times New Roman"/>
                <w:bCs/>
                <w:lang w:val="en-GB" w:eastAsia="ar-SA"/>
              </w:rPr>
            </w:pPr>
            <w:proofErr w:type="spellStart"/>
            <w:r w:rsidRPr="00183D41">
              <w:rPr>
                <w:rFonts w:ascii="Times New Roman" w:hAnsi="Times New Roman" w:cs="Times New Roman"/>
                <w:bCs/>
                <w:lang w:val="en-GB" w:eastAsia="ar-SA"/>
              </w:rPr>
              <w:t>Šļirces</w:t>
            </w:r>
            <w:proofErr w:type="spellEnd"/>
            <w:r w:rsidRPr="00183D41">
              <w:rPr>
                <w:rFonts w:ascii="Times New Roman" w:hAnsi="Times New Roman" w:cs="Times New Roman"/>
                <w:bCs/>
                <w:lang w:val="en-GB" w:eastAsia="ar-SA"/>
              </w:rPr>
              <w:t xml:space="preserve"> </w:t>
            </w:r>
            <w:proofErr w:type="spellStart"/>
            <w:r w:rsidRPr="00183D41">
              <w:rPr>
                <w:rFonts w:ascii="Times New Roman" w:hAnsi="Times New Roman" w:cs="Times New Roman"/>
                <w:bCs/>
                <w:lang w:val="en-GB" w:eastAsia="ar-SA"/>
              </w:rPr>
              <w:t>tilpums</w:t>
            </w:r>
            <w:proofErr w:type="spellEnd"/>
          </w:p>
        </w:tc>
        <w:tc>
          <w:tcPr>
            <w:tcW w:w="2171" w:type="dxa"/>
          </w:tcPr>
          <w:p w14:paraId="51294AD9" w14:textId="77777777" w:rsidR="00116DB2" w:rsidRPr="00183D41" w:rsidRDefault="00116DB2" w:rsidP="00462533">
            <w:pPr>
              <w:snapToGrid w:val="0"/>
              <w:rPr>
                <w:rFonts w:ascii="Times New Roman" w:hAnsi="Times New Roman" w:cs="Times New Roman"/>
              </w:rPr>
            </w:pPr>
          </w:p>
        </w:tc>
        <w:tc>
          <w:tcPr>
            <w:tcW w:w="2171" w:type="dxa"/>
          </w:tcPr>
          <w:p w14:paraId="4C5ECFD3" w14:textId="630EFDBE" w:rsidR="00116DB2" w:rsidRPr="00183D41" w:rsidRDefault="00116DB2" w:rsidP="00462533">
            <w:pPr>
              <w:snapToGrid w:val="0"/>
              <w:rPr>
                <w:rFonts w:ascii="Times New Roman" w:hAnsi="Times New Roman" w:cs="Times New Roman"/>
              </w:rPr>
            </w:pPr>
          </w:p>
        </w:tc>
        <w:tc>
          <w:tcPr>
            <w:tcW w:w="5043" w:type="dxa"/>
            <w:vAlign w:val="center"/>
          </w:tcPr>
          <w:p w14:paraId="6C57BD52" w14:textId="77777777" w:rsidR="00116DB2" w:rsidRPr="00183D41" w:rsidRDefault="00116DB2" w:rsidP="00462533">
            <w:pPr>
              <w:snapToGrid w:val="0"/>
              <w:rPr>
                <w:rFonts w:ascii="Times New Roman" w:hAnsi="Times New Roman" w:cs="Times New Roman"/>
              </w:rPr>
            </w:pPr>
            <w:r w:rsidRPr="00183D41">
              <w:rPr>
                <w:rFonts w:ascii="Times New Roman" w:hAnsi="Times New Roman" w:cs="Times New Roman"/>
              </w:rPr>
              <w:t>Ne mazāk kā 20ml</w:t>
            </w:r>
          </w:p>
        </w:tc>
      </w:tr>
      <w:tr w:rsidR="00116DB2" w14:paraId="3D8D76AD" w14:textId="77777777" w:rsidTr="00116DB2">
        <w:tc>
          <w:tcPr>
            <w:tcW w:w="528" w:type="dxa"/>
          </w:tcPr>
          <w:p w14:paraId="43AA9565" w14:textId="1AC96042" w:rsidR="00116DB2" w:rsidRPr="00324F25" w:rsidRDefault="00116DB2" w:rsidP="00462533">
            <w:pPr>
              <w:rPr>
                <w:rFonts w:ascii="Times New Roman" w:hAnsi="Times New Roman" w:cs="Times New Roman"/>
                <w:b/>
                <w:bCs/>
                <w:color w:val="000000"/>
              </w:rPr>
            </w:pPr>
            <w:r w:rsidRPr="00324F25">
              <w:rPr>
                <w:rFonts w:ascii="Times New Roman" w:hAnsi="Times New Roman" w:cs="Times New Roman"/>
                <w:b/>
                <w:bCs/>
                <w:color w:val="000000"/>
              </w:rPr>
              <w:t>2</w:t>
            </w:r>
            <w:r>
              <w:rPr>
                <w:rFonts w:ascii="Times New Roman" w:hAnsi="Times New Roman" w:cs="Times New Roman"/>
                <w:b/>
                <w:bCs/>
                <w:color w:val="000000"/>
              </w:rPr>
              <w:t>4</w:t>
            </w:r>
          </w:p>
        </w:tc>
        <w:tc>
          <w:tcPr>
            <w:tcW w:w="2229" w:type="dxa"/>
          </w:tcPr>
          <w:p w14:paraId="02321C43" w14:textId="01F45525" w:rsidR="00116DB2" w:rsidRPr="00324F25" w:rsidRDefault="00116DB2" w:rsidP="00462533">
            <w:pPr>
              <w:snapToGrid w:val="0"/>
              <w:rPr>
                <w:rFonts w:ascii="Times New Roman" w:hAnsi="Times New Roman" w:cs="Times New Roman"/>
                <w:b/>
                <w:bCs/>
                <w:color w:val="000000"/>
              </w:rPr>
            </w:pPr>
            <w:r>
              <w:rPr>
                <w:rFonts w:ascii="Times New Roman" w:hAnsi="Times New Roman" w:cs="Times New Roman"/>
                <w:b/>
                <w:bCs/>
                <w:color w:val="000000"/>
              </w:rPr>
              <w:t>Gaismas</w:t>
            </w:r>
            <w:r w:rsidRPr="00324F25">
              <w:rPr>
                <w:rFonts w:ascii="Times New Roman" w:hAnsi="Times New Roman" w:cs="Times New Roman"/>
                <w:b/>
                <w:bCs/>
                <w:color w:val="000000"/>
              </w:rPr>
              <w:t xml:space="preserve"> sensors</w:t>
            </w:r>
            <w:r>
              <w:rPr>
                <w:rFonts w:ascii="Times New Roman" w:hAnsi="Times New Roman" w:cs="Times New Roman"/>
                <w:b/>
                <w:bCs/>
                <w:color w:val="000000"/>
              </w:rPr>
              <w:t xml:space="preserve">. </w:t>
            </w:r>
            <w:proofErr w:type="spellStart"/>
            <w:r>
              <w:rPr>
                <w:rFonts w:ascii="Times New Roman" w:hAnsi="Times New Roman" w:cs="Times New Roman"/>
                <w:b/>
                <w:bCs/>
                <w:color w:val="000000"/>
              </w:rPr>
              <w:t>Multi</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Range</w:t>
            </w:r>
            <w:proofErr w:type="spellEnd"/>
          </w:p>
        </w:tc>
        <w:tc>
          <w:tcPr>
            <w:tcW w:w="2171" w:type="dxa"/>
          </w:tcPr>
          <w:p w14:paraId="224C7087" w14:textId="71535632" w:rsidR="00116DB2" w:rsidRPr="00324F25" w:rsidRDefault="00116DB2" w:rsidP="00462533">
            <w:pPr>
              <w:snapToGrid w:val="0"/>
              <w:jc w:val="center"/>
              <w:rPr>
                <w:rFonts w:ascii="Times New Roman" w:hAnsi="Times New Roman" w:cs="Times New Roman"/>
                <w:b/>
                <w:bCs/>
                <w:color w:val="000000"/>
              </w:rPr>
            </w:pPr>
            <w:proofErr w:type="spellStart"/>
            <w:r>
              <w:rPr>
                <w:rFonts w:ascii="Times New Roman" w:hAnsi="Times New Roman" w:cs="Times New Roman"/>
                <w:b/>
                <w:bCs/>
                <w:color w:val="000000"/>
              </w:rPr>
              <w:t>gab</w:t>
            </w:r>
            <w:proofErr w:type="spellEnd"/>
          </w:p>
        </w:tc>
        <w:tc>
          <w:tcPr>
            <w:tcW w:w="2171" w:type="dxa"/>
          </w:tcPr>
          <w:p w14:paraId="5772DE47" w14:textId="38294518" w:rsidR="00116DB2" w:rsidRPr="00324F25" w:rsidRDefault="00116DB2" w:rsidP="00462533">
            <w:pPr>
              <w:snapToGrid w:val="0"/>
              <w:jc w:val="center"/>
              <w:rPr>
                <w:rFonts w:ascii="Times New Roman" w:hAnsi="Times New Roman" w:cs="Times New Roman"/>
                <w:b/>
                <w:bCs/>
                <w:color w:val="000000"/>
              </w:rPr>
            </w:pPr>
            <w:r w:rsidRPr="00324F25">
              <w:rPr>
                <w:rFonts w:ascii="Times New Roman" w:hAnsi="Times New Roman" w:cs="Times New Roman"/>
                <w:b/>
                <w:bCs/>
                <w:color w:val="000000"/>
              </w:rPr>
              <w:t>1</w:t>
            </w:r>
          </w:p>
        </w:tc>
        <w:tc>
          <w:tcPr>
            <w:tcW w:w="5043" w:type="dxa"/>
            <w:vAlign w:val="center"/>
          </w:tcPr>
          <w:p w14:paraId="6CC61C84" w14:textId="77777777" w:rsidR="00116DB2" w:rsidRPr="00183D41" w:rsidRDefault="00116DB2" w:rsidP="00462533">
            <w:pPr>
              <w:snapToGrid w:val="0"/>
              <w:rPr>
                <w:rFonts w:ascii="Times New Roman" w:hAnsi="Times New Roman" w:cs="Times New Roman"/>
              </w:rPr>
            </w:pPr>
          </w:p>
        </w:tc>
      </w:tr>
      <w:tr w:rsidR="00116DB2" w14:paraId="4271F778" w14:textId="77777777" w:rsidTr="00116DB2">
        <w:tc>
          <w:tcPr>
            <w:tcW w:w="528" w:type="dxa"/>
          </w:tcPr>
          <w:p w14:paraId="770EA9EE" w14:textId="77777777" w:rsidR="00116DB2" w:rsidRPr="00324F25" w:rsidRDefault="00116DB2" w:rsidP="00462533">
            <w:pPr>
              <w:rPr>
                <w:rFonts w:ascii="Times New Roman" w:hAnsi="Times New Roman" w:cs="Times New Roman"/>
                <w:b/>
                <w:bCs/>
                <w:color w:val="000000"/>
              </w:rPr>
            </w:pPr>
          </w:p>
        </w:tc>
        <w:tc>
          <w:tcPr>
            <w:tcW w:w="2229" w:type="dxa"/>
          </w:tcPr>
          <w:p w14:paraId="0899FC8F" w14:textId="77777777" w:rsidR="00116DB2" w:rsidRPr="00324F25" w:rsidRDefault="00116DB2" w:rsidP="00462533">
            <w:pPr>
              <w:snapToGrid w:val="0"/>
              <w:rPr>
                <w:rFonts w:ascii="Times New Roman" w:hAnsi="Times New Roman" w:cs="Times New Roman"/>
                <w:b/>
                <w:bCs/>
                <w:color w:val="000000"/>
              </w:rPr>
            </w:pPr>
          </w:p>
        </w:tc>
        <w:tc>
          <w:tcPr>
            <w:tcW w:w="2171" w:type="dxa"/>
          </w:tcPr>
          <w:p w14:paraId="49DC5AEC" w14:textId="77777777" w:rsidR="00116DB2" w:rsidRPr="00324F25" w:rsidRDefault="00116DB2" w:rsidP="00462533">
            <w:pPr>
              <w:snapToGrid w:val="0"/>
              <w:jc w:val="center"/>
              <w:rPr>
                <w:rFonts w:ascii="Times New Roman" w:hAnsi="Times New Roman" w:cs="Times New Roman"/>
                <w:b/>
                <w:bCs/>
                <w:color w:val="000000"/>
              </w:rPr>
            </w:pPr>
          </w:p>
        </w:tc>
        <w:tc>
          <w:tcPr>
            <w:tcW w:w="2171" w:type="dxa"/>
          </w:tcPr>
          <w:p w14:paraId="167ABF69" w14:textId="6985B778" w:rsidR="00116DB2" w:rsidRPr="00324F25" w:rsidRDefault="00116DB2" w:rsidP="00462533">
            <w:pPr>
              <w:snapToGrid w:val="0"/>
              <w:jc w:val="center"/>
              <w:rPr>
                <w:rFonts w:ascii="Times New Roman" w:hAnsi="Times New Roman" w:cs="Times New Roman"/>
                <w:b/>
                <w:bCs/>
                <w:color w:val="000000"/>
              </w:rPr>
            </w:pPr>
          </w:p>
        </w:tc>
        <w:tc>
          <w:tcPr>
            <w:tcW w:w="5043" w:type="dxa"/>
            <w:vAlign w:val="center"/>
          </w:tcPr>
          <w:p w14:paraId="7E0DE13A" w14:textId="31B37E62" w:rsidR="00116DB2" w:rsidRPr="00183D41" w:rsidRDefault="00116DB2" w:rsidP="00462533">
            <w:pPr>
              <w:snapToGrid w:val="0"/>
              <w:rPr>
                <w:rFonts w:ascii="Times New Roman" w:hAnsi="Times New Roman" w:cs="Times New Roman"/>
              </w:rPr>
            </w:pPr>
            <w:r>
              <w:rPr>
                <w:rFonts w:ascii="Times New Roman" w:eastAsia="Tahoma" w:hAnsi="Times New Roman" w:cs="Times New Roman"/>
                <w:kern w:val="2"/>
              </w:rPr>
              <w:t>Sensoram jābūt savietojama ar 21. pozīcijā minēto datu reģistrēšanas ierīci.</w:t>
            </w:r>
          </w:p>
        </w:tc>
      </w:tr>
      <w:tr w:rsidR="00116DB2" w14:paraId="2AF7700F" w14:textId="77777777" w:rsidTr="00116DB2">
        <w:tc>
          <w:tcPr>
            <w:tcW w:w="528" w:type="dxa"/>
          </w:tcPr>
          <w:p w14:paraId="292F8831" w14:textId="77777777" w:rsidR="00116DB2" w:rsidRPr="00324F25" w:rsidRDefault="00116DB2" w:rsidP="00462533">
            <w:pPr>
              <w:rPr>
                <w:rFonts w:ascii="Times New Roman" w:hAnsi="Times New Roman" w:cs="Times New Roman"/>
                <w:b/>
                <w:bCs/>
                <w:color w:val="000000"/>
              </w:rPr>
            </w:pPr>
          </w:p>
        </w:tc>
        <w:tc>
          <w:tcPr>
            <w:tcW w:w="2229" w:type="dxa"/>
          </w:tcPr>
          <w:p w14:paraId="1F889239" w14:textId="77777777" w:rsidR="00116DB2" w:rsidRPr="00183D41" w:rsidRDefault="00116DB2" w:rsidP="00462533">
            <w:pPr>
              <w:shd w:val="clear" w:color="auto" w:fill="FFFFFF" w:themeFill="background1"/>
              <w:snapToGrid w:val="0"/>
              <w:rPr>
                <w:rFonts w:ascii="Times New Roman" w:hAnsi="Times New Roman" w:cs="Times New Roman"/>
                <w:lang w:eastAsia="ar-SA"/>
              </w:rPr>
            </w:pPr>
            <w:r>
              <w:rPr>
                <w:rFonts w:ascii="Times New Roman" w:hAnsi="Times New Roman" w:cs="Times New Roman"/>
                <w:lang w:eastAsia="ar-SA"/>
              </w:rPr>
              <w:t>Apgaismojuma</w:t>
            </w:r>
            <w:r w:rsidRPr="00183D41">
              <w:rPr>
                <w:rFonts w:ascii="Times New Roman" w:hAnsi="Times New Roman" w:cs="Times New Roman"/>
                <w:lang w:eastAsia="ar-SA"/>
              </w:rPr>
              <w:t xml:space="preserve"> mērījumu diapazons</w:t>
            </w:r>
          </w:p>
        </w:tc>
        <w:tc>
          <w:tcPr>
            <w:tcW w:w="2171" w:type="dxa"/>
          </w:tcPr>
          <w:p w14:paraId="77848FB7" w14:textId="77777777" w:rsidR="00116DB2" w:rsidRPr="00183D41" w:rsidRDefault="00116DB2" w:rsidP="00462533">
            <w:pPr>
              <w:shd w:val="clear" w:color="auto" w:fill="FFFFFF" w:themeFill="background1"/>
              <w:snapToGrid w:val="0"/>
              <w:rPr>
                <w:rFonts w:ascii="Times New Roman" w:hAnsi="Times New Roman" w:cs="Times New Roman"/>
                <w:lang w:eastAsia="ar-SA"/>
              </w:rPr>
            </w:pPr>
          </w:p>
        </w:tc>
        <w:tc>
          <w:tcPr>
            <w:tcW w:w="2171" w:type="dxa"/>
          </w:tcPr>
          <w:p w14:paraId="555E670D" w14:textId="2598F1E4" w:rsidR="00116DB2" w:rsidRPr="00183D41" w:rsidRDefault="00116DB2" w:rsidP="00462533">
            <w:pPr>
              <w:shd w:val="clear" w:color="auto" w:fill="FFFFFF" w:themeFill="background1"/>
              <w:snapToGrid w:val="0"/>
              <w:rPr>
                <w:rFonts w:ascii="Times New Roman" w:hAnsi="Times New Roman" w:cs="Times New Roman"/>
                <w:lang w:eastAsia="ar-SA"/>
              </w:rPr>
            </w:pPr>
          </w:p>
        </w:tc>
        <w:tc>
          <w:tcPr>
            <w:tcW w:w="5043" w:type="dxa"/>
          </w:tcPr>
          <w:p w14:paraId="21A44F77" w14:textId="77777777" w:rsidR="00116DB2" w:rsidRPr="00183D41" w:rsidRDefault="00116DB2" w:rsidP="00462533">
            <w:pPr>
              <w:shd w:val="clear" w:color="auto" w:fill="FFFFFF" w:themeFill="background1"/>
              <w:snapToGrid w:val="0"/>
              <w:rPr>
                <w:rFonts w:ascii="Times New Roman" w:hAnsi="Times New Roman" w:cs="Times New Roman"/>
                <w:lang w:eastAsia="ar-SA"/>
              </w:rPr>
            </w:pPr>
            <w:r w:rsidRPr="00324F25">
              <w:rPr>
                <w:rFonts w:ascii="Times New Roman" w:hAnsi="Times New Roman" w:cs="Times New Roman"/>
                <w:lang w:eastAsia="ar-SA"/>
              </w:rPr>
              <w:t xml:space="preserve">0 to 100,000 </w:t>
            </w:r>
            <w:proofErr w:type="spellStart"/>
            <w:r w:rsidRPr="00324F25">
              <w:rPr>
                <w:rFonts w:ascii="Times New Roman" w:hAnsi="Times New Roman" w:cs="Times New Roman"/>
                <w:lang w:eastAsia="ar-SA"/>
              </w:rPr>
              <w:t>Lux</w:t>
            </w:r>
            <w:proofErr w:type="spellEnd"/>
          </w:p>
        </w:tc>
      </w:tr>
      <w:tr w:rsidR="00116DB2" w14:paraId="489E2FE6" w14:textId="77777777" w:rsidTr="00116DB2">
        <w:tc>
          <w:tcPr>
            <w:tcW w:w="528" w:type="dxa"/>
          </w:tcPr>
          <w:p w14:paraId="7192C218" w14:textId="77777777" w:rsidR="00116DB2" w:rsidRPr="00324F25" w:rsidRDefault="00116DB2" w:rsidP="00462533">
            <w:pPr>
              <w:rPr>
                <w:rFonts w:ascii="Times New Roman" w:hAnsi="Times New Roman" w:cs="Times New Roman"/>
                <w:b/>
                <w:bCs/>
                <w:color w:val="000000"/>
              </w:rPr>
            </w:pPr>
          </w:p>
        </w:tc>
        <w:tc>
          <w:tcPr>
            <w:tcW w:w="2229" w:type="dxa"/>
          </w:tcPr>
          <w:p w14:paraId="262CF9F9" w14:textId="77777777" w:rsidR="00116DB2" w:rsidRPr="00183D41" w:rsidRDefault="00116DB2" w:rsidP="00462533">
            <w:pPr>
              <w:shd w:val="clear" w:color="auto" w:fill="FFFFFF" w:themeFill="background1"/>
              <w:snapToGrid w:val="0"/>
              <w:rPr>
                <w:rFonts w:ascii="Times New Roman" w:hAnsi="Times New Roman" w:cs="Times New Roman"/>
                <w:lang w:eastAsia="ar-SA"/>
              </w:rPr>
            </w:pPr>
            <w:r w:rsidRPr="00183D41">
              <w:rPr>
                <w:rFonts w:ascii="Times New Roman" w:hAnsi="Times New Roman" w:cs="Times New Roman"/>
                <w:lang w:eastAsia="ar-SA"/>
              </w:rPr>
              <w:t>izšķirtspēja</w:t>
            </w:r>
          </w:p>
        </w:tc>
        <w:tc>
          <w:tcPr>
            <w:tcW w:w="2171" w:type="dxa"/>
          </w:tcPr>
          <w:p w14:paraId="5EE469FA" w14:textId="77777777" w:rsidR="00116DB2" w:rsidRPr="00183D41" w:rsidRDefault="00116DB2" w:rsidP="00462533">
            <w:pPr>
              <w:shd w:val="clear" w:color="auto" w:fill="FFFFFF" w:themeFill="background1"/>
              <w:snapToGrid w:val="0"/>
              <w:rPr>
                <w:rFonts w:ascii="Times New Roman" w:hAnsi="Times New Roman" w:cs="Times New Roman"/>
                <w:lang w:eastAsia="ar-SA"/>
              </w:rPr>
            </w:pPr>
          </w:p>
        </w:tc>
        <w:tc>
          <w:tcPr>
            <w:tcW w:w="2171" w:type="dxa"/>
          </w:tcPr>
          <w:p w14:paraId="267E84A0" w14:textId="338A6228" w:rsidR="00116DB2" w:rsidRPr="00183D41" w:rsidRDefault="00116DB2" w:rsidP="00462533">
            <w:pPr>
              <w:shd w:val="clear" w:color="auto" w:fill="FFFFFF" w:themeFill="background1"/>
              <w:snapToGrid w:val="0"/>
              <w:rPr>
                <w:rFonts w:ascii="Times New Roman" w:hAnsi="Times New Roman" w:cs="Times New Roman"/>
                <w:lang w:eastAsia="ar-SA"/>
              </w:rPr>
            </w:pPr>
          </w:p>
        </w:tc>
        <w:tc>
          <w:tcPr>
            <w:tcW w:w="5043" w:type="dxa"/>
          </w:tcPr>
          <w:p w14:paraId="5EB2A652" w14:textId="77777777" w:rsidR="00116DB2" w:rsidRPr="00183D41" w:rsidRDefault="00116DB2" w:rsidP="00462533">
            <w:pPr>
              <w:shd w:val="clear" w:color="auto" w:fill="FFFFFF" w:themeFill="background1"/>
              <w:snapToGrid w:val="0"/>
              <w:rPr>
                <w:rFonts w:ascii="Times New Roman" w:hAnsi="Times New Roman" w:cs="Times New Roman"/>
                <w:lang w:eastAsia="ar-SA"/>
              </w:rPr>
            </w:pPr>
            <w:r>
              <w:rPr>
                <w:rFonts w:ascii="Times New Roman" w:hAnsi="Times New Roman" w:cs="Times New Roman"/>
                <w:lang w:eastAsia="ar-SA"/>
              </w:rPr>
              <w:t xml:space="preserve">Vismaz 1 </w:t>
            </w:r>
            <w:proofErr w:type="spellStart"/>
            <w:r>
              <w:rPr>
                <w:rFonts w:ascii="Times New Roman" w:hAnsi="Times New Roman" w:cs="Times New Roman"/>
                <w:lang w:eastAsia="ar-SA"/>
              </w:rPr>
              <w:t>Lux</w:t>
            </w:r>
            <w:proofErr w:type="spellEnd"/>
          </w:p>
        </w:tc>
      </w:tr>
      <w:tr w:rsidR="00116DB2" w14:paraId="0EC143B0" w14:textId="77777777" w:rsidTr="00116DB2">
        <w:tc>
          <w:tcPr>
            <w:tcW w:w="528" w:type="dxa"/>
          </w:tcPr>
          <w:p w14:paraId="77A07061" w14:textId="77777777" w:rsidR="00116DB2" w:rsidRPr="00324F25" w:rsidRDefault="00116DB2" w:rsidP="00462533">
            <w:pPr>
              <w:rPr>
                <w:rFonts w:ascii="Times New Roman" w:hAnsi="Times New Roman" w:cs="Times New Roman"/>
                <w:b/>
                <w:bCs/>
                <w:color w:val="000000"/>
              </w:rPr>
            </w:pPr>
          </w:p>
        </w:tc>
        <w:tc>
          <w:tcPr>
            <w:tcW w:w="2229" w:type="dxa"/>
          </w:tcPr>
          <w:p w14:paraId="610433AB" w14:textId="77777777" w:rsidR="00116DB2" w:rsidRPr="00183D41" w:rsidRDefault="00116DB2" w:rsidP="00462533">
            <w:pPr>
              <w:shd w:val="clear" w:color="auto" w:fill="FFFFFF" w:themeFill="background1"/>
              <w:snapToGrid w:val="0"/>
              <w:rPr>
                <w:rFonts w:ascii="Times New Roman" w:hAnsi="Times New Roman" w:cs="Times New Roman"/>
                <w:lang w:eastAsia="ar-SA"/>
              </w:rPr>
            </w:pPr>
          </w:p>
        </w:tc>
        <w:tc>
          <w:tcPr>
            <w:tcW w:w="2171" w:type="dxa"/>
          </w:tcPr>
          <w:p w14:paraId="70B528B5" w14:textId="77777777" w:rsidR="00116DB2" w:rsidRPr="00183D41" w:rsidRDefault="00116DB2" w:rsidP="00462533">
            <w:pPr>
              <w:shd w:val="clear" w:color="auto" w:fill="FFFFFF" w:themeFill="background1"/>
              <w:snapToGrid w:val="0"/>
              <w:rPr>
                <w:rFonts w:ascii="Times New Roman" w:hAnsi="Times New Roman" w:cs="Times New Roman"/>
                <w:lang w:eastAsia="ar-SA"/>
              </w:rPr>
            </w:pPr>
          </w:p>
        </w:tc>
        <w:tc>
          <w:tcPr>
            <w:tcW w:w="2171" w:type="dxa"/>
          </w:tcPr>
          <w:p w14:paraId="793F1FD4" w14:textId="7BC286AA" w:rsidR="00116DB2" w:rsidRPr="00183D41" w:rsidRDefault="00116DB2" w:rsidP="00462533">
            <w:pPr>
              <w:shd w:val="clear" w:color="auto" w:fill="FFFFFF" w:themeFill="background1"/>
              <w:snapToGrid w:val="0"/>
              <w:rPr>
                <w:rFonts w:ascii="Times New Roman" w:hAnsi="Times New Roman" w:cs="Times New Roman"/>
                <w:lang w:eastAsia="ar-SA"/>
              </w:rPr>
            </w:pPr>
          </w:p>
        </w:tc>
        <w:tc>
          <w:tcPr>
            <w:tcW w:w="5043" w:type="dxa"/>
          </w:tcPr>
          <w:p w14:paraId="05B4F9C3" w14:textId="77777777" w:rsidR="00116DB2" w:rsidRPr="00183D41" w:rsidRDefault="00116DB2" w:rsidP="00462533">
            <w:pPr>
              <w:shd w:val="clear" w:color="auto" w:fill="FFFFFF" w:themeFill="background1"/>
              <w:snapToGrid w:val="0"/>
              <w:rPr>
                <w:rFonts w:ascii="Times New Roman" w:hAnsi="Times New Roman" w:cs="Times New Roman"/>
                <w:lang w:eastAsia="ar-SA"/>
              </w:rPr>
            </w:pPr>
            <w:r w:rsidRPr="00183D41">
              <w:rPr>
                <w:rFonts w:ascii="Times New Roman" w:hAnsi="Times New Roman" w:cs="Times New Roman"/>
                <w:lang w:eastAsia="ar-SA"/>
              </w:rPr>
              <w:t>Komplektā ir lietotāja instrukcija latviešu valodā</w:t>
            </w:r>
          </w:p>
        </w:tc>
      </w:tr>
      <w:tr w:rsidR="00116DB2" w14:paraId="18D41BBC" w14:textId="77777777" w:rsidTr="00116DB2">
        <w:tc>
          <w:tcPr>
            <w:tcW w:w="528" w:type="dxa"/>
          </w:tcPr>
          <w:p w14:paraId="274E8158" w14:textId="16CFEF12" w:rsidR="00116DB2" w:rsidRPr="00324F25" w:rsidRDefault="00116DB2" w:rsidP="00462533">
            <w:pPr>
              <w:rPr>
                <w:rFonts w:ascii="Times New Roman" w:hAnsi="Times New Roman" w:cs="Times New Roman"/>
                <w:b/>
                <w:bCs/>
                <w:color w:val="000000"/>
              </w:rPr>
            </w:pPr>
            <w:r>
              <w:rPr>
                <w:rFonts w:ascii="Times New Roman" w:hAnsi="Times New Roman" w:cs="Times New Roman"/>
                <w:b/>
                <w:bCs/>
                <w:color w:val="000000"/>
              </w:rPr>
              <w:t>25</w:t>
            </w:r>
          </w:p>
        </w:tc>
        <w:tc>
          <w:tcPr>
            <w:tcW w:w="2229" w:type="dxa"/>
          </w:tcPr>
          <w:p w14:paraId="09C4CE9C" w14:textId="5005A214" w:rsidR="00116DB2" w:rsidRPr="004A1F24" w:rsidRDefault="00116DB2" w:rsidP="00462533">
            <w:pPr>
              <w:snapToGrid w:val="0"/>
              <w:rPr>
                <w:rFonts w:ascii="Times New Roman" w:hAnsi="Times New Roman" w:cs="Times New Roman"/>
                <w:b/>
                <w:bCs/>
                <w:color w:val="000000"/>
              </w:rPr>
            </w:pPr>
            <w:r>
              <w:rPr>
                <w:rFonts w:ascii="Times New Roman" w:hAnsi="Times New Roman" w:cs="Times New Roman"/>
                <w:b/>
                <w:bCs/>
                <w:color w:val="000000"/>
              </w:rPr>
              <w:t xml:space="preserve">Sensors. Kustības </w:t>
            </w:r>
          </w:p>
        </w:tc>
        <w:tc>
          <w:tcPr>
            <w:tcW w:w="2171" w:type="dxa"/>
          </w:tcPr>
          <w:p w14:paraId="7FDE8DDF" w14:textId="251EB57A" w:rsidR="00116DB2" w:rsidRPr="00C826D6" w:rsidRDefault="00116DB2" w:rsidP="00462533">
            <w:pPr>
              <w:snapToGrid w:val="0"/>
              <w:jc w:val="center"/>
              <w:rPr>
                <w:rFonts w:ascii="Times New Roman" w:hAnsi="Times New Roman" w:cs="Times New Roman"/>
                <w:b/>
                <w:lang w:val="en-GB" w:eastAsia="ar-SA"/>
              </w:rPr>
            </w:pPr>
            <w:r>
              <w:rPr>
                <w:rFonts w:ascii="Times New Roman" w:hAnsi="Times New Roman" w:cs="Times New Roman"/>
                <w:b/>
                <w:lang w:val="en-GB" w:eastAsia="ar-SA"/>
              </w:rPr>
              <w:t>gab</w:t>
            </w:r>
          </w:p>
        </w:tc>
        <w:tc>
          <w:tcPr>
            <w:tcW w:w="2171" w:type="dxa"/>
          </w:tcPr>
          <w:p w14:paraId="5E36EEA4" w14:textId="70E798D1" w:rsidR="00116DB2" w:rsidRPr="00C826D6" w:rsidRDefault="00116DB2" w:rsidP="00462533">
            <w:pPr>
              <w:snapToGrid w:val="0"/>
              <w:jc w:val="center"/>
              <w:rPr>
                <w:rFonts w:ascii="Times New Roman" w:hAnsi="Times New Roman" w:cs="Times New Roman"/>
                <w:b/>
                <w:lang w:val="en-GB" w:eastAsia="ar-SA"/>
              </w:rPr>
            </w:pPr>
            <w:r w:rsidRPr="00C826D6">
              <w:rPr>
                <w:rFonts w:ascii="Times New Roman" w:hAnsi="Times New Roman" w:cs="Times New Roman"/>
                <w:b/>
                <w:lang w:val="en-GB" w:eastAsia="ar-SA"/>
              </w:rPr>
              <w:t>1</w:t>
            </w:r>
          </w:p>
        </w:tc>
        <w:tc>
          <w:tcPr>
            <w:tcW w:w="5043" w:type="dxa"/>
          </w:tcPr>
          <w:p w14:paraId="7C6DFDB7" w14:textId="77777777" w:rsidR="00116DB2" w:rsidRPr="00183D41" w:rsidRDefault="00116DB2" w:rsidP="00462533">
            <w:pPr>
              <w:snapToGrid w:val="0"/>
              <w:rPr>
                <w:rFonts w:ascii="Times New Roman" w:hAnsi="Times New Roman" w:cs="Times New Roman"/>
                <w:lang w:val="en-GB" w:eastAsia="ar-SA"/>
              </w:rPr>
            </w:pPr>
          </w:p>
        </w:tc>
      </w:tr>
      <w:tr w:rsidR="00116DB2" w14:paraId="4D13EFB7" w14:textId="77777777" w:rsidTr="00116DB2">
        <w:tc>
          <w:tcPr>
            <w:tcW w:w="528" w:type="dxa"/>
          </w:tcPr>
          <w:p w14:paraId="1C38BA77" w14:textId="77777777" w:rsidR="00116DB2" w:rsidRDefault="00116DB2" w:rsidP="00462533">
            <w:pPr>
              <w:rPr>
                <w:rFonts w:ascii="Times New Roman" w:hAnsi="Times New Roman" w:cs="Times New Roman"/>
                <w:b/>
                <w:bCs/>
                <w:color w:val="000000"/>
              </w:rPr>
            </w:pPr>
          </w:p>
        </w:tc>
        <w:tc>
          <w:tcPr>
            <w:tcW w:w="2229" w:type="dxa"/>
            <w:vAlign w:val="center"/>
          </w:tcPr>
          <w:p w14:paraId="47561F6D" w14:textId="77777777" w:rsidR="00116DB2" w:rsidRPr="00183D41" w:rsidRDefault="00116DB2" w:rsidP="00462533">
            <w:pPr>
              <w:snapToGrid w:val="0"/>
              <w:rPr>
                <w:rFonts w:ascii="Times New Roman" w:hAnsi="Times New Roman" w:cs="Times New Roman"/>
                <w:bCs/>
              </w:rPr>
            </w:pPr>
            <w:r w:rsidRPr="00183D41">
              <w:rPr>
                <w:rFonts w:ascii="Times New Roman" w:hAnsi="Times New Roman" w:cs="Times New Roman"/>
                <w:bCs/>
              </w:rPr>
              <w:t>Funkcionālās prasības</w:t>
            </w:r>
          </w:p>
        </w:tc>
        <w:tc>
          <w:tcPr>
            <w:tcW w:w="2171" w:type="dxa"/>
          </w:tcPr>
          <w:p w14:paraId="44EBEC43" w14:textId="77777777" w:rsidR="00116DB2" w:rsidRPr="00183D41" w:rsidRDefault="00116DB2" w:rsidP="00462533">
            <w:pPr>
              <w:snapToGrid w:val="0"/>
              <w:rPr>
                <w:rFonts w:ascii="Times New Roman" w:hAnsi="Times New Roman" w:cs="Times New Roman"/>
              </w:rPr>
            </w:pPr>
          </w:p>
        </w:tc>
        <w:tc>
          <w:tcPr>
            <w:tcW w:w="2171" w:type="dxa"/>
          </w:tcPr>
          <w:p w14:paraId="4E007B47" w14:textId="17F59F46" w:rsidR="00116DB2" w:rsidRPr="00183D41" w:rsidRDefault="00116DB2" w:rsidP="00462533">
            <w:pPr>
              <w:snapToGrid w:val="0"/>
              <w:rPr>
                <w:rFonts w:ascii="Times New Roman" w:hAnsi="Times New Roman" w:cs="Times New Roman"/>
              </w:rPr>
            </w:pPr>
          </w:p>
        </w:tc>
        <w:tc>
          <w:tcPr>
            <w:tcW w:w="5043" w:type="dxa"/>
            <w:vAlign w:val="center"/>
          </w:tcPr>
          <w:p w14:paraId="0386351A" w14:textId="3B0DEA3C" w:rsidR="00116DB2" w:rsidRPr="00183D41" w:rsidRDefault="00116DB2" w:rsidP="00462533">
            <w:pPr>
              <w:snapToGrid w:val="0"/>
              <w:rPr>
                <w:rFonts w:ascii="Times New Roman" w:hAnsi="Times New Roman" w:cs="Times New Roman"/>
              </w:rPr>
            </w:pPr>
            <w:r w:rsidRPr="00183D41">
              <w:rPr>
                <w:rFonts w:ascii="Times New Roman" w:hAnsi="Times New Roman" w:cs="Times New Roman"/>
              </w:rPr>
              <w:t>Sensors paredzēts attāluma mērīšanai līdz statiskam vai kustīgam objektam</w:t>
            </w:r>
            <w:r>
              <w:rPr>
                <w:rFonts w:ascii="Times New Roman" w:hAnsi="Times New Roman" w:cs="Times New Roman"/>
              </w:rPr>
              <w:t>.</w:t>
            </w:r>
            <w:proofErr w:type="gramStart"/>
            <w:r>
              <w:rPr>
                <w:rFonts w:ascii="Times New Roman" w:hAnsi="Times New Roman" w:cs="Times New Roman"/>
              </w:rPr>
              <w:t xml:space="preserve"> </w:t>
            </w:r>
            <w:r>
              <w:rPr>
                <w:rFonts w:ascii="Times New Roman" w:eastAsia="Tahoma" w:hAnsi="Times New Roman" w:cs="Times New Roman"/>
                <w:kern w:val="2"/>
              </w:rPr>
              <w:t xml:space="preserve"> </w:t>
            </w:r>
            <w:proofErr w:type="gramEnd"/>
            <w:r>
              <w:rPr>
                <w:rFonts w:ascii="Times New Roman" w:eastAsia="Tahoma" w:hAnsi="Times New Roman" w:cs="Times New Roman"/>
                <w:kern w:val="2"/>
              </w:rPr>
              <w:t>Sensoram jābūt savietojama ar 21. pozīcijā minēto datu reģistrēšanas ierīci.</w:t>
            </w:r>
          </w:p>
        </w:tc>
      </w:tr>
      <w:tr w:rsidR="00116DB2" w14:paraId="5EE9E1C6" w14:textId="77777777" w:rsidTr="00116DB2">
        <w:tc>
          <w:tcPr>
            <w:tcW w:w="528" w:type="dxa"/>
          </w:tcPr>
          <w:p w14:paraId="10E011AE" w14:textId="77777777" w:rsidR="00116DB2" w:rsidRDefault="00116DB2" w:rsidP="00462533">
            <w:pPr>
              <w:rPr>
                <w:rFonts w:ascii="Times New Roman" w:hAnsi="Times New Roman" w:cs="Times New Roman"/>
                <w:b/>
                <w:bCs/>
                <w:color w:val="000000"/>
              </w:rPr>
            </w:pPr>
          </w:p>
        </w:tc>
        <w:tc>
          <w:tcPr>
            <w:tcW w:w="2229" w:type="dxa"/>
            <w:vAlign w:val="center"/>
          </w:tcPr>
          <w:p w14:paraId="7F12FDA6" w14:textId="77777777" w:rsidR="00116DB2" w:rsidRPr="00183D41" w:rsidRDefault="00116DB2" w:rsidP="00462533">
            <w:pPr>
              <w:snapToGrid w:val="0"/>
              <w:rPr>
                <w:rFonts w:ascii="Times New Roman" w:hAnsi="Times New Roman" w:cs="Times New Roman"/>
              </w:rPr>
            </w:pPr>
          </w:p>
        </w:tc>
        <w:tc>
          <w:tcPr>
            <w:tcW w:w="2171" w:type="dxa"/>
          </w:tcPr>
          <w:p w14:paraId="3833252F" w14:textId="77777777" w:rsidR="00116DB2" w:rsidRPr="00183D41" w:rsidRDefault="00116DB2" w:rsidP="00462533">
            <w:pPr>
              <w:snapToGrid w:val="0"/>
              <w:rPr>
                <w:rFonts w:ascii="Times New Roman" w:eastAsia="Tahoma" w:hAnsi="Times New Roman" w:cs="Times New Roman"/>
              </w:rPr>
            </w:pPr>
          </w:p>
        </w:tc>
        <w:tc>
          <w:tcPr>
            <w:tcW w:w="2171" w:type="dxa"/>
          </w:tcPr>
          <w:p w14:paraId="1699C769" w14:textId="29D3AA25" w:rsidR="00116DB2" w:rsidRPr="00183D41" w:rsidRDefault="00116DB2" w:rsidP="00462533">
            <w:pPr>
              <w:snapToGrid w:val="0"/>
              <w:rPr>
                <w:rFonts w:ascii="Times New Roman" w:eastAsia="Tahoma" w:hAnsi="Times New Roman" w:cs="Times New Roman"/>
              </w:rPr>
            </w:pPr>
          </w:p>
        </w:tc>
        <w:tc>
          <w:tcPr>
            <w:tcW w:w="5043" w:type="dxa"/>
            <w:vAlign w:val="center"/>
          </w:tcPr>
          <w:p w14:paraId="2483D599" w14:textId="77777777" w:rsidR="00116DB2" w:rsidRPr="00183D41" w:rsidRDefault="00116DB2" w:rsidP="00462533">
            <w:pPr>
              <w:snapToGrid w:val="0"/>
              <w:rPr>
                <w:rFonts w:ascii="Times New Roman" w:eastAsia="Tahoma" w:hAnsi="Times New Roman" w:cs="Times New Roman"/>
              </w:rPr>
            </w:pPr>
            <w:r w:rsidRPr="00183D41">
              <w:rPr>
                <w:rFonts w:ascii="Times New Roman" w:eastAsia="Tahoma" w:hAnsi="Times New Roman" w:cs="Times New Roman"/>
              </w:rPr>
              <w:t>Automātiska kompensācija gaisa</w:t>
            </w:r>
          </w:p>
          <w:p w14:paraId="70A608E0" w14:textId="77777777" w:rsidR="00116DB2" w:rsidRPr="00183D41" w:rsidRDefault="00116DB2" w:rsidP="00462533">
            <w:pPr>
              <w:autoSpaceDE w:val="0"/>
              <w:rPr>
                <w:rFonts w:ascii="Times New Roman" w:eastAsia="Tahoma" w:hAnsi="Times New Roman" w:cs="Times New Roman"/>
              </w:rPr>
            </w:pPr>
            <w:r w:rsidRPr="00183D41">
              <w:rPr>
                <w:rFonts w:ascii="Times New Roman" w:eastAsia="Tahoma" w:hAnsi="Times New Roman" w:cs="Times New Roman"/>
              </w:rPr>
              <w:t>temperatūras izmaiņu radītajai kļūdai</w:t>
            </w:r>
          </w:p>
        </w:tc>
      </w:tr>
      <w:tr w:rsidR="00116DB2" w14:paraId="0480279E" w14:textId="77777777" w:rsidTr="00116DB2">
        <w:tc>
          <w:tcPr>
            <w:tcW w:w="528" w:type="dxa"/>
          </w:tcPr>
          <w:p w14:paraId="4D876037" w14:textId="77777777" w:rsidR="00116DB2" w:rsidRDefault="00116DB2" w:rsidP="00462533">
            <w:pPr>
              <w:rPr>
                <w:rFonts w:ascii="Times New Roman" w:hAnsi="Times New Roman" w:cs="Times New Roman"/>
                <w:b/>
                <w:bCs/>
                <w:color w:val="000000"/>
              </w:rPr>
            </w:pPr>
          </w:p>
        </w:tc>
        <w:tc>
          <w:tcPr>
            <w:tcW w:w="2229" w:type="dxa"/>
            <w:vAlign w:val="center"/>
          </w:tcPr>
          <w:p w14:paraId="5D82FE69" w14:textId="77777777" w:rsidR="00116DB2" w:rsidRPr="00183D41" w:rsidRDefault="00116DB2" w:rsidP="00462533">
            <w:pPr>
              <w:snapToGrid w:val="0"/>
              <w:rPr>
                <w:rFonts w:ascii="Times New Roman" w:hAnsi="Times New Roman" w:cs="Times New Roman"/>
              </w:rPr>
            </w:pPr>
          </w:p>
        </w:tc>
        <w:tc>
          <w:tcPr>
            <w:tcW w:w="2171" w:type="dxa"/>
          </w:tcPr>
          <w:p w14:paraId="6102F777" w14:textId="77777777" w:rsidR="00116DB2" w:rsidRPr="00183D41" w:rsidRDefault="00116DB2" w:rsidP="00462533">
            <w:pPr>
              <w:snapToGrid w:val="0"/>
              <w:rPr>
                <w:rFonts w:ascii="Times New Roman" w:eastAsia="Tahoma" w:hAnsi="Times New Roman" w:cs="Times New Roman"/>
              </w:rPr>
            </w:pPr>
          </w:p>
        </w:tc>
        <w:tc>
          <w:tcPr>
            <w:tcW w:w="2171" w:type="dxa"/>
          </w:tcPr>
          <w:p w14:paraId="0566F996" w14:textId="1D264A74" w:rsidR="00116DB2" w:rsidRPr="00183D41" w:rsidRDefault="00116DB2" w:rsidP="00462533">
            <w:pPr>
              <w:snapToGrid w:val="0"/>
              <w:rPr>
                <w:rFonts w:ascii="Times New Roman" w:eastAsia="Tahoma" w:hAnsi="Times New Roman" w:cs="Times New Roman"/>
              </w:rPr>
            </w:pPr>
          </w:p>
        </w:tc>
        <w:tc>
          <w:tcPr>
            <w:tcW w:w="5043" w:type="dxa"/>
            <w:vAlign w:val="center"/>
          </w:tcPr>
          <w:p w14:paraId="5A819122" w14:textId="77777777" w:rsidR="00116DB2" w:rsidRPr="00183D41" w:rsidRDefault="00116DB2" w:rsidP="00462533">
            <w:pPr>
              <w:snapToGrid w:val="0"/>
              <w:rPr>
                <w:rFonts w:ascii="Times New Roman" w:eastAsia="Tahoma" w:hAnsi="Times New Roman" w:cs="Times New Roman"/>
              </w:rPr>
            </w:pPr>
            <w:r w:rsidRPr="00183D41">
              <w:rPr>
                <w:rFonts w:ascii="Times New Roman" w:eastAsia="Tahoma" w:hAnsi="Times New Roman" w:cs="Times New Roman"/>
              </w:rPr>
              <w:t>Komplektā ir lietotāja instrukcija latviešu valodā</w:t>
            </w:r>
          </w:p>
        </w:tc>
      </w:tr>
      <w:tr w:rsidR="00116DB2" w14:paraId="44EDDE83" w14:textId="77777777" w:rsidTr="00116DB2">
        <w:tc>
          <w:tcPr>
            <w:tcW w:w="528" w:type="dxa"/>
          </w:tcPr>
          <w:p w14:paraId="437C9A30" w14:textId="77777777" w:rsidR="00116DB2" w:rsidRDefault="00116DB2" w:rsidP="00462533">
            <w:pPr>
              <w:rPr>
                <w:rFonts w:ascii="Times New Roman" w:hAnsi="Times New Roman" w:cs="Times New Roman"/>
                <w:b/>
                <w:bCs/>
                <w:color w:val="000000"/>
              </w:rPr>
            </w:pPr>
          </w:p>
        </w:tc>
        <w:tc>
          <w:tcPr>
            <w:tcW w:w="2229" w:type="dxa"/>
            <w:vAlign w:val="center"/>
          </w:tcPr>
          <w:p w14:paraId="1E33E959" w14:textId="77777777" w:rsidR="00116DB2" w:rsidRPr="00183D41" w:rsidRDefault="00116DB2" w:rsidP="00462533">
            <w:pPr>
              <w:snapToGrid w:val="0"/>
              <w:rPr>
                <w:rFonts w:ascii="Times New Roman" w:hAnsi="Times New Roman" w:cs="Times New Roman"/>
              </w:rPr>
            </w:pPr>
            <w:r w:rsidRPr="00183D41">
              <w:rPr>
                <w:rFonts w:ascii="Times New Roman" w:hAnsi="Times New Roman" w:cs="Times New Roman"/>
              </w:rPr>
              <w:t>Mērījumu diapazons</w:t>
            </w:r>
          </w:p>
        </w:tc>
        <w:tc>
          <w:tcPr>
            <w:tcW w:w="2171" w:type="dxa"/>
          </w:tcPr>
          <w:p w14:paraId="2A4DCA26" w14:textId="77777777" w:rsidR="00116DB2" w:rsidRPr="00183D41" w:rsidRDefault="00116DB2" w:rsidP="00462533">
            <w:pPr>
              <w:snapToGrid w:val="0"/>
              <w:rPr>
                <w:rFonts w:ascii="Times New Roman" w:hAnsi="Times New Roman" w:cs="Times New Roman"/>
              </w:rPr>
            </w:pPr>
          </w:p>
        </w:tc>
        <w:tc>
          <w:tcPr>
            <w:tcW w:w="2171" w:type="dxa"/>
          </w:tcPr>
          <w:p w14:paraId="488BC0DE" w14:textId="49DC7A54" w:rsidR="00116DB2" w:rsidRPr="00183D41" w:rsidRDefault="00116DB2" w:rsidP="00462533">
            <w:pPr>
              <w:snapToGrid w:val="0"/>
              <w:rPr>
                <w:rFonts w:ascii="Times New Roman" w:hAnsi="Times New Roman" w:cs="Times New Roman"/>
              </w:rPr>
            </w:pPr>
          </w:p>
        </w:tc>
        <w:tc>
          <w:tcPr>
            <w:tcW w:w="5043" w:type="dxa"/>
            <w:vAlign w:val="center"/>
          </w:tcPr>
          <w:p w14:paraId="3472CDB4" w14:textId="77777777" w:rsidR="00116DB2" w:rsidRPr="00183D41" w:rsidRDefault="00116DB2" w:rsidP="00462533">
            <w:pPr>
              <w:snapToGrid w:val="0"/>
              <w:rPr>
                <w:rFonts w:ascii="Times New Roman" w:hAnsi="Times New Roman" w:cs="Times New Roman"/>
              </w:rPr>
            </w:pPr>
            <w:r w:rsidRPr="00183D41">
              <w:rPr>
                <w:rFonts w:ascii="Times New Roman" w:hAnsi="Times New Roman" w:cs="Times New Roman"/>
              </w:rPr>
              <w:t>ne mazāk kā 5m</w:t>
            </w:r>
          </w:p>
        </w:tc>
      </w:tr>
      <w:tr w:rsidR="00116DB2" w14:paraId="047A6688" w14:textId="77777777" w:rsidTr="00116DB2">
        <w:tc>
          <w:tcPr>
            <w:tcW w:w="528" w:type="dxa"/>
          </w:tcPr>
          <w:p w14:paraId="747E0E9E" w14:textId="77777777" w:rsidR="00116DB2" w:rsidRDefault="00116DB2" w:rsidP="00462533">
            <w:pPr>
              <w:rPr>
                <w:rFonts w:ascii="Times New Roman" w:hAnsi="Times New Roman" w:cs="Times New Roman"/>
                <w:b/>
                <w:bCs/>
                <w:color w:val="000000"/>
              </w:rPr>
            </w:pPr>
          </w:p>
        </w:tc>
        <w:tc>
          <w:tcPr>
            <w:tcW w:w="2229" w:type="dxa"/>
            <w:vAlign w:val="center"/>
          </w:tcPr>
          <w:p w14:paraId="2303CB18" w14:textId="77777777" w:rsidR="00116DB2" w:rsidRPr="00183D41" w:rsidRDefault="00116DB2" w:rsidP="00462533">
            <w:pPr>
              <w:snapToGrid w:val="0"/>
              <w:rPr>
                <w:rFonts w:ascii="Times New Roman" w:hAnsi="Times New Roman" w:cs="Times New Roman"/>
              </w:rPr>
            </w:pPr>
            <w:r w:rsidRPr="00183D41">
              <w:rPr>
                <w:rFonts w:ascii="Times New Roman" w:hAnsi="Times New Roman" w:cs="Times New Roman"/>
              </w:rPr>
              <w:t>Izšķirtspēja</w:t>
            </w:r>
          </w:p>
        </w:tc>
        <w:tc>
          <w:tcPr>
            <w:tcW w:w="2171" w:type="dxa"/>
          </w:tcPr>
          <w:p w14:paraId="0ADF59F5" w14:textId="77777777" w:rsidR="00116DB2" w:rsidRPr="00183D41" w:rsidRDefault="00116DB2" w:rsidP="00462533">
            <w:pPr>
              <w:snapToGrid w:val="0"/>
              <w:rPr>
                <w:rFonts w:ascii="Times New Roman" w:hAnsi="Times New Roman" w:cs="Times New Roman"/>
              </w:rPr>
            </w:pPr>
          </w:p>
        </w:tc>
        <w:tc>
          <w:tcPr>
            <w:tcW w:w="2171" w:type="dxa"/>
          </w:tcPr>
          <w:p w14:paraId="63932FC2" w14:textId="0550E149" w:rsidR="00116DB2" w:rsidRPr="00183D41" w:rsidRDefault="00116DB2" w:rsidP="00462533">
            <w:pPr>
              <w:snapToGrid w:val="0"/>
              <w:rPr>
                <w:rFonts w:ascii="Times New Roman" w:hAnsi="Times New Roman" w:cs="Times New Roman"/>
              </w:rPr>
            </w:pPr>
          </w:p>
        </w:tc>
        <w:tc>
          <w:tcPr>
            <w:tcW w:w="5043" w:type="dxa"/>
            <w:vAlign w:val="center"/>
          </w:tcPr>
          <w:p w14:paraId="209C0FBA" w14:textId="77777777" w:rsidR="00116DB2" w:rsidRPr="00183D41" w:rsidRDefault="00116DB2" w:rsidP="00462533">
            <w:pPr>
              <w:snapToGrid w:val="0"/>
              <w:rPr>
                <w:rFonts w:ascii="Times New Roman" w:hAnsi="Times New Roman" w:cs="Times New Roman"/>
              </w:rPr>
            </w:pPr>
            <w:r w:rsidRPr="00183D41">
              <w:rPr>
                <w:rFonts w:ascii="Times New Roman" w:hAnsi="Times New Roman" w:cs="Times New Roman"/>
              </w:rPr>
              <w:t>1 mm vai augstāka</w:t>
            </w:r>
          </w:p>
        </w:tc>
      </w:tr>
      <w:tr w:rsidR="00116DB2" w14:paraId="65250358" w14:textId="77777777" w:rsidTr="00116DB2">
        <w:tc>
          <w:tcPr>
            <w:tcW w:w="528" w:type="dxa"/>
          </w:tcPr>
          <w:p w14:paraId="66BC1C96" w14:textId="6B6D7FB6" w:rsidR="00116DB2" w:rsidRDefault="00116DB2" w:rsidP="00462533">
            <w:pPr>
              <w:rPr>
                <w:rFonts w:ascii="Times New Roman" w:hAnsi="Times New Roman" w:cs="Times New Roman"/>
                <w:b/>
                <w:bCs/>
                <w:color w:val="000000"/>
              </w:rPr>
            </w:pPr>
            <w:r>
              <w:rPr>
                <w:rFonts w:ascii="Times New Roman" w:hAnsi="Times New Roman" w:cs="Times New Roman"/>
                <w:b/>
                <w:bCs/>
                <w:color w:val="000000"/>
              </w:rPr>
              <w:t>26</w:t>
            </w:r>
          </w:p>
        </w:tc>
        <w:tc>
          <w:tcPr>
            <w:tcW w:w="2229" w:type="dxa"/>
            <w:vAlign w:val="center"/>
          </w:tcPr>
          <w:p w14:paraId="59A194A3" w14:textId="0327BAE7" w:rsidR="00116DB2" w:rsidRPr="004A1F24" w:rsidRDefault="00116DB2" w:rsidP="00462533">
            <w:pPr>
              <w:snapToGrid w:val="0"/>
              <w:rPr>
                <w:rFonts w:ascii="Times New Roman" w:hAnsi="Times New Roman" w:cs="Times New Roman"/>
                <w:b/>
              </w:rPr>
            </w:pPr>
            <w:r w:rsidRPr="004A1F24">
              <w:rPr>
                <w:rFonts w:ascii="Times New Roman" w:hAnsi="Times New Roman" w:cs="Times New Roman"/>
                <w:b/>
              </w:rPr>
              <w:t>Elektroniskie svari</w:t>
            </w:r>
            <w:r>
              <w:rPr>
                <w:rFonts w:ascii="Times New Roman" w:hAnsi="Times New Roman" w:cs="Times New Roman"/>
                <w:b/>
              </w:rPr>
              <w:t xml:space="preserve"> 500g/0.1g</w:t>
            </w:r>
          </w:p>
        </w:tc>
        <w:tc>
          <w:tcPr>
            <w:tcW w:w="2171" w:type="dxa"/>
          </w:tcPr>
          <w:p w14:paraId="253A165E" w14:textId="2624BFCC" w:rsidR="00116DB2" w:rsidRPr="004A1F24" w:rsidRDefault="00116DB2" w:rsidP="00462533">
            <w:pPr>
              <w:snapToGrid w:val="0"/>
              <w:jc w:val="center"/>
              <w:rPr>
                <w:rFonts w:ascii="Times New Roman" w:hAnsi="Times New Roman" w:cs="Times New Roman"/>
                <w:b/>
              </w:rPr>
            </w:pPr>
            <w:proofErr w:type="spellStart"/>
            <w:r>
              <w:rPr>
                <w:rFonts w:ascii="Times New Roman" w:hAnsi="Times New Roman" w:cs="Times New Roman"/>
                <w:b/>
              </w:rPr>
              <w:t>gab</w:t>
            </w:r>
            <w:proofErr w:type="spellEnd"/>
          </w:p>
        </w:tc>
        <w:tc>
          <w:tcPr>
            <w:tcW w:w="2171" w:type="dxa"/>
          </w:tcPr>
          <w:p w14:paraId="26D00B81" w14:textId="358AB477" w:rsidR="00116DB2" w:rsidRPr="004A1F24" w:rsidRDefault="00116DB2" w:rsidP="00462533">
            <w:pPr>
              <w:snapToGrid w:val="0"/>
              <w:jc w:val="center"/>
              <w:rPr>
                <w:rFonts w:ascii="Times New Roman" w:hAnsi="Times New Roman" w:cs="Times New Roman"/>
                <w:b/>
              </w:rPr>
            </w:pPr>
            <w:r w:rsidRPr="004A1F24">
              <w:rPr>
                <w:rFonts w:ascii="Times New Roman" w:hAnsi="Times New Roman" w:cs="Times New Roman"/>
                <w:b/>
              </w:rPr>
              <w:t>8</w:t>
            </w:r>
          </w:p>
        </w:tc>
        <w:tc>
          <w:tcPr>
            <w:tcW w:w="5043" w:type="dxa"/>
            <w:vAlign w:val="center"/>
          </w:tcPr>
          <w:p w14:paraId="165628FC" w14:textId="77777777" w:rsidR="00116DB2" w:rsidRPr="00183D41" w:rsidRDefault="00116DB2" w:rsidP="00462533">
            <w:pPr>
              <w:rPr>
                <w:rFonts w:ascii="Times New Roman" w:hAnsi="Times New Roman" w:cs="Times New Roman"/>
              </w:rPr>
            </w:pPr>
          </w:p>
        </w:tc>
      </w:tr>
      <w:tr w:rsidR="00116DB2" w14:paraId="7C54F839" w14:textId="77777777" w:rsidTr="00116DB2">
        <w:tc>
          <w:tcPr>
            <w:tcW w:w="528" w:type="dxa"/>
          </w:tcPr>
          <w:p w14:paraId="57FE2168" w14:textId="77777777" w:rsidR="00116DB2" w:rsidRDefault="00116DB2" w:rsidP="00462533">
            <w:pPr>
              <w:rPr>
                <w:rFonts w:ascii="Times New Roman" w:hAnsi="Times New Roman" w:cs="Times New Roman"/>
                <w:b/>
                <w:bCs/>
                <w:color w:val="000000"/>
              </w:rPr>
            </w:pPr>
          </w:p>
        </w:tc>
        <w:tc>
          <w:tcPr>
            <w:tcW w:w="2229" w:type="dxa"/>
            <w:vAlign w:val="center"/>
          </w:tcPr>
          <w:p w14:paraId="4B5475D6" w14:textId="77777777" w:rsidR="00116DB2" w:rsidRPr="00183D41" w:rsidRDefault="00116DB2" w:rsidP="00462533">
            <w:pPr>
              <w:snapToGrid w:val="0"/>
              <w:rPr>
                <w:rFonts w:ascii="Times New Roman" w:hAnsi="Times New Roman" w:cs="Times New Roman"/>
              </w:rPr>
            </w:pPr>
          </w:p>
        </w:tc>
        <w:tc>
          <w:tcPr>
            <w:tcW w:w="2171" w:type="dxa"/>
          </w:tcPr>
          <w:p w14:paraId="790A0331" w14:textId="77777777" w:rsidR="00116DB2" w:rsidRPr="00183D41" w:rsidRDefault="00116DB2" w:rsidP="00462533">
            <w:pPr>
              <w:snapToGrid w:val="0"/>
              <w:rPr>
                <w:rFonts w:ascii="Times New Roman" w:hAnsi="Times New Roman" w:cs="Times New Roman"/>
              </w:rPr>
            </w:pPr>
          </w:p>
        </w:tc>
        <w:tc>
          <w:tcPr>
            <w:tcW w:w="2171" w:type="dxa"/>
          </w:tcPr>
          <w:p w14:paraId="02397188" w14:textId="4078E585" w:rsidR="00116DB2" w:rsidRPr="00183D41" w:rsidRDefault="00116DB2" w:rsidP="00462533">
            <w:pPr>
              <w:snapToGrid w:val="0"/>
              <w:rPr>
                <w:rFonts w:ascii="Times New Roman" w:hAnsi="Times New Roman" w:cs="Times New Roman"/>
              </w:rPr>
            </w:pPr>
          </w:p>
        </w:tc>
        <w:tc>
          <w:tcPr>
            <w:tcW w:w="5043" w:type="dxa"/>
            <w:vAlign w:val="center"/>
          </w:tcPr>
          <w:p w14:paraId="70C51943" w14:textId="77777777" w:rsidR="00116DB2" w:rsidRPr="00183D41" w:rsidRDefault="00116DB2" w:rsidP="00462533">
            <w:pPr>
              <w:snapToGrid w:val="0"/>
              <w:rPr>
                <w:rFonts w:ascii="Times New Roman" w:hAnsi="Times New Roman" w:cs="Times New Roman"/>
              </w:rPr>
            </w:pPr>
            <w:r w:rsidRPr="00183D41">
              <w:rPr>
                <w:rFonts w:ascii="Times New Roman" w:hAnsi="Times New Roman" w:cs="Times New Roman"/>
              </w:rPr>
              <w:t>Svēršanas diapazons ne mazāks kā 500g;</w:t>
            </w:r>
          </w:p>
          <w:p w14:paraId="54671BA6" w14:textId="77777777" w:rsidR="00116DB2" w:rsidRPr="00183D41" w:rsidRDefault="00116DB2" w:rsidP="00462533">
            <w:pPr>
              <w:rPr>
                <w:rFonts w:ascii="Times New Roman" w:hAnsi="Times New Roman" w:cs="Times New Roman"/>
              </w:rPr>
            </w:pPr>
            <w:r w:rsidRPr="00183D41">
              <w:rPr>
                <w:rFonts w:ascii="Times New Roman" w:hAnsi="Times New Roman" w:cs="Times New Roman"/>
              </w:rPr>
              <w:t>Minimālā iedaļas vērtība 0.1g;</w:t>
            </w:r>
          </w:p>
          <w:p w14:paraId="129C86E6" w14:textId="77777777" w:rsidR="00116DB2" w:rsidRPr="00183D41" w:rsidRDefault="00116DB2" w:rsidP="00462533">
            <w:pPr>
              <w:rPr>
                <w:rFonts w:ascii="Times New Roman" w:hAnsi="Times New Roman" w:cs="Times New Roman"/>
              </w:rPr>
            </w:pPr>
            <w:r w:rsidRPr="00183D41">
              <w:rPr>
                <w:rFonts w:ascii="Times New Roman" w:hAnsi="Times New Roman" w:cs="Times New Roman"/>
              </w:rPr>
              <w:t>Taras nolasīšanas funkcija;</w:t>
            </w:r>
          </w:p>
          <w:p w14:paraId="19EFE5FF" w14:textId="77777777" w:rsidR="00116DB2" w:rsidRPr="00183D41" w:rsidRDefault="00116DB2" w:rsidP="00462533">
            <w:pPr>
              <w:rPr>
                <w:rFonts w:ascii="Times New Roman" w:hAnsi="Times New Roman" w:cs="Times New Roman"/>
              </w:rPr>
            </w:pPr>
            <w:r w:rsidRPr="00183D41">
              <w:rPr>
                <w:rFonts w:ascii="Times New Roman" w:hAnsi="Times New Roman" w:cs="Times New Roman"/>
              </w:rPr>
              <w:t xml:space="preserve">Automātiskā izslēgšanās; </w:t>
            </w:r>
          </w:p>
          <w:p w14:paraId="23572335" w14:textId="77777777" w:rsidR="00116DB2" w:rsidRPr="00183D41" w:rsidRDefault="00116DB2" w:rsidP="00462533">
            <w:pPr>
              <w:rPr>
                <w:rFonts w:ascii="Times New Roman" w:hAnsi="Times New Roman" w:cs="Times New Roman"/>
              </w:rPr>
            </w:pPr>
            <w:r w:rsidRPr="00183D41">
              <w:rPr>
                <w:rFonts w:ascii="Times New Roman" w:hAnsi="Times New Roman" w:cs="Times New Roman"/>
              </w:rPr>
              <w:t>Svaru virsmas diametrs ne lielāks kā 200 mm;</w:t>
            </w:r>
          </w:p>
          <w:p w14:paraId="60EE6B3D" w14:textId="77777777" w:rsidR="00116DB2" w:rsidRPr="00183D41" w:rsidRDefault="00116DB2" w:rsidP="00462533">
            <w:pPr>
              <w:rPr>
                <w:rFonts w:ascii="Times New Roman" w:hAnsi="Times New Roman" w:cs="Times New Roman"/>
              </w:rPr>
            </w:pPr>
            <w:r w:rsidRPr="00183D41">
              <w:rPr>
                <w:rFonts w:ascii="Times New Roman" w:hAnsi="Times New Roman" w:cs="Times New Roman"/>
              </w:rPr>
              <w:t>Iespējama svēršana no apakšas, āķis iekļauts komplektā;</w:t>
            </w:r>
          </w:p>
          <w:p w14:paraId="3594EBD6" w14:textId="77777777" w:rsidR="00116DB2" w:rsidRPr="00183D41" w:rsidRDefault="00116DB2" w:rsidP="00462533">
            <w:pPr>
              <w:snapToGrid w:val="0"/>
              <w:rPr>
                <w:rFonts w:ascii="Times New Roman" w:hAnsi="Times New Roman" w:cs="Times New Roman"/>
              </w:rPr>
            </w:pPr>
            <w:r w:rsidRPr="00183D41">
              <w:rPr>
                <w:rFonts w:ascii="Times New Roman" w:hAnsi="Times New Roman" w:cs="Times New Roman"/>
              </w:rPr>
              <w:t>Barošanas spriegums 3 V, baterijas vai akumulatori iekļauti komplektā.</w:t>
            </w:r>
          </w:p>
        </w:tc>
      </w:tr>
      <w:tr w:rsidR="00116DB2" w14:paraId="35195383" w14:textId="77777777" w:rsidTr="00116DB2">
        <w:tc>
          <w:tcPr>
            <w:tcW w:w="528" w:type="dxa"/>
          </w:tcPr>
          <w:p w14:paraId="62C394BF" w14:textId="5F6DB37D" w:rsidR="00116DB2" w:rsidRPr="004A1F24" w:rsidRDefault="00116DB2" w:rsidP="00462533">
            <w:pPr>
              <w:rPr>
                <w:rFonts w:ascii="Times New Roman" w:hAnsi="Times New Roman" w:cs="Times New Roman"/>
                <w:b/>
              </w:rPr>
            </w:pPr>
            <w:r w:rsidRPr="004A1F24">
              <w:rPr>
                <w:rFonts w:ascii="Times New Roman" w:hAnsi="Times New Roman" w:cs="Times New Roman"/>
                <w:b/>
              </w:rPr>
              <w:t>2</w:t>
            </w:r>
            <w:r>
              <w:rPr>
                <w:rFonts w:ascii="Times New Roman" w:hAnsi="Times New Roman" w:cs="Times New Roman"/>
                <w:b/>
              </w:rPr>
              <w:t>7</w:t>
            </w:r>
          </w:p>
        </w:tc>
        <w:tc>
          <w:tcPr>
            <w:tcW w:w="2229" w:type="dxa"/>
            <w:vAlign w:val="center"/>
          </w:tcPr>
          <w:p w14:paraId="042E4EEA" w14:textId="77777777" w:rsidR="00116DB2" w:rsidRPr="004A1F24" w:rsidRDefault="00116DB2" w:rsidP="00462533">
            <w:pPr>
              <w:snapToGrid w:val="0"/>
              <w:rPr>
                <w:rFonts w:ascii="Times New Roman" w:hAnsi="Times New Roman" w:cs="Times New Roman"/>
                <w:b/>
              </w:rPr>
            </w:pPr>
            <w:r w:rsidRPr="004A1F24">
              <w:rPr>
                <w:rFonts w:ascii="Times New Roman" w:hAnsi="Times New Roman" w:cs="Times New Roman"/>
                <w:b/>
              </w:rPr>
              <w:t xml:space="preserve"> Digitālais bīdmērs </w:t>
            </w:r>
          </w:p>
        </w:tc>
        <w:tc>
          <w:tcPr>
            <w:tcW w:w="2171" w:type="dxa"/>
          </w:tcPr>
          <w:p w14:paraId="214F22A2" w14:textId="6ADEAA9B" w:rsidR="00116DB2" w:rsidRPr="00C826D6" w:rsidRDefault="00116DB2" w:rsidP="00462533">
            <w:pPr>
              <w:snapToGrid w:val="0"/>
              <w:jc w:val="center"/>
              <w:rPr>
                <w:rFonts w:ascii="Times New Roman" w:hAnsi="Times New Roman" w:cs="Times New Roman"/>
                <w:b/>
              </w:rPr>
            </w:pPr>
            <w:proofErr w:type="spellStart"/>
            <w:r>
              <w:rPr>
                <w:rFonts w:ascii="Times New Roman" w:hAnsi="Times New Roman" w:cs="Times New Roman"/>
                <w:b/>
              </w:rPr>
              <w:t>gab</w:t>
            </w:r>
            <w:proofErr w:type="spellEnd"/>
          </w:p>
        </w:tc>
        <w:tc>
          <w:tcPr>
            <w:tcW w:w="2171" w:type="dxa"/>
          </w:tcPr>
          <w:p w14:paraId="7F960D38" w14:textId="102973E0" w:rsidR="00116DB2" w:rsidRPr="00183D41" w:rsidRDefault="00116DB2" w:rsidP="00462533">
            <w:pPr>
              <w:snapToGrid w:val="0"/>
              <w:jc w:val="center"/>
              <w:rPr>
                <w:rFonts w:ascii="Times New Roman" w:hAnsi="Times New Roman" w:cs="Times New Roman"/>
              </w:rPr>
            </w:pPr>
            <w:r w:rsidRPr="00C826D6">
              <w:rPr>
                <w:rFonts w:ascii="Times New Roman" w:hAnsi="Times New Roman" w:cs="Times New Roman"/>
                <w:b/>
              </w:rPr>
              <w:t>8</w:t>
            </w:r>
          </w:p>
        </w:tc>
        <w:tc>
          <w:tcPr>
            <w:tcW w:w="5043" w:type="dxa"/>
            <w:vAlign w:val="center"/>
          </w:tcPr>
          <w:p w14:paraId="3A860F9C" w14:textId="77777777" w:rsidR="00116DB2" w:rsidRPr="00183D41" w:rsidRDefault="00116DB2" w:rsidP="00462533">
            <w:pPr>
              <w:rPr>
                <w:rFonts w:ascii="Times New Roman" w:hAnsi="Times New Roman" w:cs="Times New Roman"/>
              </w:rPr>
            </w:pPr>
          </w:p>
        </w:tc>
      </w:tr>
      <w:tr w:rsidR="00116DB2" w14:paraId="5AA359DA" w14:textId="77777777" w:rsidTr="00116DB2">
        <w:tc>
          <w:tcPr>
            <w:tcW w:w="528" w:type="dxa"/>
          </w:tcPr>
          <w:p w14:paraId="27A597A4" w14:textId="77777777" w:rsidR="00116DB2" w:rsidRDefault="00116DB2" w:rsidP="00462533">
            <w:pPr>
              <w:rPr>
                <w:rFonts w:ascii="Times New Roman" w:hAnsi="Times New Roman" w:cs="Times New Roman"/>
                <w:b/>
                <w:bCs/>
                <w:color w:val="000000"/>
              </w:rPr>
            </w:pPr>
          </w:p>
        </w:tc>
        <w:tc>
          <w:tcPr>
            <w:tcW w:w="2229" w:type="dxa"/>
            <w:vAlign w:val="center"/>
          </w:tcPr>
          <w:p w14:paraId="16B73A42" w14:textId="77777777" w:rsidR="00116DB2" w:rsidRPr="00183D41" w:rsidRDefault="00116DB2" w:rsidP="00462533">
            <w:pPr>
              <w:snapToGrid w:val="0"/>
              <w:rPr>
                <w:rFonts w:ascii="Times New Roman" w:hAnsi="Times New Roman" w:cs="Times New Roman"/>
              </w:rPr>
            </w:pPr>
          </w:p>
        </w:tc>
        <w:tc>
          <w:tcPr>
            <w:tcW w:w="2171" w:type="dxa"/>
          </w:tcPr>
          <w:p w14:paraId="65E88BCC" w14:textId="77777777" w:rsidR="00116DB2" w:rsidRPr="00183D41" w:rsidRDefault="00116DB2" w:rsidP="00462533">
            <w:pPr>
              <w:snapToGrid w:val="0"/>
              <w:rPr>
                <w:rFonts w:ascii="Times New Roman" w:hAnsi="Times New Roman" w:cs="Times New Roman"/>
              </w:rPr>
            </w:pPr>
          </w:p>
        </w:tc>
        <w:tc>
          <w:tcPr>
            <w:tcW w:w="2171" w:type="dxa"/>
          </w:tcPr>
          <w:p w14:paraId="0E42BAFD" w14:textId="73F0548D" w:rsidR="00116DB2" w:rsidRPr="00183D41" w:rsidRDefault="00116DB2" w:rsidP="00462533">
            <w:pPr>
              <w:snapToGrid w:val="0"/>
              <w:rPr>
                <w:rFonts w:ascii="Times New Roman" w:hAnsi="Times New Roman" w:cs="Times New Roman"/>
              </w:rPr>
            </w:pPr>
          </w:p>
        </w:tc>
        <w:tc>
          <w:tcPr>
            <w:tcW w:w="5043" w:type="dxa"/>
            <w:vAlign w:val="center"/>
          </w:tcPr>
          <w:p w14:paraId="310C3A8D" w14:textId="77777777" w:rsidR="00116DB2" w:rsidRPr="00183D41" w:rsidRDefault="00116DB2" w:rsidP="00462533">
            <w:pPr>
              <w:snapToGrid w:val="0"/>
              <w:rPr>
                <w:rFonts w:ascii="Times New Roman" w:hAnsi="Times New Roman" w:cs="Times New Roman"/>
              </w:rPr>
            </w:pPr>
            <w:r w:rsidRPr="00183D41">
              <w:rPr>
                <w:rFonts w:ascii="Times New Roman" w:hAnsi="Times New Roman" w:cs="Times New Roman"/>
              </w:rPr>
              <w:t>1) izgatavots no nerūsējoša tērauda;</w:t>
            </w:r>
          </w:p>
          <w:p w14:paraId="3D2F075E" w14:textId="77777777" w:rsidR="00116DB2" w:rsidRPr="00183D41" w:rsidRDefault="00116DB2" w:rsidP="00462533">
            <w:pPr>
              <w:rPr>
                <w:rFonts w:ascii="Times New Roman" w:hAnsi="Times New Roman" w:cs="Times New Roman"/>
              </w:rPr>
            </w:pPr>
            <w:r w:rsidRPr="00183D41">
              <w:rPr>
                <w:rFonts w:ascii="Times New Roman" w:hAnsi="Times New Roman" w:cs="Times New Roman"/>
              </w:rPr>
              <w:t>2) skala graduēta milimetros;</w:t>
            </w:r>
          </w:p>
          <w:p w14:paraId="503A7A50" w14:textId="77777777" w:rsidR="00116DB2" w:rsidRPr="00183D41" w:rsidRDefault="00116DB2" w:rsidP="00462533">
            <w:pPr>
              <w:rPr>
                <w:rFonts w:ascii="Times New Roman" w:hAnsi="Times New Roman" w:cs="Times New Roman"/>
              </w:rPr>
            </w:pPr>
            <w:r w:rsidRPr="00183D41">
              <w:rPr>
                <w:rFonts w:ascii="Times New Roman" w:hAnsi="Times New Roman" w:cs="Times New Roman"/>
              </w:rPr>
              <w:t>3) skalas garums ne lielāks kā 15 - 20 cm;</w:t>
            </w:r>
          </w:p>
          <w:p w14:paraId="6E732EBE" w14:textId="77777777" w:rsidR="00116DB2" w:rsidRPr="00183D41" w:rsidRDefault="00116DB2" w:rsidP="00462533">
            <w:pPr>
              <w:rPr>
                <w:rFonts w:ascii="Times New Roman" w:hAnsi="Times New Roman" w:cs="Times New Roman"/>
              </w:rPr>
            </w:pPr>
            <w:r w:rsidRPr="00183D41">
              <w:rPr>
                <w:rFonts w:ascii="Times New Roman" w:hAnsi="Times New Roman" w:cs="Times New Roman"/>
              </w:rPr>
              <w:t xml:space="preserve">4) mērījumu precizitāte 0,1 mm </w:t>
            </w:r>
            <w:r w:rsidRPr="00183D41">
              <w:rPr>
                <w:rFonts w:ascii="Times New Roman" w:hAnsi="Times New Roman" w:cs="Times New Roman"/>
              </w:rPr>
              <w:lastRenderedPageBreak/>
              <w:t>vai augstāka;</w:t>
            </w:r>
          </w:p>
          <w:p w14:paraId="53D52D80" w14:textId="77777777" w:rsidR="00116DB2" w:rsidRPr="00183D41" w:rsidRDefault="00116DB2" w:rsidP="00462533">
            <w:pPr>
              <w:rPr>
                <w:rFonts w:ascii="Times New Roman" w:hAnsi="Times New Roman" w:cs="Times New Roman"/>
              </w:rPr>
            </w:pPr>
            <w:r w:rsidRPr="00183D41">
              <w:rPr>
                <w:rFonts w:ascii="Times New Roman" w:hAnsi="Times New Roman" w:cs="Times New Roman"/>
              </w:rPr>
              <w:t>5) iespējams izmērīt ķermeņa ārējo, iekšējo izmēru un urbumu dziļumu</w:t>
            </w:r>
          </w:p>
          <w:p w14:paraId="343F78B8" w14:textId="77777777" w:rsidR="00116DB2" w:rsidRPr="00183D41" w:rsidRDefault="00116DB2" w:rsidP="00462533">
            <w:pPr>
              <w:rPr>
                <w:rFonts w:ascii="Times New Roman" w:hAnsi="Times New Roman" w:cs="Times New Roman"/>
              </w:rPr>
            </w:pPr>
            <w:r w:rsidRPr="00183D41">
              <w:rPr>
                <w:rFonts w:ascii="Times New Roman" w:hAnsi="Times New Roman" w:cs="Times New Roman"/>
              </w:rPr>
              <w:t>6) LCD ekrāna ciparu augstums 5 – 10 mm, kas parāda mērījumu milimetros</w:t>
            </w:r>
          </w:p>
          <w:p w14:paraId="0206EFEF" w14:textId="77777777" w:rsidR="00116DB2" w:rsidRPr="00183D41" w:rsidRDefault="00116DB2" w:rsidP="00462533">
            <w:pPr>
              <w:rPr>
                <w:rFonts w:ascii="Times New Roman" w:hAnsi="Times New Roman" w:cs="Times New Roman"/>
              </w:rPr>
            </w:pPr>
            <w:r w:rsidRPr="00183D41">
              <w:rPr>
                <w:rFonts w:ascii="Times New Roman" w:hAnsi="Times New Roman" w:cs="Times New Roman"/>
              </w:rPr>
              <w:t>7) komplektā iekļauts LCD ekrāna barošanas avots</w:t>
            </w:r>
          </w:p>
          <w:p w14:paraId="5F2F4311" w14:textId="77777777" w:rsidR="00116DB2" w:rsidRPr="00183D41" w:rsidRDefault="00116DB2" w:rsidP="00462533">
            <w:pPr>
              <w:snapToGrid w:val="0"/>
              <w:rPr>
                <w:rFonts w:ascii="Times New Roman" w:hAnsi="Times New Roman" w:cs="Times New Roman"/>
              </w:rPr>
            </w:pPr>
            <w:r w:rsidRPr="00183D41">
              <w:rPr>
                <w:rFonts w:ascii="Times New Roman" w:hAnsi="Times New Roman" w:cs="Times New Roman"/>
              </w:rPr>
              <w:t>8) LCD ekrānam pastāv ieslēgšanas/izslēgšanas un nulles iestādīšanas iespēja</w:t>
            </w:r>
          </w:p>
        </w:tc>
      </w:tr>
    </w:tbl>
    <w:p w14:paraId="118306A1" w14:textId="77777777" w:rsidR="005D1168" w:rsidRDefault="005D1168" w:rsidP="00A348C1"/>
    <w:tbl>
      <w:tblPr>
        <w:tblStyle w:val="TableGrid"/>
        <w:tblpPr w:leftFromText="180" w:rightFromText="180" w:vertAnchor="text" w:horzAnchor="margin" w:tblpY="436"/>
        <w:tblW w:w="8613" w:type="dxa"/>
        <w:tblLayout w:type="fixed"/>
        <w:tblLook w:val="04A0" w:firstRow="1" w:lastRow="0" w:firstColumn="1" w:lastColumn="0" w:noHBand="0" w:noVBand="1"/>
      </w:tblPr>
      <w:tblGrid>
        <w:gridCol w:w="528"/>
        <w:gridCol w:w="2132"/>
        <w:gridCol w:w="1276"/>
        <w:gridCol w:w="1417"/>
        <w:gridCol w:w="3260"/>
      </w:tblGrid>
      <w:tr w:rsidR="005D1168" w:rsidRPr="005D1168" w14:paraId="262D79D4" w14:textId="77777777" w:rsidTr="00CA14C2">
        <w:tc>
          <w:tcPr>
            <w:tcW w:w="8613" w:type="dxa"/>
            <w:gridSpan w:val="5"/>
            <w:vAlign w:val="center"/>
          </w:tcPr>
          <w:p w14:paraId="359B6990" w14:textId="77777777" w:rsidR="005D1168" w:rsidRPr="005D1168" w:rsidRDefault="005D1168" w:rsidP="005D1168">
            <w:pPr>
              <w:snapToGrid w:val="0"/>
              <w:ind w:left="44" w:hanging="44"/>
              <w:jc w:val="center"/>
              <w:rPr>
                <w:rFonts w:ascii="Times New Roman" w:eastAsia="Times New Roman" w:hAnsi="Times New Roman" w:cs="Times New Roman"/>
                <w:b/>
                <w:lang w:val="en-US" w:eastAsia="ar-SA"/>
              </w:rPr>
            </w:pPr>
            <w:proofErr w:type="spellStart"/>
            <w:r w:rsidRPr="005D1168">
              <w:rPr>
                <w:rFonts w:ascii="Times New Roman" w:eastAsia="Times New Roman" w:hAnsi="Times New Roman" w:cs="Times New Roman"/>
                <w:b/>
                <w:lang w:val="en-US" w:eastAsia="ar-SA"/>
              </w:rPr>
              <w:t>Ķīmija</w:t>
            </w:r>
            <w:proofErr w:type="spellEnd"/>
          </w:p>
        </w:tc>
      </w:tr>
      <w:tr w:rsidR="005D1168" w:rsidRPr="005D1168" w14:paraId="73B642B8" w14:textId="77777777" w:rsidTr="00CA14C2">
        <w:tc>
          <w:tcPr>
            <w:tcW w:w="528" w:type="dxa"/>
          </w:tcPr>
          <w:p w14:paraId="39A77C8D" w14:textId="77777777" w:rsidR="005D1168" w:rsidRPr="005D1168" w:rsidRDefault="005D1168" w:rsidP="005D1168">
            <w:pPr>
              <w:jc w:val="center"/>
              <w:rPr>
                <w:rFonts w:ascii="Calibri" w:eastAsia="Calibri" w:hAnsi="Calibri" w:cs="Times New Roman"/>
              </w:rPr>
            </w:pPr>
            <w:r w:rsidRPr="005D1168">
              <w:rPr>
                <w:rFonts w:ascii="Times New Roman" w:eastAsia="Calibri" w:hAnsi="Times New Roman" w:cs="Times New Roman"/>
                <w:b/>
                <w:bCs/>
              </w:rPr>
              <w:t>1</w:t>
            </w:r>
          </w:p>
        </w:tc>
        <w:tc>
          <w:tcPr>
            <w:tcW w:w="2132" w:type="dxa"/>
          </w:tcPr>
          <w:p w14:paraId="69621273" w14:textId="77777777" w:rsidR="005D1168" w:rsidRPr="005D1168" w:rsidRDefault="005D1168" w:rsidP="005D1168">
            <w:pP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Elektroniskie svari 6000g/0.1g</w:t>
            </w:r>
          </w:p>
        </w:tc>
        <w:tc>
          <w:tcPr>
            <w:tcW w:w="1276" w:type="dxa"/>
          </w:tcPr>
          <w:p w14:paraId="726AAED3" w14:textId="77777777" w:rsidR="005D1168" w:rsidRPr="005D1168" w:rsidRDefault="005D1168" w:rsidP="005D1168">
            <w:pPr>
              <w:jc w:val="center"/>
              <w:rPr>
                <w:rFonts w:ascii="Times New Roman" w:eastAsia="Times New Roman" w:hAnsi="Times New Roman" w:cs="Times New Roman"/>
                <w:b/>
                <w:lang w:eastAsia="ar-SA"/>
              </w:rPr>
            </w:pPr>
            <w:proofErr w:type="spellStart"/>
            <w:r w:rsidRPr="005D1168">
              <w:rPr>
                <w:rFonts w:ascii="Times New Roman" w:eastAsia="Times New Roman" w:hAnsi="Times New Roman" w:cs="Times New Roman"/>
                <w:b/>
                <w:lang w:eastAsia="ar-SA"/>
              </w:rPr>
              <w:t>gab</w:t>
            </w:r>
            <w:proofErr w:type="spellEnd"/>
          </w:p>
        </w:tc>
        <w:tc>
          <w:tcPr>
            <w:tcW w:w="1417" w:type="dxa"/>
            <w:vAlign w:val="center"/>
          </w:tcPr>
          <w:p w14:paraId="01C1C7D2" w14:textId="77777777" w:rsidR="005D1168" w:rsidRPr="005D1168" w:rsidRDefault="005D1168" w:rsidP="005D1168">
            <w:pPr>
              <w:jc w:val="cente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1</w:t>
            </w:r>
          </w:p>
        </w:tc>
        <w:tc>
          <w:tcPr>
            <w:tcW w:w="3260" w:type="dxa"/>
          </w:tcPr>
          <w:p w14:paraId="021B7DD0" w14:textId="77777777" w:rsidR="005D1168" w:rsidRPr="005D1168" w:rsidRDefault="005D1168" w:rsidP="005D1168">
            <w:pPr>
              <w:rPr>
                <w:rFonts w:ascii="Times New Roman" w:eastAsia="Times New Roman" w:hAnsi="Times New Roman" w:cs="Times New Roman"/>
                <w:b/>
                <w:lang w:eastAsia="ar-SA"/>
              </w:rPr>
            </w:pPr>
          </w:p>
        </w:tc>
      </w:tr>
      <w:tr w:rsidR="005D1168" w:rsidRPr="005D1168" w14:paraId="4FB844B5" w14:textId="77777777" w:rsidTr="00CA14C2">
        <w:tc>
          <w:tcPr>
            <w:tcW w:w="528" w:type="dxa"/>
          </w:tcPr>
          <w:p w14:paraId="322A797C" w14:textId="77777777" w:rsidR="005D1168" w:rsidRPr="005D1168" w:rsidRDefault="005D1168" w:rsidP="005D1168">
            <w:pPr>
              <w:rPr>
                <w:rFonts w:ascii="Calibri" w:eastAsia="Calibri" w:hAnsi="Calibri" w:cs="Times New Roman"/>
              </w:rPr>
            </w:pPr>
          </w:p>
        </w:tc>
        <w:tc>
          <w:tcPr>
            <w:tcW w:w="2132" w:type="dxa"/>
            <w:vAlign w:val="center"/>
          </w:tcPr>
          <w:p w14:paraId="22836AEE" w14:textId="77777777" w:rsidR="005D1168" w:rsidRPr="005D1168" w:rsidRDefault="005D1168" w:rsidP="005D1168">
            <w:pPr>
              <w:snapToGrid w:val="0"/>
              <w:rPr>
                <w:rFonts w:ascii="Times New Roman" w:eastAsia="Calibri" w:hAnsi="Times New Roman" w:cs="Times New Roman"/>
              </w:rPr>
            </w:pPr>
            <w:r w:rsidRPr="005D1168">
              <w:rPr>
                <w:rFonts w:ascii="Times New Roman" w:eastAsia="Calibri" w:hAnsi="Times New Roman" w:cs="Times New Roman"/>
              </w:rPr>
              <w:t>Pielietojums</w:t>
            </w:r>
          </w:p>
        </w:tc>
        <w:tc>
          <w:tcPr>
            <w:tcW w:w="1276" w:type="dxa"/>
          </w:tcPr>
          <w:p w14:paraId="26AA00FB" w14:textId="77777777" w:rsidR="005D1168" w:rsidRPr="005D1168" w:rsidRDefault="005D1168" w:rsidP="005D1168">
            <w:pPr>
              <w:snapToGrid w:val="0"/>
              <w:rPr>
                <w:rFonts w:ascii="Times New Roman" w:eastAsia="Calibri" w:hAnsi="Times New Roman" w:cs="Times New Roman"/>
              </w:rPr>
            </w:pPr>
          </w:p>
        </w:tc>
        <w:tc>
          <w:tcPr>
            <w:tcW w:w="1417" w:type="dxa"/>
          </w:tcPr>
          <w:p w14:paraId="62F472D3" w14:textId="77777777" w:rsidR="005D1168" w:rsidRPr="005D1168" w:rsidRDefault="005D1168" w:rsidP="005D1168">
            <w:pPr>
              <w:snapToGrid w:val="0"/>
              <w:rPr>
                <w:rFonts w:ascii="Times New Roman" w:eastAsia="Calibri" w:hAnsi="Times New Roman" w:cs="Times New Roman"/>
              </w:rPr>
            </w:pPr>
          </w:p>
        </w:tc>
        <w:tc>
          <w:tcPr>
            <w:tcW w:w="3260" w:type="dxa"/>
          </w:tcPr>
          <w:p w14:paraId="56E5FA18"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paredzēti vidusskolas ķīmijas standartā noteikto demonstrējumu izpildei</w:t>
            </w:r>
          </w:p>
        </w:tc>
      </w:tr>
      <w:tr w:rsidR="005D1168" w:rsidRPr="005D1168" w14:paraId="25707174" w14:textId="77777777" w:rsidTr="00CA14C2">
        <w:tc>
          <w:tcPr>
            <w:tcW w:w="528" w:type="dxa"/>
          </w:tcPr>
          <w:p w14:paraId="6B30B35C" w14:textId="77777777" w:rsidR="005D1168" w:rsidRPr="005D1168" w:rsidRDefault="005D1168" w:rsidP="005D1168">
            <w:pPr>
              <w:rPr>
                <w:rFonts w:ascii="Calibri" w:eastAsia="Calibri" w:hAnsi="Calibri" w:cs="Times New Roman"/>
              </w:rPr>
            </w:pPr>
          </w:p>
        </w:tc>
        <w:tc>
          <w:tcPr>
            <w:tcW w:w="2132" w:type="dxa"/>
            <w:vAlign w:val="center"/>
          </w:tcPr>
          <w:p w14:paraId="465DC7EF" w14:textId="77777777" w:rsidR="005D1168" w:rsidRPr="005D1168" w:rsidRDefault="005D1168" w:rsidP="005D1168">
            <w:pPr>
              <w:rPr>
                <w:rFonts w:ascii="Times New Roman" w:eastAsia="Calibri" w:hAnsi="Times New Roman" w:cs="Times New Roman"/>
              </w:rPr>
            </w:pPr>
          </w:p>
        </w:tc>
        <w:tc>
          <w:tcPr>
            <w:tcW w:w="1276" w:type="dxa"/>
          </w:tcPr>
          <w:p w14:paraId="16CBEAE0" w14:textId="77777777" w:rsidR="005D1168" w:rsidRPr="005D1168" w:rsidRDefault="005D1168" w:rsidP="005D1168">
            <w:pPr>
              <w:snapToGrid w:val="0"/>
              <w:rPr>
                <w:rFonts w:ascii="Times New Roman" w:eastAsia="Calibri" w:hAnsi="Times New Roman" w:cs="Times New Roman"/>
              </w:rPr>
            </w:pPr>
          </w:p>
        </w:tc>
        <w:tc>
          <w:tcPr>
            <w:tcW w:w="1417" w:type="dxa"/>
          </w:tcPr>
          <w:p w14:paraId="27FE5F0E" w14:textId="77777777" w:rsidR="005D1168" w:rsidRPr="005D1168" w:rsidRDefault="005D1168" w:rsidP="005D1168">
            <w:pPr>
              <w:snapToGrid w:val="0"/>
              <w:rPr>
                <w:rFonts w:ascii="Times New Roman" w:eastAsia="Calibri" w:hAnsi="Times New Roman" w:cs="Times New Roman"/>
              </w:rPr>
            </w:pPr>
          </w:p>
        </w:tc>
        <w:tc>
          <w:tcPr>
            <w:tcW w:w="3260" w:type="dxa"/>
          </w:tcPr>
          <w:p w14:paraId="64916118"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Svēršanas diapazons ne mazāks kā 6000g; Minimālā iedaļas vērtība 0.1g; Linearitāte +/- 0.3 g</w:t>
            </w:r>
          </w:p>
          <w:p w14:paraId="3846BAB9"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Taras nolasīšanas funkcija;</w:t>
            </w:r>
          </w:p>
          <w:p w14:paraId="0C761F5B"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Skaitīšanas funkcija, references skaitļi 10;20;50;100; 200;</w:t>
            </w:r>
          </w:p>
          <w:p w14:paraId="2A9D98DD" w14:textId="2E19BF7A" w:rsidR="005D1168" w:rsidRPr="005D1168" w:rsidRDefault="00B96A15" w:rsidP="005D1168">
            <w:pPr>
              <w:rPr>
                <w:rFonts w:ascii="Times New Roman" w:eastAsia="Calibri" w:hAnsi="Times New Roman" w:cs="Times New Roman"/>
              </w:rPr>
            </w:pPr>
            <w:r>
              <w:rPr>
                <w:rFonts w:ascii="Times New Roman" w:eastAsia="Calibri" w:hAnsi="Times New Roman" w:cs="Times New Roman"/>
              </w:rPr>
              <w:t xml:space="preserve">Automātiskā </w:t>
            </w:r>
            <w:r w:rsidR="005D1168" w:rsidRPr="005D1168">
              <w:rPr>
                <w:rFonts w:ascii="Times New Roman" w:eastAsia="Calibri" w:hAnsi="Times New Roman" w:cs="Times New Roman"/>
              </w:rPr>
              <w:t>izslēgšanās;</w:t>
            </w:r>
          </w:p>
          <w:p w14:paraId="7AFE0F9A"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Svaru virsmas izmērs ne lielāks kā 160x150 mm;</w:t>
            </w:r>
          </w:p>
          <w:p w14:paraId="7FA9856C"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Barošanas spriegums 110 V - 230 V AC</w:t>
            </w:r>
          </w:p>
        </w:tc>
      </w:tr>
      <w:tr w:rsidR="005D1168" w:rsidRPr="005D1168" w14:paraId="568AB732" w14:textId="77777777" w:rsidTr="00CA14C2">
        <w:tc>
          <w:tcPr>
            <w:tcW w:w="528" w:type="dxa"/>
          </w:tcPr>
          <w:p w14:paraId="65BD344C" w14:textId="77777777" w:rsidR="005D1168" w:rsidRPr="005D1168" w:rsidRDefault="005D1168" w:rsidP="005D1168">
            <w:pPr>
              <w:jc w:val="center"/>
              <w:rPr>
                <w:rFonts w:ascii="Times New Roman" w:eastAsia="Calibri" w:hAnsi="Times New Roman" w:cs="Times New Roman"/>
                <w:b/>
                <w:bCs/>
              </w:rPr>
            </w:pPr>
            <w:r w:rsidRPr="005D1168">
              <w:rPr>
                <w:rFonts w:ascii="Times New Roman" w:eastAsia="Calibri" w:hAnsi="Times New Roman" w:cs="Times New Roman"/>
                <w:b/>
                <w:bCs/>
              </w:rPr>
              <w:t>2</w:t>
            </w:r>
          </w:p>
        </w:tc>
        <w:tc>
          <w:tcPr>
            <w:tcW w:w="2132" w:type="dxa"/>
            <w:vAlign w:val="center"/>
          </w:tcPr>
          <w:p w14:paraId="268C3A8D" w14:textId="77777777" w:rsidR="005D1168" w:rsidRPr="005D1168" w:rsidRDefault="005D1168" w:rsidP="005D1168">
            <w:pPr>
              <w:snapToGrid w:val="0"/>
              <w:jc w:val="cente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Elektroniskie svari 500g/0.1g</w:t>
            </w:r>
          </w:p>
        </w:tc>
        <w:tc>
          <w:tcPr>
            <w:tcW w:w="1276" w:type="dxa"/>
          </w:tcPr>
          <w:p w14:paraId="6CAEFF1F" w14:textId="77777777" w:rsidR="005D1168" w:rsidRPr="005D1168" w:rsidRDefault="005D1168" w:rsidP="005D1168">
            <w:pPr>
              <w:snapToGrid w:val="0"/>
              <w:jc w:val="center"/>
              <w:rPr>
                <w:rFonts w:ascii="Times New Roman" w:eastAsia="Times New Roman" w:hAnsi="Times New Roman" w:cs="Times New Roman"/>
                <w:b/>
                <w:lang w:eastAsia="ar-SA"/>
              </w:rPr>
            </w:pPr>
            <w:proofErr w:type="spellStart"/>
            <w:r w:rsidRPr="005D1168">
              <w:rPr>
                <w:rFonts w:ascii="Times New Roman" w:eastAsia="Times New Roman" w:hAnsi="Times New Roman" w:cs="Times New Roman"/>
                <w:b/>
                <w:lang w:eastAsia="ar-SA"/>
              </w:rPr>
              <w:t>gab</w:t>
            </w:r>
            <w:proofErr w:type="spellEnd"/>
          </w:p>
        </w:tc>
        <w:tc>
          <w:tcPr>
            <w:tcW w:w="1417" w:type="dxa"/>
          </w:tcPr>
          <w:p w14:paraId="107E488B" w14:textId="77777777" w:rsidR="005D1168" w:rsidRPr="005D1168" w:rsidRDefault="005D1168" w:rsidP="005D1168">
            <w:pPr>
              <w:snapToGrid w:val="0"/>
              <w:jc w:val="cente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8</w:t>
            </w:r>
          </w:p>
        </w:tc>
        <w:tc>
          <w:tcPr>
            <w:tcW w:w="3260" w:type="dxa"/>
            <w:vAlign w:val="center"/>
          </w:tcPr>
          <w:p w14:paraId="57B1AEC6" w14:textId="77777777" w:rsidR="005D1168" w:rsidRPr="005D1168" w:rsidRDefault="005D1168" w:rsidP="005D1168">
            <w:pPr>
              <w:jc w:val="center"/>
              <w:rPr>
                <w:rFonts w:ascii="Times New Roman" w:eastAsia="Times New Roman" w:hAnsi="Times New Roman" w:cs="Times New Roman"/>
                <w:b/>
                <w:lang w:eastAsia="ar-SA"/>
              </w:rPr>
            </w:pPr>
          </w:p>
        </w:tc>
      </w:tr>
      <w:tr w:rsidR="005D1168" w:rsidRPr="005D1168" w14:paraId="577DD258" w14:textId="77777777" w:rsidTr="00CA14C2">
        <w:tc>
          <w:tcPr>
            <w:tcW w:w="528" w:type="dxa"/>
          </w:tcPr>
          <w:p w14:paraId="22A2EE21" w14:textId="77777777" w:rsidR="005D1168" w:rsidRPr="005D1168" w:rsidRDefault="005D1168" w:rsidP="005D1168">
            <w:pPr>
              <w:jc w:val="center"/>
              <w:rPr>
                <w:rFonts w:ascii="Times New Roman" w:eastAsia="Calibri" w:hAnsi="Times New Roman" w:cs="Times New Roman"/>
                <w:b/>
                <w:bCs/>
              </w:rPr>
            </w:pPr>
          </w:p>
        </w:tc>
        <w:tc>
          <w:tcPr>
            <w:tcW w:w="2132" w:type="dxa"/>
            <w:vAlign w:val="center"/>
          </w:tcPr>
          <w:p w14:paraId="5F963038" w14:textId="77777777" w:rsidR="005D1168" w:rsidRPr="005D1168" w:rsidRDefault="005D1168" w:rsidP="005D1168">
            <w:pPr>
              <w:snapToGrid w:val="0"/>
              <w:rPr>
                <w:rFonts w:ascii="Times New Roman" w:eastAsia="Calibri" w:hAnsi="Times New Roman" w:cs="Times New Roman"/>
              </w:rPr>
            </w:pPr>
          </w:p>
        </w:tc>
        <w:tc>
          <w:tcPr>
            <w:tcW w:w="1276" w:type="dxa"/>
          </w:tcPr>
          <w:p w14:paraId="1FC4B215" w14:textId="77777777" w:rsidR="005D1168" w:rsidRPr="005D1168" w:rsidRDefault="005D1168" w:rsidP="005D1168">
            <w:pPr>
              <w:snapToGrid w:val="0"/>
              <w:rPr>
                <w:rFonts w:ascii="Times New Roman" w:eastAsia="Calibri" w:hAnsi="Times New Roman" w:cs="Times New Roman"/>
              </w:rPr>
            </w:pPr>
          </w:p>
        </w:tc>
        <w:tc>
          <w:tcPr>
            <w:tcW w:w="1417" w:type="dxa"/>
          </w:tcPr>
          <w:p w14:paraId="57F08C05" w14:textId="77777777" w:rsidR="005D1168" w:rsidRPr="005D1168" w:rsidRDefault="005D1168" w:rsidP="005D1168">
            <w:pPr>
              <w:snapToGrid w:val="0"/>
              <w:rPr>
                <w:rFonts w:ascii="Times New Roman" w:eastAsia="Calibri" w:hAnsi="Times New Roman" w:cs="Times New Roman"/>
              </w:rPr>
            </w:pPr>
          </w:p>
        </w:tc>
        <w:tc>
          <w:tcPr>
            <w:tcW w:w="3260" w:type="dxa"/>
            <w:vAlign w:val="center"/>
          </w:tcPr>
          <w:p w14:paraId="42388517"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Svēršanas diapazons ne mazāks kā 500g;</w:t>
            </w:r>
          </w:p>
          <w:p w14:paraId="0D56A511"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Minimālā iedaļas vērtība 0.1g;</w:t>
            </w:r>
          </w:p>
          <w:p w14:paraId="50072B42"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Taras nolasīšanas funkcija;</w:t>
            </w:r>
          </w:p>
          <w:p w14:paraId="3E1351A7"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 xml:space="preserve">Automātiskā izslēgšanās; </w:t>
            </w:r>
          </w:p>
          <w:p w14:paraId="063042DF"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Svaru virsmas diametrs ne lielāks kā 200 mm;</w:t>
            </w:r>
          </w:p>
          <w:p w14:paraId="04821844"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Iespējama svēršana no apakšas, āķis iekļauts komplektā;</w:t>
            </w:r>
          </w:p>
          <w:p w14:paraId="0DE9A579"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Barošanas spriegums 3 V, baterijas vai akumulatori iekļauti komplektā.</w:t>
            </w:r>
          </w:p>
        </w:tc>
      </w:tr>
      <w:tr w:rsidR="005D1168" w:rsidRPr="005D1168" w14:paraId="65E3F1A4" w14:textId="77777777" w:rsidTr="00CA14C2">
        <w:tc>
          <w:tcPr>
            <w:tcW w:w="528" w:type="dxa"/>
          </w:tcPr>
          <w:p w14:paraId="10FB6D70" w14:textId="77777777" w:rsidR="005D1168" w:rsidRPr="005D1168" w:rsidRDefault="005D1168" w:rsidP="005D1168">
            <w:pPr>
              <w:jc w:val="center"/>
              <w:rPr>
                <w:rFonts w:ascii="Times New Roman" w:eastAsia="Calibri" w:hAnsi="Times New Roman" w:cs="Times New Roman"/>
                <w:b/>
                <w:bCs/>
              </w:rPr>
            </w:pPr>
            <w:r w:rsidRPr="005D1168">
              <w:rPr>
                <w:rFonts w:ascii="Times New Roman" w:eastAsia="Calibri" w:hAnsi="Times New Roman" w:cs="Times New Roman"/>
                <w:b/>
                <w:bCs/>
              </w:rPr>
              <w:t>3</w:t>
            </w:r>
          </w:p>
        </w:tc>
        <w:tc>
          <w:tcPr>
            <w:tcW w:w="2132" w:type="dxa"/>
          </w:tcPr>
          <w:p w14:paraId="18A211A5" w14:textId="77777777" w:rsidR="005D1168" w:rsidRPr="005D1168" w:rsidRDefault="005D1168" w:rsidP="005D1168">
            <w:pPr>
              <w:snapToGrid w:val="0"/>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Ķīmisko elementu tabula (1.30x1.90m) Lielformāta planšete</w:t>
            </w:r>
          </w:p>
        </w:tc>
        <w:tc>
          <w:tcPr>
            <w:tcW w:w="1276" w:type="dxa"/>
          </w:tcPr>
          <w:p w14:paraId="1C8BA403" w14:textId="77777777" w:rsidR="005D1168" w:rsidRPr="005D1168" w:rsidRDefault="005D1168" w:rsidP="005D1168">
            <w:pPr>
              <w:snapToGrid w:val="0"/>
              <w:jc w:val="center"/>
              <w:rPr>
                <w:rFonts w:ascii="Times New Roman" w:eastAsia="Times New Roman" w:hAnsi="Times New Roman" w:cs="Times New Roman"/>
                <w:b/>
                <w:lang w:eastAsia="ar-SA"/>
              </w:rPr>
            </w:pPr>
            <w:proofErr w:type="spellStart"/>
            <w:r w:rsidRPr="005D1168">
              <w:rPr>
                <w:rFonts w:ascii="Times New Roman" w:eastAsia="Times New Roman" w:hAnsi="Times New Roman" w:cs="Times New Roman"/>
                <w:b/>
                <w:lang w:eastAsia="ar-SA"/>
              </w:rPr>
              <w:t>gab</w:t>
            </w:r>
            <w:proofErr w:type="spellEnd"/>
          </w:p>
        </w:tc>
        <w:tc>
          <w:tcPr>
            <w:tcW w:w="1417" w:type="dxa"/>
          </w:tcPr>
          <w:p w14:paraId="341FBBFE" w14:textId="77777777" w:rsidR="005D1168" w:rsidRPr="005D1168" w:rsidRDefault="005D1168" w:rsidP="005D1168">
            <w:pPr>
              <w:snapToGrid w:val="0"/>
              <w:jc w:val="cente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1</w:t>
            </w:r>
          </w:p>
        </w:tc>
        <w:tc>
          <w:tcPr>
            <w:tcW w:w="3260" w:type="dxa"/>
            <w:vAlign w:val="center"/>
          </w:tcPr>
          <w:p w14:paraId="407BBBE4" w14:textId="77777777" w:rsidR="005D1168" w:rsidRPr="005D1168" w:rsidRDefault="005D1168" w:rsidP="005D1168">
            <w:pPr>
              <w:rPr>
                <w:rFonts w:ascii="Times New Roman" w:eastAsia="Calibri" w:hAnsi="Times New Roman" w:cs="Times New Roman"/>
              </w:rPr>
            </w:pPr>
          </w:p>
        </w:tc>
      </w:tr>
      <w:tr w:rsidR="005D1168" w:rsidRPr="005D1168" w14:paraId="3C55DFEC" w14:textId="77777777" w:rsidTr="00CA14C2">
        <w:tc>
          <w:tcPr>
            <w:tcW w:w="528" w:type="dxa"/>
          </w:tcPr>
          <w:p w14:paraId="74BA1C48" w14:textId="77777777" w:rsidR="005D1168" w:rsidRPr="005D1168" w:rsidRDefault="005D1168" w:rsidP="005D1168">
            <w:pPr>
              <w:jc w:val="center"/>
              <w:rPr>
                <w:rFonts w:ascii="Times New Roman" w:eastAsia="Calibri" w:hAnsi="Times New Roman" w:cs="Times New Roman"/>
                <w:b/>
                <w:bCs/>
              </w:rPr>
            </w:pPr>
          </w:p>
        </w:tc>
        <w:tc>
          <w:tcPr>
            <w:tcW w:w="2132" w:type="dxa"/>
          </w:tcPr>
          <w:p w14:paraId="22DBF217"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Saturs</w:t>
            </w:r>
          </w:p>
        </w:tc>
        <w:tc>
          <w:tcPr>
            <w:tcW w:w="1276" w:type="dxa"/>
          </w:tcPr>
          <w:p w14:paraId="6AE3209D" w14:textId="77777777" w:rsidR="005D1168" w:rsidRPr="005D1168" w:rsidRDefault="005D1168" w:rsidP="005D1168">
            <w:pPr>
              <w:snapToGrid w:val="0"/>
              <w:rPr>
                <w:rFonts w:ascii="Times New Roman" w:eastAsia="Calibri" w:hAnsi="Times New Roman" w:cs="Times New Roman"/>
              </w:rPr>
            </w:pPr>
          </w:p>
        </w:tc>
        <w:tc>
          <w:tcPr>
            <w:tcW w:w="1417" w:type="dxa"/>
          </w:tcPr>
          <w:p w14:paraId="26671315" w14:textId="77777777" w:rsidR="005D1168" w:rsidRPr="005D1168" w:rsidRDefault="005D1168" w:rsidP="005D1168">
            <w:pPr>
              <w:snapToGrid w:val="0"/>
              <w:rPr>
                <w:rFonts w:ascii="Times New Roman" w:eastAsia="Calibri" w:hAnsi="Times New Roman" w:cs="Times New Roman"/>
              </w:rPr>
            </w:pPr>
          </w:p>
        </w:tc>
        <w:tc>
          <w:tcPr>
            <w:tcW w:w="3260" w:type="dxa"/>
          </w:tcPr>
          <w:p w14:paraId="5B53E3C5"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Ķīmisko elementu periodiskā tabula</w:t>
            </w:r>
          </w:p>
        </w:tc>
      </w:tr>
      <w:tr w:rsidR="005D1168" w:rsidRPr="005D1168" w14:paraId="62EE850A" w14:textId="77777777" w:rsidTr="00CA14C2">
        <w:tc>
          <w:tcPr>
            <w:tcW w:w="528" w:type="dxa"/>
          </w:tcPr>
          <w:p w14:paraId="457C3507" w14:textId="77777777" w:rsidR="005D1168" w:rsidRPr="005D1168" w:rsidRDefault="005D1168" w:rsidP="005D1168">
            <w:pPr>
              <w:jc w:val="center"/>
              <w:rPr>
                <w:rFonts w:ascii="Times New Roman" w:eastAsia="Calibri" w:hAnsi="Times New Roman" w:cs="Times New Roman"/>
                <w:b/>
                <w:bCs/>
              </w:rPr>
            </w:pPr>
          </w:p>
        </w:tc>
        <w:tc>
          <w:tcPr>
            <w:tcW w:w="2132" w:type="dxa"/>
          </w:tcPr>
          <w:p w14:paraId="490B34A5"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Izmēri un materiāls</w:t>
            </w:r>
          </w:p>
        </w:tc>
        <w:tc>
          <w:tcPr>
            <w:tcW w:w="1276" w:type="dxa"/>
          </w:tcPr>
          <w:p w14:paraId="4DEF7562" w14:textId="77777777" w:rsidR="005D1168" w:rsidRPr="005D1168" w:rsidRDefault="005D1168" w:rsidP="005D1168">
            <w:pPr>
              <w:snapToGrid w:val="0"/>
              <w:rPr>
                <w:rFonts w:ascii="Times New Roman" w:eastAsia="Calibri" w:hAnsi="Times New Roman" w:cs="Times New Roman"/>
              </w:rPr>
            </w:pPr>
          </w:p>
        </w:tc>
        <w:tc>
          <w:tcPr>
            <w:tcW w:w="1417" w:type="dxa"/>
          </w:tcPr>
          <w:p w14:paraId="76770977" w14:textId="77777777" w:rsidR="005D1168" w:rsidRPr="005D1168" w:rsidRDefault="005D1168" w:rsidP="005D1168">
            <w:pPr>
              <w:snapToGrid w:val="0"/>
              <w:rPr>
                <w:rFonts w:ascii="Times New Roman" w:eastAsia="Calibri" w:hAnsi="Times New Roman" w:cs="Times New Roman"/>
              </w:rPr>
            </w:pPr>
          </w:p>
        </w:tc>
        <w:tc>
          <w:tcPr>
            <w:tcW w:w="3260" w:type="dxa"/>
          </w:tcPr>
          <w:p w14:paraId="4FB30467"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 xml:space="preserve">5-6mm </w:t>
            </w:r>
            <w:proofErr w:type="spellStart"/>
            <w:r w:rsidRPr="005D1168">
              <w:rPr>
                <w:rFonts w:ascii="Times New Roman" w:eastAsia="Calibri" w:hAnsi="Times New Roman" w:cs="Times New Roman"/>
              </w:rPr>
              <w:t>Komatex</w:t>
            </w:r>
            <w:proofErr w:type="spellEnd"/>
            <w:r w:rsidRPr="005D1168">
              <w:rPr>
                <w:rFonts w:ascii="Times New Roman" w:eastAsia="Calibri" w:hAnsi="Times New Roman" w:cs="Times New Roman"/>
              </w:rPr>
              <w:t xml:space="preserve"> vai ekvivalents plastikāts, izmēri ne mazāki kā</w:t>
            </w:r>
          </w:p>
          <w:p w14:paraId="21BCCC18"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lastRenderedPageBreak/>
              <w:t>1,3mx1,9m</w:t>
            </w:r>
          </w:p>
        </w:tc>
      </w:tr>
      <w:tr w:rsidR="005D1168" w:rsidRPr="005D1168" w14:paraId="248B7100" w14:textId="77777777" w:rsidTr="00CA14C2">
        <w:tc>
          <w:tcPr>
            <w:tcW w:w="528" w:type="dxa"/>
          </w:tcPr>
          <w:p w14:paraId="7372C60B" w14:textId="77777777" w:rsidR="005D1168" w:rsidRPr="005D1168" w:rsidRDefault="005D1168" w:rsidP="005D1168">
            <w:pPr>
              <w:jc w:val="center"/>
              <w:rPr>
                <w:rFonts w:ascii="Times New Roman" w:eastAsia="Calibri" w:hAnsi="Times New Roman" w:cs="Times New Roman"/>
                <w:b/>
                <w:bCs/>
              </w:rPr>
            </w:pPr>
            <w:r w:rsidRPr="005D1168">
              <w:rPr>
                <w:rFonts w:ascii="Times New Roman" w:eastAsia="Calibri" w:hAnsi="Times New Roman" w:cs="Times New Roman"/>
                <w:b/>
                <w:bCs/>
              </w:rPr>
              <w:lastRenderedPageBreak/>
              <w:t>4</w:t>
            </w:r>
          </w:p>
        </w:tc>
        <w:tc>
          <w:tcPr>
            <w:tcW w:w="2132" w:type="dxa"/>
            <w:vAlign w:val="center"/>
          </w:tcPr>
          <w:p w14:paraId="1524860A" w14:textId="77777777" w:rsidR="005D1168" w:rsidRPr="005D1168" w:rsidRDefault="005D1168" w:rsidP="005D1168">
            <w:pPr>
              <w:snapToGrid w:val="0"/>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 xml:space="preserve">Šķīdības tabula ar </w:t>
            </w:r>
            <w:proofErr w:type="spellStart"/>
            <w:r w:rsidRPr="005D1168">
              <w:rPr>
                <w:rFonts w:ascii="Times New Roman" w:eastAsia="Times New Roman" w:hAnsi="Times New Roman" w:cs="Times New Roman"/>
                <w:b/>
                <w:lang w:eastAsia="ar-SA"/>
              </w:rPr>
              <w:t>molmasām</w:t>
            </w:r>
            <w:proofErr w:type="spellEnd"/>
            <w:r w:rsidRPr="005D1168">
              <w:rPr>
                <w:rFonts w:ascii="Times New Roman" w:eastAsia="Times New Roman" w:hAnsi="Times New Roman" w:cs="Times New Roman"/>
                <w:b/>
                <w:lang w:eastAsia="ar-SA"/>
              </w:rPr>
              <w:t xml:space="preserve"> (1.30x1.90m) Lielformāta planšete</w:t>
            </w:r>
          </w:p>
        </w:tc>
        <w:tc>
          <w:tcPr>
            <w:tcW w:w="1276" w:type="dxa"/>
          </w:tcPr>
          <w:p w14:paraId="3536F2CB" w14:textId="77777777" w:rsidR="005D1168" w:rsidRPr="005D1168" w:rsidRDefault="005D1168" w:rsidP="005D1168">
            <w:pPr>
              <w:snapToGrid w:val="0"/>
              <w:jc w:val="center"/>
              <w:rPr>
                <w:rFonts w:ascii="Times New Roman" w:eastAsia="Times New Roman" w:hAnsi="Times New Roman" w:cs="Times New Roman"/>
                <w:b/>
                <w:lang w:eastAsia="ar-SA"/>
              </w:rPr>
            </w:pPr>
            <w:proofErr w:type="spellStart"/>
            <w:r w:rsidRPr="005D1168">
              <w:rPr>
                <w:rFonts w:ascii="Times New Roman" w:eastAsia="Times New Roman" w:hAnsi="Times New Roman" w:cs="Times New Roman"/>
                <w:b/>
                <w:lang w:eastAsia="ar-SA"/>
              </w:rPr>
              <w:t>gab</w:t>
            </w:r>
            <w:proofErr w:type="spellEnd"/>
          </w:p>
        </w:tc>
        <w:tc>
          <w:tcPr>
            <w:tcW w:w="1417" w:type="dxa"/>
          </w:tcPr>
          <w:p w14:paraId="180D2253" w14:textId="77777777" w:rsidR="005D1168" w:rsidRPr="005D1168" w:rsidRDefault="005D1168" w:rsidP="005D1168">
            <w:pPr>
              <w:snapToGrid w:val="0"/>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1</w:t>
            </w:r>
          </w:p>
        </w:tc>
        <w:tc>
          <w:tcPr>
            <w:tcW w:w="3260" w:type="dxa"/>
            <w:vAlign w:val="center"/>
          </w:tcPr>
          <w:p w14:paraId="4AEA960E" w14:textId="77777777" w:rsidR="005D1168" w:rsidRPr="005D1168" w:rsidRDefault="005D1168" w:rsidP="005D1168">
            <w:pPr>
              <w:rPr>
                <w:rFonts w:ascii="Times New Roman" w:eastAsia="Times New Roman" w:hAnsi="Times New Roman" w:cs="Times New Roman"/>
                <w:b/>
                <w:lang w:eastAsia="ar-SA"/>
              </w:rPr>
            </w:pPr>
          </w:p>
        </w:tc>
      </w:tr>
      <w:tr w:rsidR="005D1168" w:rsidRPr="005D1168" w14:paraId="0B675F8C" w14:textId="77777777" w:rsidTr="00CA14C2">
        <w:tc>
          <w:tcPr>
            <w:tcW w:w="528" w:type="dxa"/>
          </w:tcPr>
          <w:p w14:paraId="147AE5A5" w14:textId="77777777" w:rsidR="005D1168" w:rsidRPr="005D1168" w:rsidRDefault="005D1168" w:rsidP="005D1168">
            <w:pPr>
              <w:rPr>
                <w:rFonts w:ascii="Calibri" w:eastAsia="Calibri" w:hAnsi="Calibri" w:cs="Times New Roman"/>
              </w:rPr>
            </w:pPr>
          </w:p>
        </w:tc>
        <w:tc>
          <w:tcPr>
            <w:tcW w:w="2132" w:type="dxa"/>
          </w:tcPr>
          <w:p w14:paraId="49C899D9"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Saturs</w:t>
            </w:r>
          </w:p>
        </w:tc>
        <w:tc>
          <w:tcPr>
            <w:tcW w:w="1276" w:type="dxa"/>
          </w:tcPr>
          <w:p w14:paraId="2FC2E86F" w14:textId="77777777" w:rsidR="005D1168" w:rsidRPr="005D1168" w:rsidRDefault="005D1168" w:rsidP="005D1168">
            <w:pPr>
              <w:snapToGrid w:val="0"/>
              <w:rPr>
                <w:rFonts w:ascii="Times New Roman" w:eastAsia="Calibri" w:hAnsi="Times New Roman" w:cs="Times New Roman"/>
              </w:rPr>
            </w:pPr>
          </w:p>
        </w:tc>
        <w:tc>
          <w:tcPr>
            <w:tcW w:w="1417" w:type="dxa"/>
          </w:tcPr>
          <w:p w14:paraId="635BB28E" w14:textId="77777777" w:rsidR="005D1168" w:rsidRPr="005D1168" w:rsidRDefault="005D1168" w:rsidP="005D1168">
            <w:pPr>
              <w:snapToGrid w:val="0"/>
              <w:rPr>
                <w:rFonts w:ascii="Times New Roman" w:eastAsia="Calibri" w:hAnsi="Times New Roman" w:cs="Times New Roman"/>
              </w:rPr>
            </w:pPr>
          </w:p>
        </w:tc>
        <w:tc>
          <w:tcPr>
            <w:tcW w:w="3260" w:type="dxa"/>
          </w:tcPr>
          <w:p w14:paraId="4FDDCF52"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 xml:space="preserve">Šķīdības tabula ar </w:t>
            </w:r>
            <w:proofErr w:type="spellStart"/>
            <w:r w:rsidRPr="005D1168">
              <w:rPr>
                <w:rFonts w:ascii="Times New Roman" w:eastAsia="Calibri" w:hAnsi="Times New Roman" w:cs="Times New Roman"/>
              </w:rPr>
              <w:t>molmasām</w:t>
            </w:r>
            <w:proofErr w:type="spellEnd"/>
          </w:p>
        </w:tc>
      </w:tr>
      <w:tr w:rsidR="005D1168" w:rsidRPr="005D1168" w14:paraId="2AEF5977" w14:textId="77777777" w:rsidTr="00CA14C2">
        <w:tc>
          <w:tcPr>
            <w:tcW w:w="528" w:type="dxa"/>
          </w:tcPr>
          <w:p w14:paraId="17C940C6" w14:textId="77777777" w:rsidR="005D1168" w:rsidRPr="005D1168" w:rsidRDefault="005D1168" w:rsidP="005D1168">
            <w:pPr>
              <w:rPr>
                <w:rFonts w:ascii="Calibri" w:eastAsia="Calibri" w:hAnsi="Calibri" w:cs="Times New Roman"/>
              </w:rPr>
            </w:pPr>
          </w:p>
        </w:tc>
        <w:tc>
          <w:tcPr>
            <w:tcW w:w="2132" w:type="dxa"/>
          </w:tcPr>
          <w:p w14:paraId="1EC6A746"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Izmēri un materiāls</w:t>
            </w:r>
          </w:p>
        </w:tc>
        <w:tc>
          <w:tcPr>
            <w:tcW w:w="1276" w:type="dxa"/>
          </w:tcPr>
          <w:p w14:paraId="460BFCE0" w14:textId="77777777" w:rsidR="005D1168" w:rsidRPr="005D1168" w:rsidRDefault="005D1168" w:rsidP="005D1168">
            <w:pPr>
              <w:snapToGrid w:val="0"/>
              <w:rPr>
                <w:rFonts w:ascii="Times New Roman" w:eastAsia="Calibri" w:hAnsi="Times New Roman" w:cs="Times New Roman"/>
              </w:rPr>
            </w:pPr>
          </w:p>
        </w:tc>
        <w:tc>
          <w:tcPr>
            <w:tcW w:w="1417" w:type="dxa"/>
          </w:tcPr>
          <w:p w14:paraId="54F0EC0C" w14:textId="77777777" w:rsidR="005D1168" w:rsidRPr="005D1168" w:rsidRDefault="005D1168" w:rsidP="005D1168">
            <w:pPr>
              <w:snapToGrid w:val="0"/>
              <w:rPr>
                <w:rFonts w:ascii="Times New Roman" w:eastAsia="Calibri" w:hAnsi="Times New Roman" w:cs="Times New Roman"/>
              </w:rPr>
            </w:pPr>
          </w:p>
        </w:tc>
        <w:tc>
          <w:tcPr>
            <w:tcW w:w="3260" w:type="dxa"/>
          </w:tcPr>
          <w:p w14:paraId="399C7DEC"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 xml:space="preserve">5-6mm </w:t>
            </w:r>
            <w:proofErr w:type="spellStart"/>
            <w:r w:rsidRPr="005D1168">
              <w:rPr>
                <w:rFonts w:ascii="Times New Roman" w:eastAsia="Calibri" w:hAnsi="Times New Roman" w:cs="Times New Roman"/>
              </w:rPr>
              <w:t>Komatex</w:t>
            </w:r>
            <w:proofErr w:type="spellEnd"/>
            <w:r w:rsidRPr="005D1168">
              <w:rPr>
                <w:rFonts w:ascii="Times New Roman" w:eastAsia="Calibri" w:hAnsi="Times New Roman" w:cs="Times New Roman"/>
              </w:rPr>
              <w:t xml:space="preserve"> vai ekvivalents plastikāts, izmēri ne mazāki kā</w:t>
            </w:r>
          </w:p>
          <w:p w14:paraId="4397A059"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1,3mx1,9m</w:t>
            </w:r>
          </w:p>
        </w:tc>
      </w:tr>
      <w:tr w:rsidR="005D1168" w:rsidRPr="005D1168" w14:paraId="233EAFB2" w14:textId="77777777" w:rsidTr="00CA14C2">
        <w:tc>
          <w:tcPr>
            <w:tcW w:w="528" w:type="dxa"/>
          </w:tcPr>
          <w:p w14:paraId="3B47E99F" w14:textId="77777777" w:rsidR="005D1168" w:rsidRPr="005D1168" w:rsidRDefault="005D1168" w:rsidP="005D1168">
            <w:pPr>
              <w:rPr>
                <w:rFonts w:ascii="Calibri" w:eastAsia="Calibri" w:hAnsi="Calibri" w:cs="Times New Roman"/>
              </w:rPr>
            </w:pPr>
            <w:r w:rsidRPr="005D1168">
              <w:rPr>
                <w:rFonts w:ascii="Times New Roman" w:eastAsia="Times New Roman" w:hAnsi="Times New Roman" w:cs="Times New Roman"/>
                <w:b/>
                <w:lang w:eastAsia="ar-SA"/>
              </w:rPr>
              <w:t>5</w:t>
            </w:r>
          </w:p>
        </w:tc>
        <w:tc>
          <w:tcPr>
            <w:tcW w:w="2132" w:type="dxa"/>
            <w:vAlign w:val="center"/>
          </w:tcPr>
          <w:p w14:paraId="50DA45DD" w14:textId="77777777" w:rsidR="005D1168" w:rsidRPr="005D1168" w:rsidRDefault="005D1168" w:rsidP="005D1168">
            <w:pPr>
              <w:snapToGrid w:val="0"/>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Metālu elektroķīmisko spriegumu rinda Lielformāta planšete (0.45 x 2.00)</w:t>
            </w:r>
          </w:p>
        </w:tc>
        <w:tc>
          <w:tcPr>
            <w:tcW w:w="1276" w:type="dxa"/>
          </w:tcPr>
          <w:p w14:paraId="60B7059A" w14:textId="77777777" w:rsidR="005D1168" w:rsidRPr="005D1168" w:rsidRDefault="005D1168" w:rsidP="005D1168">
            <w:pPr>
              <w:snapToGrid w:val="0"/>
              <w:rPr>
                <w:rFonts w:ascii="Times New Roman" w:eastAsia="Times New Roman" w:hAnsi="Times New Roman" w:cs="Times New Roman"/>
                <w:b/>
                <w:lang w:eastAsia="ar-SA"/>
              </w:rPr>
            </w:pPr>
            <w:proofErr w:type="spellStart"/>
            <w:r w:rsidRPr="005D1168">
              <w:rPr>
                <w:rFonts w:ascii="Times New Roman" w:eastAsia="Times New Roman" w:hAnsi="Times New Roman" w:cs="Times New Roman"/>
                <w:b/>
                <w:lang w:eastAsia="ar-SA"/>
              </w:rPr>
              <w:t>gab</w:t>
            </w:r>
            <w:proofErr w:type="spellEnd"/>
          </w:p>
        </w:tc>
        <w:tc>
          <w:tcPr>
            <w:tcW w:w="1417" w:type="dxa"/>
          </w:tcPr>
          <w:p w14:paraId="685EC85F" w14:textId="77777777" w:rsidR="005D1168" w:rsidRPr="005D1168" w:rsidRDefault="005D1168" w:rsidP="005D1168">
            <w:pPr>
              <w:snapToGrid w:val="0"/>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1</w:t>
            </w:r>
          </w:p>
        </w:tc>
        <w:tc>
          <w:tcPr>
            <w:tcW w:w="3260" w:type="dxa"/>
            <w:vAlign w:val="center"/>
          </w:tcPr>
          <w:p w14:paraId="1739E624" w14:textId="77777777" w:rsidR="005D1168" w:rsidRPr="005D1168" w:rsidRDefault="005D1168" w:rsidP="005D1168">
            <w:pPr>
              <w:rPr>
                <w:rFonts w:ascii="Times New Roman" w:eastAsia="Times New Roman" w:hAnsi="Times New Roman" w:cs="Times New Roman"/>
                <w:b/>
                <w:lang w:eastAsia="ar-SA"/>
              </w:rPr>
            </w:pPr>
          </w:p>
        </w:tc>
      </w:tr>
      <w:tr w:rsidR="005D1168" w:rsidRPr="005D1168" w14:paraId="5BF11ED3" w14:textId="77777777" w:rsidTr="00CA14C2">
        <w:tc>
          <w:tcPr>
            <w:tcW w:w="528" w:type="dxa"/>
          </w:tcPr>
          <w:p w14:paraId="36E7177B" w14:textId="77777777" w:rsidR="005D1168" w:rsidRPr="005D1168" w:rsidRDefault="005D1168" w:rsidP="005D1168">
            <w:pPr>
              <w:rPr>
                <w:rFonts w:ascii="Calibri" w:eastAsia="Calibri" w:hAnsi="Calibri" w:cs="Times New Roman"/>
              </w:rPr>
            </w:pPr>
          </w:p>
        </w:tc>
        <w:tc>
          <w:tcPr>
            <w:tcW w:w="2132" w:type="dxa"/>
          </w:tcPr>
          <w:p w14:paraId="5A7C9F07"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Saturs</w:t>
            </w:r>
          </w:p>
        </w:tc>
        <w:tc>
          <w:tcPr>
            <w:tcW w:w="1276" w:type="dxa"/>
          </w:tcPr>
          <w:p w14:paraId="79EDA51C" w14:textId="77777777" w:rsidR="005D1168" w:rsidRPr="005D1168" w:rsidRDefault="005D1168" w:rsidP="005D1168">
            <w:pPr>
              <w:snapToGrid w:val="0"/>
              <w:rPr>
                <w:rFonts w:ascii="Times New Roman" w:eastAsia="Calibri" w:hAnsi="Times New Roman" w:cs="Times New Roman"/>
              </w:rPr>
            </w:pPr>
          </w:p>
        </w:tc>
        <w:tc>
          <w:tcPr>
            <w:tcW w:w="1417" w:type="dxa"/>
          </w:tcPr>
          <w:p w14:paraId="2CE40DA5" w14:textId="77777777" w:rsidR="005D1168" w:rsidRPr="005D1168" w:rsidRDefault="005D1168" w:rsidP="005D1168">
            <w:pPr>
              <w:snapToGrid w:val="0"/>
              <w:rPr>
                <w:rFonts w:ascii="Times New Roman" w:eastAsia="Calibri" w:hAnsi="Times New Roman" w:cs="Times New Roman"/>
              </w:rPr>
            </w:pPr>
          </w:p>
        </w:tc>
        <w:tc>
          <w:tcPr>
            <w:tcW w:w="3260" w:type="dxa"/>
          </w:tcPr>
          <w:p w14:paraId="43EC5120"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Metālu aktivitātes rinda</w:t>
            </w:r>
          </w:p>
        </w:tc>
      </w:tr>
      <w:tr w:rsidR="005D1168" w:rsidRPr="005D1168" w14:paraId="7503DEA0" w14:textId="77777777" w:rsidTr="00CA14C2">
        <w:tc>
          <w:tcPr>
            <w:tcW w:w="528" w:type="dxa"/>
          </w:tcPr>
          <w:p w14:paraId="4C387B90" w14:textId="77777777" w:rsidR="005D1168" w:rsidRPr="005D1168" w:rsidRDefault="005D1168" w:rsidP="005D1168">
            <w:pPr>
              <w:rPr>
                <w:rFonts w:ascii="Calibri" w:eastAsia="Calibri" w:hAnsi="Calibri" w:cs="Times New Roman"/>
              </w:rPr>
            </w:pPr>
          </w:p>
        </w:tc>
        <w:tc>
          <w:tcPr>
            <w:tcW w:w="2132" w:type="dxa"/>
          </w:tcPr>
          <w:p w14:paraId="2DE92745"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Izmēri un materiāls</w:t>
            </w:r>
          </w:p>
        </w:tc>
        <w:tc>
          <w:tcPr>
            <w:tcW w:w="1276" w:type="dxa"/>
          </w:tcPr>
          <w:p w14:paraId="64944161" w14:textId="77777777" w:rsidR="005D1168" w:rsidRPr="005D1168" w:rsidRDefault="005D1168" w:rsidP="005D1168">
            <w:pPr>
              <w:snapToGrid w:val="0"/>
              <w:rPr>
                <w:rFonts w:ascii="Times New Roman" w:eastAsia="Calibri" w:hAnsi="Times New Roman" w:cs="Times New Roman"/>
              </w:rPr>
            </w:pPr>
          </w:p>
        </w:tc>
        <w:tc>
          <w:tcPr>
            <w:tcW w:w="1417" w:type="dxa"/>
          </w:tcPr>
          <w:p w14:paraId="269D12BC" w14:textId="77777777" w:rsidR="005D1168" w:rsidRPr="005D1168" w:rsidRDefault="005D1168" w:rsidP="005D1168">
            <w:pPr>
              <w:snapToGrid w:val="0"/>
              <w:rPr>
                <w:rFonts w:ascii="Times New Roman" w:eastAsia="Calibri" w:hAnsi="Times New Roman" w:cs="Times New Roman"/>
              </w:rPr>
            </w:pPr>
          </w:p>
        </w:tc>
        <w:tc>
          <w:tcPr>
            <w:tcW w:w="3260" w:type="dxa"/>
          </w:tcPr>
          <w:p w14:paraId="72E490BC"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 xml:space="preserve">5-6mm </w:t>
            </w:r>
            <w:proofErr w:type="spellStart"/>
            <w:r w:rsidRPr="005D1168">
              <w:rPr>
                <w:rFonts w:ascii="Times New Roman" w:eastAsia="Calibri" w:hAnsi="Times New Roman" w:cs="Times New Roman"/>
              </w:rPr>
              <w:t>Komatex</w:t>
            </w:r>
            <w:proofErr w:type="spellEnd"/>
            <w:r w:rsidRPr="005D1168">
              <w:rPr>
                <w:rFonts w:ascii="Times New Roman" w:eastAsia="Calibri" w:hAnsi="Times New Roman" w:cs="Times New Roman"/>
              </w:rPr>
              <w:t xml:space="preserve"> vai ekvivalents plastikāts, izmēri ne mazāki kā</w:t>
            </w:r>
          </w:p>
          <w:p w14:paraId="45915F5A"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0,35mx1,5m</w:t>
            </w:r>
          </w:p>
        </w:tc>
      </w:tr>
      <w:tr w:rsidR="005D1168" w:rsidRPr="005D1168" w14:paraId="28E44FDE" w14:textId="77777777" w:rsidTr="00CA14C2">
        <w:tc>
          <w:tcPr>
            <w:tcW w:w="528" w:type="dxa"/>
          </w:tcPr>
          <w:p w14:paraId="3080A5A6" w14:textId="77777777" w:rsidR="005D1168" w:rsidRPr="005D1168" w:rsidRDefault="005D1168" w:rsidP="005D1168">
            <w:pP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6</w:t>
            </w:r>
          </w:p>
        </w:tc>
        <w:tc>
          <w:tcPr>
            <w:tcW w:w="2132" w:type="dxa"/>
            <w:vAlign w:val="center"/>
          </w:tcPr>
          <w:p w14:paraId="525F9F28" w14:textId="77777777" w:rsidR="005D1168" w:rsidRPr="005D1168" w:rsidRDefault="005D1168" w:rsidP="005D1168">
            <w:pPr>
              <w:snapToGrid w:val="0"/>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 xml:space="preserve">Hofmaņa </w:t>
            </w:r>
            <w:proofErr w:type="spellStart"/>
            <w:r w:rsidRPr="005D1168">
              <w:rPr>
                <w:rFonts w:ascii="Times New Roman" w:eastAsia="Times New Roman" w:hAnsi="Times New Roman" w:cs="Times New Roman"/>
                <w:b/>
                <w:lang w:eastAsia="ar-SA"/>
              </w:rPr>
              <w:t>aparāts+vara</w:t>
            </w:r>
            <w:proofErr w:type="spellEnd"/>
            <w:r w:rsidRPr="005D1168">
              <w:rPr>
                <w:rFonts w:ascii="Times New Roman" w:eastAsia="Times New Roman" w:hAnsi="Times New Roman" w:cs="Times New Roman"/>
                <w:b/>
                <w:lang w:eastAsia="ar-SA"/>
              </w:rPr>
              <w:t xml:space="preserve"> un ogles </w:t>
            </w:r>
            <w:proofErr w:type="spellStart"/>
            <w:r w:rsidRPr="005D1168">
              <w:rPr>
                <w:rFonts w:ascii="Times New Roman" w:eastAsia="Times New Roman" w:hAnsi="Times New Roman" w:cs="Times New Roman"/>
                <w:b/>
                <w:lang w:eastAsia="ar-SA"/>
              </w:rPr>
              <w:t>elektrodi+statīva</w:t>
            </w:r>
            <w:proofErr w:type="spellEnd"/>
            <w:r w:rsidRPr="005D1168">
              <w:rPr>
                <w:rFonts w:ascii="Times New Roman" w:eastAsia="Times New Roman" w:hAnsi="Times New Roman" w:cs="Times New Roman"/>
                <w:b/>
                <w:lang w:eastAsia="ar-SA"/>
              </w:rPr>
              <w:t xml:space="preserve"> stienis75cm un pamatne-trijkājis</w:t>
            </w:r>
          </w:p>
        </w:tc>
        <w:tc>
          <w:tcPr>
            <w:tcW w:w="1276" w:type="dxa"/>
          </w:tcPr>
          <w:p w14:paraId="396990CE" w14:textId="77777777" w:rsidR="005D1168" w:rsidRPr="005D1168" w:rsidRDefault="005D1168" w:rsidP="005D1168">
            <w:pPr>
              <w:snapToGrid w:val="0"/>
              <w:rPr>
                <w:rFonts w:ascii="Times New Roman" w:eastAsia="Times New Roman" w:hAnsi="Times New Roman" w:cs="Times New Roman"/>
                <w:b/>
                <w:lang w:eastAsia="ar-SA"/>
              </w:rPr>
            </w:pPr>
            <w:proofErr w:type="spellStart"/>
            <w:r w:rsidRPr="005D1168">
              <w:rPr>
                <w:rFonts w:ascii="Times New Roman" w:eastAsia="Times New Roman" w:hAnsi="Times New Roman" w:cs="Times New Roman"/>
                <w:b/>
                <w:lang w:eastAsia="ar-SA"/>
              </w:rPr>
              <w:t>gab</w:t>
            </w:r>
            <w:proofErr w:type="spellEnd"/>
          </w:p>
        </w:tc>
        <w:tc>
          <w:tcPr>
            <w:tcW w:w="1417" w:type="dxa"/>
          </w:tcPr>
          <w:p w14:paraId="21E50F6C" w14:textId="77777777" w:rsidR="005D1168" w:rsidRPr="005D1168" w:rsidRDefault="005D1168" w:rsidP="005D1168">
            <w:pPr>
              <w:snapToGrid w:val="0"/>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1</w:t>
            </w:r>
          </w:p>
        </w:tc>
        <w:tc>
          <w:tcPr>
            <w:tcW w:w="3260" w:type="dxa"/>
            <w:vAlign w:val="center"/>
          </w:tcPr>
          <w:p w14:paraId="6B8D5AE1" w14:textId="77777777" w:rsidR="005D1168" w:rsidRPr="005D1168" w:rsidRDefault="005D1168" w:rsidP="005D1168">
            <w:pPr>
              <w:snapToGrid w:val="0"/>
              <w:rPr>
                <w:rFonts w:ascii="Times New Roman" w:eastAsia="Calibri" w:hAnsi="Times New Roman" w:cs="Times New Roman"/>
              </w:rPr>
            </w:pPr>
          </w:p>
        </w:tc>
      </w:tr>
      <w:tr w:rsidR="005D1168" w:rsidRPr="005D1168" w14:paraId="3CE1A7D4" w14:textId="77777777" w:rsidTr="00CA14C2">
        <w:tc>
          <w:tcPr>
            <w:tcW w:w="528" w:type="dxa"/>
          </w:tcPr>
          <w:p w14:paraId="59D8C14D" w14:textId="77777777" w:rsidR="005D1168" w:rsidRPr="005D1168" w:rsidRDefault="005D1168" w:rsidP="005D1168">
            <w:pPr>
              <w:rPr>
                <w:rFonts w:ascii="Calibri" w:eastAsia="Calibri" w:hAnsi="Calibri" w:cs="Times New Roman"/>
              </w:rPr>
            </w:pPr>
          </w:p>
        </w:tc>
        <w:tc>
          <w:tcPr>
            <w:tcW w:w="2132" w:type="dxa"/>
            <w:vAlign w:val="center"/>
          </w:tcPr>
          <w:p w14:paraId="6B7C9604" w14:textId="77777777" w:rsidR="005D1168" w:rsidRPr="005D1168" w:rsidRDefault="005D1168" w:rsidP="005D1168">
            <w:pPr>
              <w:snapToGrid w:val="0"/>
              <w:rPr>
                <w:rFonts w:ascii="Times New Roman" w:eastAsia="Calibri" w:hAnsi="Times New Roman" w:cs="Times New Roman"/>
              </w:rPr>
            </w:pPr>
          </w:p>
        </w:tc>
        <w:tc>
          <w:tcPr>
            <w:tcW w:w="1276" w:type="dxa"/>
          </w:tcPr>
          <w:p w14:paraId="2593F8A3" w14:textId="77777777" w:rsidR="005D1168" w:rsidRPr="005D1168" w:rsidRDefault="005D1168" w:rsidP="005D1168">
            <w:pPr>
              <w:snapToGrid w:val="0"/>
              <w:rPr>
                <w:rFonts w:ascii="Times New Roman" w:eastAsia="Calibri" w:hAnsi="Times New Roman" w:cs="Times New Roman"/>
              </w:rPr>
            </w:pPr>
          </w:p>
        </w:tc>
        <w:tc>
          <w:tcPr>
            <w:tcW w:w="1417" w:type="dxa"/>
          </w:tcPr>
          <w:p w14:paraId="38B64F52" w14:textId="77777777" w:rsidR="005D1168" w:rsidRPr="005D1168" w:rsidRDefault="005D1168" w:rsidP="005D1168">
            <w:pPr>
              <w:snapToGrid w:val="0"/>
              <w:rPr>
                <w:rFonts w:ascii="Times New Roman" w:eastAsia="Calibri" w:hAnsi="Times New Roman" w:cs="Times New Roman"/>
              </w:rPr>
            </w:pPr>
          </w:p>
        </w:tc>
        <w:tc>
          <w:tcPr>
            <w:tcW w:w="3260" w:type="dxa"/>
            <w:vAlign w:val="center"/>
          </w:tcPr>
          <w:p w14:paraId="450DC8EB" w14:textId="77777777" w:rsidR="005D1168" w:rsidRPr="005D1168" w:rsidRDefault="005D1168" w:rsidP="005D1168">
            <w:pPr>
              <w:snapToGrid w:val="0"/>
              <w:rPr>
                <w:rFonts w:ascii="Times New Roman" w:eastAsia="Calibri" w:hAnsi="Times New Roman" w:cs="Times New Roman"/>
              </w:rPr>
            </w:pPr>
            <w:r w:rsidRPr="005D1168">
              <w:rPr>
                <w:rFonts w:ascii="Times New Roman" w:eastAsia="Calibri" w:hAnsi="Times New Roman" w:cs="Times New Roman"/>
              </w:rPr>
              <w:t>Hofmaņa aparāts komplektā ar vara un ogles elektrodiem, statīvu</w:t>
            </w:r>
          </w:p>
        </w:tc>
      </w:tr>
      <w:tr w:rsidR="005D1168" w:rsidRPr="005D1168" w14:paraId="3A99DAD6" w14:textId="77777777" w:rsidTr="00CA14C2">
        <w:tc>
          <w:tcPr>
            <w:tcW w:w="528" w:type="dxa"/>
          </w:tcPr>
          <w:p w14:paraId="37F03C4B" w14:textId="77777777" w:rsidR="005D1168" w:rsidRPr="005D1168" w:rsidRDefault="005D1168" w:rsidP="005D1168">
            <w:pP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7</w:t>
            </w:r>
          </w:p>
        </w:tc>
        <w:tc>
          <w:tcPr>
            <w:tcW w:w="2132" w:type="dxa"/>
          </w:tcPr>
          <w:p w14:paraId="1645DFA4" w14:textId="77777777" w:rsidR="005D1168" w:rsidRPr="005D1168" w:rsidRDefault="005D1168" w:rsidP="005D1168">
            <w:pP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 xml:space="preserve">Statīvs ar piederumiem </w:t>
            </w:r>
          </w:p>
        </w:tc>
        <w:tc>
          <w:tcPr>
            <w:tcW w:w="1276" w:type="dxa"/>
          </w:tcPr>
          <w:p w14:paraId="11A15A9E" w14:textId="77777777" w:rsidR="005D1168" w:rsidRPr="005D1168" w:rsidRDefault="005D1168" w:rsidP="005D1168">
            <w:pPr>
              <w:jc w:val="center"/>
              <w:rPr>
                <w:rFonts w:ascii="Times New Roman" w:eastAsia="Times New Roman" w:hAnsi="Times New Roman" w:cs="Times New Roman"/>
                <w:b/>
                <w:lang w:eastAsia="ar-SA"/>
              </w:rPr>
            </w:pPr>
            <w:proofErr w:type="spellStart"/>
            <w:r w:rsidRPr="005D1168">
              <w:rPr>
                <w:rFonts w:ascii="Times New Roman" w:eastAsia="Times New Roman" w:hAnsi="Times New Roman" w:cs="Times New Roman"/>
                <w:b/>
                <w:lang w:eastAsia="ar-SA"/>
              </w:rPr>
              <w:t>kompl</w:t>
            </w:r>
            <w:proofErr w:type="spellEnd"/>
          </w:p>
        </w:tc>
        <w:tc>
          <w:tcPr>
            <w:tcW w:w="1417" w:type="dxa"/>
          </w:tcPr>
          <w:p w14:paraId="761E102C" w14:textId="77777777" w:rsidR="005D1168" w:rsidRPr="005D1168" w:rsidRDefault="005D1168" w:rsidP="005D1168">
            <w:pPr>
              <w:jc w:val="cente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16</w:t>
            </w:r>
          </w:p>
        </w:tc>
        <w:tc>
          <w:tcPr>
            <w:tcW w:w="3260" w:type="dxa"/>
          </w:tcPr>
          <w:p w14:paraId="7A5F71B3" w14:textId="77777777" w:rsidR="005D1168" w:rsidRPr="005D1168" w:rsidRDefault="005D1168" w:rsidP="005D1168">
            <w:pPr>
              <w:rPr>
                <w:rFonts w:ascii="Times New Roman" w:eastAsia="Times New Roman" w:hAnsi="Times New Roman" w:cs="Times New Roman"/>
                <w:b/>
                <w:lang w:eastAsia="ar-SA"/>
              </w:rPr>
            </w:pPr>
          </w:p>
        </w:tc>
      </w:tr>
      <w:tr w:rsidR="005D1168" w:rsidRPr="005D1168" w14:paraId="184115CC" w14:textId="77777777" w:rsidTr="00CA14C2">
        <w:tc>
          <w:tcPr>
            <w:tcW w:w="528" w:type="dxa"/>
          </w:tcPr>
          <w:p w14:paraId="3B6D127E" w14:textId="77777777" w:rsidR="005D1168" w:rsidRPr="005D1168" w:rsidRDefault="005D1168" w:rsidP="005D1168">
            <w:pPr>
              <w:rPr>
                <w:rFonts w:ascii="Calibri" w:eastAsia="Calibri" w:hAnsi="Calibri" w:cs="Times New Roman"/>
              </w:rPr>
            </w:pPr>
          </w:p>
        </w:tc>
        <w:tc>
          <w:tcPr>
            <w:tcW w:w="2132" w:type="dxa"/>
          </w:tcPr>
          <w:p w14:paraId="626B41F0"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Funkcionālās</w:t>
            </w:r>
            <w:proofErr w:type="gramStart"/>
            <w:r w:rsidRPr="005D1168">
              <w:rPr>
                <w:rFonts w:ascii="Times New Roman" w:eastAsia="Calibri" w:hAnsi="Times New Roman" w:cs="Times New Roman"/>
              </w:rPr>
              <w:t xml:space="preserve">  </w:t>
            </w:r>
            <w:proofErr w:type="gramEnd"/>
            <w:r w:rsidRPr="005D1168">
              <w:rPr>
                <w:rFonts w:ascii="Times New Roman" w:eastAsia="Calibri" w:hAnsi="Times New Roman" w:cs="Times New Roman"/>
              </w:rPr>
              <w:t>prasības</w:t>
            </w:r>
          </w:p>
        </w:tc>
        <w:tc>
          <w:tcPr>
            <w:tcW w:w="1276" w:type="dxa"/>
          </w:tcPr>
          <w:p w14:paraId="47CD900B" w14:textId="77777777" w:rsidR="005D1168" w:rsidRPr="005D1168" w:rsidRDefault="005D1168" w:rsidP="005D1168">
            <w:pPr>
              <w:jc w:val="center"/>
              <w:rPr>
                <w:rFonts w:ascii="Times New Roman" w:eastAsia="Calibri" w:hAnsi="Times New Roman" w:cs="Times New Roman"/>
              </w:rPr>
            </w:pPr>
          </w:p>
        </w:tc>
        <w:tc>
          <w:tcPr>
            <w:tcW w:w="1417" w:type="dxa"/>
          </w:tcPr>
          <w:p w14:paraId="341BD980" w14:textId="77777777" w:rsidR="005D1168" w:rsidRPr="005D1168" w:rsidRDefault="005D1168" w:rsidP="005D1168">
            <w:pPr>
              <w:jc w:val="center"/>
              <w:rPr>
                <w:rFonts w:ascii="Times New Roman" w:eastAsia="Calibri" w:hAnsi="Times New Roman" w:cs="Times New Roman"/>
              </w:rPr>
            </w:pPr>
          </w:p>
        </w:tc>
        <w:tc>
          <w:tcPr>
            <w:tcW w:w="3260" w:type="dxa"/>
          </w:tcPr>
          <w:p w14:paraId="2B73E5BC"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Statīvs paredzēts kā palīgelements vidusskolas fizikas standartā laboratorijas darbu izpildei;</w:t>
            </w:r>
          </w:p>
        </w:tc>
      </w:tr>
      <w:tr w:rsidR="005D1168" w:rsidRPr="005D1168" w14:paraId="1D1AD5EF" w14:textId="77777777" w:rsidTr="00CA14C2">
        <w:tc>
          <w:tcPr>
            <w:tcW w:w="528" w:type="dxa"/>
          </w:tcPr>
          <w:p w14:paraId="13EDE4F1" w14:textId="77777777" w:rsidR="005D1168" w:rsidRPr="005D1168" w:rsidRDefault="005D1168" w:rsidP="005D1168">
            <w:pPr>
              <w:rPr>
                <w:rFonts w:ascii="Calibri" w:eastAsia="Calibri" w:hAnsi="Calibri" w:cs="Times New Roman"/>
              </w:rPr>
            </w:pPr>
          </w:p>
        </w:tc>
        <w:tc>
          <w:tcPr>
            <w:tcW w:w="2132" w:type="dxa"/>
          </w:tcPr>
          <w:p w14:paraId="28749D03" w14:textId="77777777" w:rsidR="005D1168" w:rsidRPr="005D1168" w:rsidRDefault="005D1168" w:rsidP="005D1168">
            <w:pPr>
              <w:rPr>
                <w:rFonts w:ascii="Times New Roman" w:eastAsia="Calibri" w:hAnsi="Times New Roman" w:cs="Times New Roman"/>
              </w:rPr>
            </w:pPr>
          </w:p>
        </w:tc>
        <w:tc>
          <w:tcPr>
            <w:tcW w:w="1276" w:type="dxa"/>
          </w:tcPr>
          <w:p w14:paraId="1CB83D0E" w14:textId="77777777" w:rsidR="005D1168" w:rsidRPr="005D1168" w:rsidRDefault="005D1168" w:rsidP="005D1168">
            <w:pPr>
              <w:jc w:val="center"/>
              <w:rPr>
                <w:rFonts w:ascii="Times New Roman" w:eastAsia="Calibri" w:hAnsi="Times New Roman" w:cs="Times New Roman"/>
              </w:rPr>
            </w:pPr>
          </w:p>
        </w:tc>
        <w:tc>
          <w:tcPr>
            <w:tcW w:w="1417" w:type="dxa"/>
          </w:tcPr>
          <w:p w14:paraId="630B0811" w14:textId="77777777" w:rsidR="005D1168" w:rsidRPr="005D1168" w:rsidRDefault="005D1168" w:rsidP="005D1168">
            <w:pPr>
              <w:jc w:val="center"/>
              <w:rPr>
                <w:rFonts w:ascii="Times New Roman" w:eastAsia="Calibri" w:hAnsi="Times New Roman" w:cs="Times New Roman"/>
              </w:rPr>
            </w:pPr>
          </w:p>
        </w:tc>
        <w:tc>
          <w:tcPr>
            <w:tcW w:w="3260" w:type="dxa"/>
          </w:tcPr>
          <w:p w14:paraId="3941670B"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Statīva esošās sastāvdaļas funkcionāli ir savietojamas, izstrādātas un izgatavotas izmantošanai mācību procesā, ir drošs laboratorijas darbu veikšanai;</w:t>
            </w:r>
          </w:p>
        </w:tc>
      </w:tr>
      <w:tr w:rsidR="005D1168" w:rsidRPr="005D1168" w14:paraId="47D26C0D" w14:textId="77777777" w:rsidTr="00CA14C2">
        <w:tc>
          <w:tcPr>
            <w:tcW w:w="528" w:type="dxa"/>
          </w:tcPr>
          <w:p w14:paraId="298DE97F" w14:textId="77777777" w:rsidR="005D1168" w:rsidRPr="005D1168" w:rsidRDefault="005D1168" w:rsidP="005D1168">
            <w:pP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8</w:t>
            </w:r>
          </w:p>
        </w:tc>
        <w:tc>
          <w:tcPr>
            <w:tcW w:w="2132" w:type="dxa"/>
          </w:tcPr>
          <w:p w14:paraId="44438567" w14:textId="508964EC" w:rsidR="005D1168" w:rsidRPr="005D1168" w:rsidRDefault="005D1168" w:rsidP="005D1168">
            <w:pP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Statīva pamatne ar vītni</w:t>
            </w:r>
            <w:r w:rsidR="00CA14C2">
              <w:rPr>
                <w:rFonts w:ascii="Times New Roman" w:eastAsia="Times New Roman" w:hAnsi="Times New Roman" w:cs="Times New Roman"/>
                <w:b/>
                <w:lang w:eastAsia="ar-SA"/>
              </w:rPr>
              <w:t xml:space="preserve"> </w:t>
            </w:r>
            <w:r w:rsidRPr="005D1168">
              <w:rPr>
                <w:rFonts w:ascii="Times New Roman" w:eastAsia="Times New Roman" w:hAnsi="Times New Roman" w:cs="Times New Roman"/>
                <w:b/>
                <w:lang w:eastAsia="ar-SA"/>
              </w:rPr>
              <w:t>(trijkājis)</w:t>
            </w:r>
            <w:r w:rsidR="00CA14C2">
              <w:rPr>
                <w:rFonts w:ascii="Times New Roman" w:eastAsia="Times New Roman" w:hAnsi="Times New Roman" w:cs="Times New Roman"/>
                <w:b/>
                <w:lang w:eastAsia="ar-SA"/>
              </w:rPr>
              <w:t xml:space="preserve"> </w:t>
            </w:r>
            <w:r w:rsidRPr="005D1168">
              <w:rPr>
                <w:rFonts w:ascii="Times New Roman" w:eastAsia="Times New Roman" w:hAnsi="Times New Roman" w:cs="Times New Roman"/>
                <w:b/>
                <w:lang w:eastAsia="ar-SA"/>
              </w:rPr>
              <w:t>150mm</w:t>
            </w:r>
          </w:p>
        </w:tc>
        <w:tc>
          <w:tcPr>
            <w:tcW w:w="1276" w:type="dxa"/>
          </w:tcPr>
          <w:p w14:paraId="6D619935" w14:textId="77777777" w:rsidR="005D1168" w:rsidRPr="005D1168" w:rsidRDefault="005D1168" w:rsidP="005D1168">
            <w:pPr>
              <w:jc w:val="center"/>
              <w:rPr>
                <w:rFonts w:ascii="Times New Roman" w:eastAsia="Times New Roman" w:hAnsi="Times New Roman" w:cs="Times New Roman"/>
                <w:b/>
                <w:lang w:eastAsia="ar-SA"/>
              </w:rPr>
            </w:pPr>
            <w:proofErr w:type="spellStart"/>
            <w:r w:rsidRPr="005D1168">
              <w:rPr>
                <w:rFonts w:ascii="Times New Roman" w:eastAsia="Times New Roman" w:hAnsi="Times New Roman" w:cs="Times New Roman"/>
                <w:b/>
                <w:lang w:eastAsia="ar-SA"/>
              </w:rPr>
              <w:t>gab</w:t>
            </w:r>
            <w:proofErr w:type="spellEnd"/>
          </w:p>
        </w:tc>
        <w:tc>
          <w:tcPr>
            <w:tcW w:w="1417" w:type="dxa"/>
          </w:tcPr>
          <w:p w14:paraId="543F6975" w14:textId="77777777" w:rsidR="005D1168" w:rsidRPr="005D1168" w:rsidRDefault="005D1168" w:rsidP="005D1168">
            <w:pPr>
              <w:jc w:val="center"/>
              <w:rPr>
                <w:rFonts w:ascii="Times New Roman" w:eastAsia="Calibri" w:hAnsi="Times New Roman" w:cs="Times New Roman"/>
              </w:rPr>
            </w:pPr>
            <w:r w:rsidRPr="005D1168">
              <w:rPr>
                <w:rFonts w:ascii="Times New Roman" w:eastAsia="Times New Roman" w:hAnsi="Times New Roman" w:cs="Times New Roman"/>
                <w:b/>
                <w:lang w:eastAsia="ar-SA"/>
              </w:rPr>
              <w:t>1</w:t>
            </w:r>
          </w:p>
        </w:tc>
        <w:tc>
          <w:tcPr>
            <w:tcW w:w="3260" w:type="dxa"/>
          </w:tcPr>
          <w:p w14:paraId="1FBD9A3A" w14:textId="77777777" w:rsidR="005D1168" w:rsidRPr="005D1168" w:rsidRDefault="005D1168" w:rsidP="005D1168">
            <w:pPr>
              <w:rPr>
                <w:rFonts w:ascii="Times New Roman" w:eastAsia="Calibri" w:hAnsi="Times New Roman" w:cs="Times New Roman"/>
              </w:rPr>
            </w:pPr>
          </w:p>
        </w:tc>
      </w:tr>
      <w:tr w:rsidR="005D1168" w:rsidRPr="005D1168" w14:paraId="06F51224" w14:textId="77777777" w:rsidTr="00CA14C2">
        <w:tc>
          <w:tcPr>
            <w:tcW w:w="528" w:type="dxa"/>
          </w:tcPr>
          <w:p w14:paraId="6E88056A" w14:textId="77777777" w:rsidR="005D1168" w:rsidRPr="005D1168" w:rsidRDefault="005D1168" w:rsidP="005D1168">
            <w:pPr>
              <w:rPr>
                <w:rFonts w:ascii="Times New Roman" w:eastAsia="Times New Roman" w:hAnsi="Times New Roman" w:cs="Times New Roman"/>
                <w:b/>
                <w:lang w:eastAsia="ar-SA"/>
              </w:rPr>
            </w:pPr>
          </w:p>
        </w:tc>
        <w:tc>
          <w:tcPr>
            <w:tcW w:w="2132" w:type="dxa"/>
          </w:tcPr>
          <w:p w14:paraId="7344936A" w14:textId="77777777" w:rsidR="005D1168" w:rsidRPr="005D1168" w:rsidRDefault="005D1168" w:rsidP="005D1168">
            <w:pPr>
              <w:rPr>
                <w:rFonts w:ascii="Times New Roman" w:eastAsia="Times New Roman" w:hAnsi="Times New Roman" w:cs="Times New Roman"/>
                <w:b/>
                <w:lang w:eastAsia="ar-SA"/>
              </w:rPr>
            </w:pPr>
          </w:p>
        </w:tc>
        <w:tc>
          <w:tcPr>
            <w:tcW w:w="1276" w:type="dxa"/>
          </w:tcPr>
          <w:p w14:paraId="28D83688" w14:textId="77777777" w:rsidR="005D1168" w:rsidRPr="005D1168" w:rsidRDefault="005D1168" w:rsidP="005D1168">
            <w:pPr>
              <w:jc w:val="center"/>
              <w:rPr>
                <w:rFonts w:ascii="Times New Roman" w:eastAsia="Calibri" w:hAnsi="Times New Roman" w:cs="Times New Roman"/>
              </w:rPr>
            </w:pPr>
          </w:p>
        </w:tc>
        <w:tc>
          <w:tcPr>
            <w:tcW w:w="1417" w:type="dxa"/>
          </w:tcPr>
          <w:p w14:paraId="09B0BDFA" w14:textId="77777777" w:rsidR="005D1168" w:rsidRPr="005D1168" w:rsidRDefault="005D1168" w:rsidP="005D1168">
            <w:pPr>
              <w:jc w:val="center"/>
              <w:rPr>
                <w:rFonts w:ascii="Times New Roman" w:eastAsia="Calibri" w:hAnsi="Times New Roman" w:cs="Times New Roman"/>
              </w:rPr>
            </w:pPr>
          </w:p>
        </w:tc>
        <w:tc>
          <w:tcPr>
            <w:tcW w:w="3260" w:type="dxa"/>
          </w:tcPr>
          <w:p w14:paraId="5C74C6A2"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Taisnstūrveida ne mazāk kā 210x130 mm, iespējama pamatnes līmeņošana;</w:t>
            </w:r>
          </w:p>
        </w:tc>
      </w:tr>
      <w:tr w:rsidR="005D1168" w:rsidRPr="005D1168" w14:paraId="6E1B14D4" w14:textId="77777777" w:rsidTr="00CA14C2">
        <w:tc>
          <w:tcPr>
            <w:tcW w:w="528" w:type="dxa"/>
          </w:tcPr>
          <w:p w14:paraId="02C5A807" w14:textId="77777777" w:rsidR="005D1168" w:rsidRPr="005D1168" w:rsidRDefault="005D1168" w:rsidP="005D1168">
            <w:pPr>
              <w:rPr>
                <w:rFonts w:ascii="Calibri" w:eastAsia="Calibri" w:hAnsi="Calibri" w:cs="Times New Roman"/>
              </w:rPr>
            </w:pPr>
          </w:p>
        </w:tc>
        <w:tc>
          <w:tcPr>
            <w:tcW w:w="2132" w:type="dxa"/>
          </w:tcPr>
          <w:p w14:paraId="73CBC9D0"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Pamatnes materiāls</w:t>
            </w:r>
          </w:p>
        </w:tc>
        <w:tc>
          <w:tcPr>
            <w:tcW w:w="1276" w:type="dxa"/>
          </w:tcPr>
          <w:p w14:paraId="6C0A3662" w14:textId="77777777" w:rsidR="005D1168" w:rsidRPr="005D1168" w:rsidRDefault="005D1168" w:rsidP="005D1168">
            <w:pPr>
              <w:jc w:val="center"/>
              <w:rPr>
                <w:rFonts w:ascii="Times New Roman" w:eastAsia="Calibri" w:hAnsi="Times New Roman" w:cs="Times New Roman"/>
              </w:rPr>
            </w:pPr>
          </w:p>
        </w:tc>
        <w:tc>
          <w:tcPr>
            <w:tcW w:w="1417" w:type="dxa"/>
          </w:tcPr>
          <w:p w14:paraId="5ED54E40" w14:textId="77777777" w:rsidR="005D1168" w:rsidRPr="005D1168" w:rsidRDefault="005D1168" w:rsidP="005D1168">
            <w:pPr>
              <w:jc w:val="center"/>
              <w:rPr>
                <w:rFonts w:ascii="Times New Roman" w:eastAsia="Calibri" w:hAnsi="Times New Roman" w:cs="Times New Roman"/>
              </w:rPr>
            </w:pPr>
          </w:p>
        </w:tc>
        <w:tc>
          <w:tcPr>
            <w:tcW w:w="3260" w:type="dxa"/>
          </w:tcPr>
          <w:p w14:paraId="3827E8CF"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 xml:space="preserve">tērauda, ar </w:t>
            </w:r>
            <w:proofErr w:type="spellStart"/>
            <w:r w:rsidRPr="005D1168">
              <w:rPr>
                <w:rFonts w:ascii="Times New Roman" w:eastAsia="Calibri" w:hAnsi="Times New Roman" w:cs="Times New Roman"/>
              </w:rPr>
              <w:t>pulverkrāsojuma</w:t>
            </w:r>
            <w:proofErr w:type="spellEnd"/>
            <w:r w:rsidRPr="005D1168">
              <w:rPr>
                <w:rFonts w:ascii="Times New Roman" w:eastAsia="Calibri" w:hAnsi="Times New Roman" w:cs="Times New Roman"/>
              </w:rPr>
              <w:t xml:space="preserve"> pārklājumu</w:t>
            </w:r>
          </w:p>
        </w:tc>
      </w:tr>
      <w:tr w:rsidR="005D1168" w:rsidRPr="005D1168" w14:paraId="4ADF3DFD" w14:textId="77777777" w:rsidTr="00CA14C2">
        <w:tc>
          <w:tcPr>
            <w:tcW w:w="528" w:type="dxa"/>
          </w:tcPr>
          <w:p w14:paraId="1FFAFBBC" w14:textId="77777777" w:rsidR="005D1168" w:rsidRPr="005D1168" w:rsidRDefault="005D1168" w:rsidP="005D1168">
            <w:pP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9</w:t>
            </w:r>
          </w:p>
        </w:tc>
        <w:tc>
          <w:tcPr>
            <w:tcW w:w="2132" w:type="dxa"/>
          </w:tcPr>
          <w:p w14:paraId="7A98125E" w14:textId="77777777" w:rsidR="005D1168" w:rsidRPr="005D1168" w:rsidRDefault="005D1168" w:rsidP="005D1168">
            <w:pP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Statīva stienis 750 mm</w:t>
            </w:r>
          </w:p>
        </w:tc>
        <w:tc>
          <w:tcPr>
            <w:tcW w:w="1276" w:type="dxa"/>
          </w:tcPr>
          <w:p w14:paraId="37058D65" w14:textId="77777777" w:rsidR="005D1168" w:rsidRPr="005D1168" w:rsidRDefault="005D1168" w:rsidP="005D1168">
            <w:pPr>
              <w:jc w:val="center"/>
              <w:rPr>
                <w:rFonts w:ascii="Times New Roman" w:eastAsia="Times New Roman" w:hAnsi="Times New Roman" w:cs="Times New Roman"/>
                <w:b/>
                <w:lang w:eastAsia="ar-SA"/>
              </w:rPr>
            </w:pPr>
            <w:proofErr w:type="spellStart"/>
            <w:r w:rsidRPr="005D1168">
              <w:rPr>
                <w:rFonts w:ascii="Times New Roman" w:eastAsia="Times New Roman" w:hAnsi="Times New Roman" w:cs="Times New Roman"/>
                <w:b/>
                <w:lang w:eastAsia="ar-SA"/>
              </w:rPr>
              <w:t>gab</w:t>
            </w:r>
            <w:proofErr w:type="spellEnd"/>
          </w:p>
        </w:tc>
        <w:tc>
          <w:tcPr>
            <w:tcW w:w="1417" w:type="dxa"/>
          </w:tcPr>
          <w:p w14:paraId="6B0E2F3C" w14:textId="77777777" w:rsidR="005D1168" w:rsidRPr="005D1168" w:rsidRDefault="005D1168" w:rsidP="005D1168">
            <w:pPr>
              <w:jc w:val="cente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1</w:t>
            </w:r>
          </w:p>
        </w:tc>
        <w:tc>
          <w:tcPr>
            <w:tcW w:w="3260" w:type="dxa"/>
          </w:tcPr>
          <w:p w14:paraId="1A36FEF2" w14:textId="77777777" w:rsidR="005D1168" w:rsidRPr="005D1168" w:rsidRDefault="005D1168" w:rsidP="005D1168">
            <w:pPr>
              <w:rPr>
                <w:rFonts w:ascii="Times New Roman" w:eastAsia="Calibri" w:hAnsi="Times New Roman" w:cs="Times New Roman"/>
              </w:rPr>
            </w:pPr>
          </w:p>
        </w:tc>
      </w:tr>
      <w:tr w:rsidR="005D1168" w:rsidRPr="005D1168" w14:paraId="4E679873" w14:textId="77777777" w:rsidTr="00CA14C2">
        <w:tc>
          <w:tcPr>
            <w:tcW w:w="528" w:type="dxa"/>
          </w:tcPr>
          <w:p w14:paraId="7159F5F6" w14:textId="77777777" w:rsidR="005D1168" w:rsidRPr="005D1168" w:rsidRDefault="005D1168" w:rsidP="005D1168">
            <w:pPr>
              <w:rPr>
                <w:rFonts w:ascii="Times New Roman" w:eastAsia="Times New Roman" w:hAnsi="Times New Roman" w:cs="Times New Roman"/>
                <w:b/>
                <w:lang w:eastAsia="ar-SA"/>
              </w:rPr>
            </w:pPr>
          </w:p>
        </w:tc>
        <w:tc>
          <w:tcPr>
            <w:tcW w:w="2132" w:type="dxa"/>
          </w:tcPr>
          <w:p w14:paraId="233DE384"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Materiāls</w:t>
            </w:r>
          </w:p>
        </w:tc>
        <w:tc>
          <w:tcPr>
            <w:tcW w:w="1276" w:type="dxa"/>
          </w:tcPr>
          <w:p w14:paraId="184E1041" w14:textId="77777777" w:rsidR="005D1168" w:rsidRPr="005D1168" w:rsidRDefault="005D1168" w:rsidP="005D1168">
            <w:pPr>
              <w:jc w:val="center"/>
              <w:rPr>
                <w:rFonts w:ascii="Times New Roman" w:eastAsia="Calibri" w:hAnsi="Times New Roman" w:cs="Times New Roman"/>
              </w:rPr>
            </w:pPr>
          </w:p>
        </w:tc>
        <w:tc>
          <w:tcPr>
            <w:tcW w:w="1417" w:type="dxa"/>
          </w:tcPr>
          <w:p w14:paraId="05D2442A" w14:textId="77777777" w:rsidR="005D1168" w:rsidRPr="005D1168" w:rsidRDefault="005D1168" w:rsidP="005D1168">
            <w:pPr>
              <w:jc w:val="center"/>
              <w:rPr>
                <w:rFonts w:ascii="Times New Roman" w:eastAsia="Calibri" w:hAnsi="Times New Roman" w:cs="Times New Roman"/>
              </w:rPr>
            </w:pPr>
          </w:p>
        </w:tc>
        <w:tc>
          <w:tcPr>
            <w:tcW w:w="3260" w:type="dxa"/>
          </w:tcPr>
          <w:p w14:paraId="6E8DBBB9"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tērauda;</w:t>
            </w:r>
          </w:p>
        </w:tc>
      </w:tr>
      <w:tr w:rsidR="005D1168" w:rsidRPr="005D1168" w14:paraId="66760FE4" w14:textId="77777777" w:rsidTr="00CA14C2">
        <w:tc>
          <w:tcPr>
            <w:tcW w:w="528" w:type="dxa"/>
          </w:tcPr>
          <w:p w14:paraId="77505182" w14:textId="77777777" w:rsidR="005D1168" w:rsidRPr="005D1168" w:rsidRDefault="005D1168" w:rsidP="005D1168">
            <w:pPr>
              <w:rPr>
                <w:rFonts w:ascii="Times New Roman" w:eastAsia="Times New Roman" w:hAnsi="Times New Roman" w:cs="Times New Roman"/>
                <w:b/>
                <w:lang w:eastAsia="ar-SA"/>
              </w:rPr>
            </w:pPr>
          </w:p>
        </w:tc>
        <w:tc>
          <w:tcPr>
            <w:tcW w:w="2132" w:type="dxa"/>
          </w:tcPr>
          <w:p w14:paraId="5F53F158" w14:textId="77777777" w:rsidR="005D1168" w:rsidRPr="005D1168" w:rsidRDefault="005D1168" w:rsidP="005D1168">
            <w:pPr>
              <w:rPr>
                <w:rFonts w:ascii="Times New Roman" w:eastAsia="Calibri" w:hAnsi="Times New Roman" w:cs="Times New Roman"/>
              </w:rPr>
            </w:pPr>
          </w:p>
        </w:tc>
        <w:tc>
          <w:tcPr>
            <w:tcW w:w="1276" w:type="dxa"/>
          </w:tcPr>
          <w:p w14:paraId="325EA665" w14:textId="77777777" w:rsidR="005D1168" w:rsidRPr="005D1168" w:rsidRDefault="005D1168" w:rsidP="005D1168">
            <w:pPr>
              <w:jc w:val="center"/>
              <w:rPr>
                <w:rFonts w:ascii="Times New Roman" w:eastAsia="Calibri" w:hAnsi="Times New Roman" w:cs="Times New Roman"/>
              </w:rPr>
            </w:pPr>
          </w:p>
        </w:tc>
        <w:tc>
          <w:tcPr>
            <w:tcW w:w="1417" w:type="dxa"/>
          </w:tcPr>
          <w:p w14:paraId="742239F8" w14:textId="77777777" w:rsidR="005D1168" w:rsidRPr="005D1168" w:rsidRDefault="005D1168" w:rsidP="005D1168">
            <w:pPr>
              <w:jc w:val="center"/>
              <w:rPr>
                <w:rFonts w:ascii="Times New Roman" w:eastAsia="Calibri" w:hAnsi="Times New Roman" w:cs="Times New Roman"/>
              </w:rPr>
            </w:pPr>
          </w:p>
        </w:tc>
        <w:tc>
          <w:tcPr>
            <w:tcW w:w="3260" w:type="dxa"/>
          </w:tcPr>
          <w:p w14:paraId="6016D1A8"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diametrs ne mazāks kā 12 mm; garums ne mazāks kā 500 mm</w:t>
            </w:r>
          </w:p>
        </w:tc>
      </w:tr>
      <w:tr w:rsidR="005D1168" w:rsidRPr="005D1168" w14:paraId="3AA8C2CA" w14:textId="77777777" w:rsidTr="00CA14C2">
        <w:tc>
          <w:tcPr>
            <w:tcW w:w="528" w:type="dxa"/>
          </w:tcPr>
          <w:p w14:paraId="5A4C9350" w14:textId="77777777" w:rsidR="005D1168" w:rsidRPr="005D1168" w:rsidRDefault="005D1168" w:rsidP="005D1168">
            <w:pP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10</w:t>
            </w:r>
          </w:p>
        </w:tc>
        <w:tc>
          <w:tcPr>
            <w:tcW w:w="2132" w:type="dxa"/>
          </w:tcPr>
          <w:p w14:paraId="46BC5D12" w14:textId="77777777" w:rsidR="005D1168" w:rsidRPr="005D1168" w:rsidRDefault="005D1168" w:rsidP="005D1168">
            <w:pPr>
              <w:rPr>
                <w:rFonts w:ascii="Times New Roman" w:eastAsia="Calibri" w:hAnsi="Times New Roman" w:cs="Times New Roman"/>
              </w:rPr>
            </w:pPr>
            <w:r w:rsidRPr="005D1168">
              <w:rPr>
                <w:rFonts w:ascii="Times New Roman" w:eastAsia="Times New Roman" w:hAnsi="Times New Roman" w:cs="Times New Roman"/>
                <w:b/>
                <w:lang w:eastAsia="ar-SA"/>
              </w:rPr>
              <w:t>Statīvā iestiprinās riņķis diam.7.5cm</w:t>
            </w:r>
          </w:p>
        </w:tc>
        <w:tc>
          <w:tcPr>
            <w:tcW w:w="1276" w:type="dxa"/>
          </w:tcPr>
          <w:p w14:paraId="434B62CA" w14:textId="77777777" w:rsidR="005D1168" w:rsidRPr="005D1168" w:rsidRDefault="005D1168" w:rsidP="005D1168">
            <w:pPr>
              <w:jc w:val="center"/>
              <w:rPr>
                <w:rFonts w:ascii="Times New Roman" w:eastAsia="Times New Roman" w:hAnsi="Times New Roman" w:cs="Times New Roman"/>
                <w:b/>
                <w:lang w:eastAsia="ar-SA"/>
              </w:rPr>
            </w:pPr>
            <w:proofErr w:type="spellStart"/>
            <w:r w:rsidRPr="005D1168">
              <w:rPr>
                <w:rFonts w:ascii="Times New Roman" w:eastAsia="Times New Roman" w:hAnsi="Times New Roman" w:cs="Times New Roman"/>
                <w:b/>
                <w:lang w:eastAsia="ar-SA"/>
              </w:rPr>
              <w:t>gab</w:t>
            </w:r>
            <w:proofErr w:type="spellEnd"/>
          </w:p>
        </w:tc>
        <w:tc>
          <w:tcPr>
            <w:tcW w:w="1417" w:type="dxa"/>
          </w:tcPr>
          <w:p w14:paraId="3E19C4C3" w14:textId="77777777" w:rsidR="005D1168" w:rsidRPr="005D1168" w:rsidRDefault="005D1168" w:rsidP="005D1168">
            <w:pPr>
              <w:jc w:val="center"/>
              <w:rPr>
                <w:rFonts w:ascii="Times New Roman" w:eastAsia="Calibri" w:hAnsi="Times New Roman" w:cs="Times New Roman"/>
              </w:rPr>
            </w:pPr>
            <w:r w:rsidRPr="005D1168">
              <w:rPr>
                <w:rFonts w:ascii="Times New Roman" w:eastAsia="Times New Roman" w:hAnsi="Times New Roman" w:cs="Times New Roman"/>
                <w:b/>
                <w:lang w:eastAsia="ar-SA"/>
              </w:rPr>
              <w:t>16</w:t>
            </w:r>
          </w:p>
        </w:tc>
        <w:tc>
          <w:tcPr>
            <w:tcW w:w="3260" w:type="dxa"/>
          </w:tcPr>
          <w:p w14:paraId="7D9E3D76" w14:textId="77777777" w:rsidR="005D1168" w:rsidRPr="005D1168" w:rsidRDefault="005D1168" w:rsidP="005D1168">
            <w:pPr>
              <w:rPr>
                <w:rFonts w:ascii="Times New Roman" w:eastAsia="Calibri" w:hAnsi="Times New Roman" w:cs="Times New Roman"/>
              </w:rPr>
            </w:pPr>
          </w:p>
        </w:tc>
      </w:tr>
      <w:tr w:rsidR="005D1168" w:rsidRPr="005D1168" w14:paraId="73327972" w14:textId="77777777" w:rsidTr="00CA14C2">
        <w:tc>
          <w:tcPr>
            <w:tcW w:w="528" w:type="dxa"/>
          </w:tcPr>
          <w:p w14:paraId="7745A103" w14:textId="77777777" w:rsidR="005D1168" w:rsidRPr="005D1168" w:rsidRDefault="005D1168" w:rsidP="005D1168">
            <w:pPr>
              <w:rPr>
                <w:rFonts w:ascii="Times New Roman" w:eastAsia="Times New Roman" w:hAnsi="Times New Roman" w:cs="Times New Roman"/>
                <w:b/>
                <w:lang w:eastAsia="ar-SA"/>
              </w:rPr>
            </w:pPr>
          </w:p>
        </w:tc>
        <w:tc>
          <w:tcPr>
            <w:tcW w:w="2132" w:type="dxa"/>
          </w:tcPr>
          <w:p w14:paraId="453EE3EE" w14:textId="77777777" w:rsidR="005D1168" w:rsidRPr="005D1168" w:rsidRDefault="005D1168" w:rsidP="005D1168">
            <w:pPr>
              <w:rPr>
                <w:rFonts w:ascii="Times New Roman" w:eastAsia="Calibri" w:hAnsi="Times New Roman" w:cs="Times New Roman"/>
              </w:rPr>
            </w:pPr>
          </w:p>
        </w:tc>
        <w:tc>
          <w:tcPr>
            <w:tcW w:w="1276" w:type="dxa"/>
          </w:tcPr>
          <w:p w14:paraId="18BAF469" w14:textId="77777777" w:rsidR="005D1168" w:rsidRPr="005D1168" w:rsidRDefault="005D1168" w:rsidP="005D1168">
            <w:pPr>
              <w:jc w:val="center"/>
              <w:rPr>
                <w:rFonts w:ascii="Times New Roman" w:eastAsia="Calibri" w:hAnsi="Times New Roman" w:cs="Times New Roman"/>
              </w:rPr>
            </w:pPr>
          </w:p>
        </w:tc>
        <w:tc>
          <w:tcPr>
            <w:tcW w:w="1417" w:type="dxa"/>
          </w:tcPr>
          <w:p w14:paraId="573F168B" w14:textId="77777777" w:rsidR="005D1168" w:rsidRPr="005D1168" w:rsidRDefault="005D1168" w:rsidP="005D1168">
            <w:pPr>
              <w:jc w:val="center"/>
              <w:rPr>
                <w:rFonts w:ascii="Times New Roman" w:eastAsia="Calibri" w:hAnsi="Times New Roman" w:cs="Times New Roman"/>
              </w:rPr>
            </w:pPr>
          </w:p>
        </w:tc>
        <w:tc>
          <w:tcPr>
            <w:tcW w:w="3260" w:type="dxa"/>
          </w:tcPr>
          <w:p w14:paraId="2A50A764"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Riņķa diametrs vismaz 80 mm;</w:t>
            </w:r>
          </w:p>
        </w:tc>
      </w:tr>
      <w:tr w:rsidR="005D1168" w:rsidRPr="005D1168" w14:paraId="589F6D1B" w14:textId="77777777" w:rsidTr="00CA14C2">
        <w:tc>
          <w:tcPr>
            <w:tcW w:w="528" w:type="dxa"/>
          </w:tcPr>
          <w:p w14:paraId="726A0D9C" w14:textId="77777777" w:rsidR="005D1168" w:rsidRPr="005D1168" w:rsidRDefault="005D1168" w:rsidP="005D1168">
            <w:pP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11</w:t>
            </w:r>
          </w:p>
        </w:tc>
        <w:tc>
          <w:tcPr>
            <w:tcW w:w="2132" w:type="dxa"/>
          </w:tcPr>
          <w:p w14:paraId="69991BF8" w14:textId="77777777" w:rsidR="005D1168" w:rsidRPr="005D1168" w:rsidRDefault="005D1168" w:rsidP="005D1168">
            <w:pPr>
              <w:rPr>
                <w:rFonts w:ascii="Times New Roman" w:eastAsia="Times New Roman" w:hAnsi="Times New Roman" w:cs="Times New Roman"/>
              </w:rPr>
            </w:pPr>
            <w:r w:rsidRPr="005D1168">
              <w:rPr>
                <w:rFonts w:ascii="Times New Roman" w:eastAsia="Times New Roman" w:hAnsi="Times New Roman" w:cs="Times New Roman"/>
                <w:b/>
                <w:lang w:eastAsia="ar-SA"/>
              </w:rPr>
              <w:t>Statīva skava alumīnija</w:t>
            </w:r>
          </w:p>
        </w:tc>
        <w:tc>
          <w:tcPr>
            <w:tcW w:w="1276" w:type="dxa"/>
          </w:tcPr>
          <w:p w14:paraId="31D2F480" w14:textId="77777777" w:rsidR="005D1168" w:rsidRPr="005D1168" w:rsidRDefault="005D1168" w:rsidP="005D1168">
            <w:pPr>
              <w:jc w:val="center"/>
              <w:rPr>
                <w:rFonts w:ascii="Times New Roman" w:eastAsia="Times New Roman" w:hAnsi="Times New Roman" w:cs="Times New Roman"/>
                <w:b/>
                <w:lang w:eastAsia="ar-SA"/>
              </w:rPr>
            </w:pPr>
            <w:proofErr w:type="spellStart"/>
            <w:r w:rsidRPr="005D1168">
              <w:rPr>
                <w:rFonts w:ascii="Times New Roman" w:eastAsia="Times New Roman" w:hAnsi="Times New Roman" w:cs="Times New Roman"/>
                <w:b/>
                <w:lang w:eastAsia="ar-SA"/>
              </w:rPr>
              <w:t>gab</w:t>
            </w:r>
            <w:proofErr w:type="spellEnd"/>
          </w:p>
        </w:tc>
        <w:tc>
          <w:tcPr>
            <w:tcW w:w="1417" w:type="dxa"/>
          </w:tcPr>
          <w:p w14:paraId="04FAB290" w14:textId="77777777" w:rsidR="005D1168" w:rsidRPr="005D1168" w:rsidRDefault="005D1168" w:rsidP="005D1168">
            <w:pPr>
              <w:jc w:val="center"/>
              <w:rPr>
                <w:rFonts w:ascii="Times New Roman" w:eastAsia="Calibri" w:hAnsi="Times New Roman" w:cs="Times New Roman"/>
              </w:rPr>
            </w:pPr>
            <w:r w:rsidRPr="005D1168">
              <w:rPr>
                <w:rFonts w:ascii="Times New Roman" w:eastAsia="Times New Roman" w:hAnsi="Times New Roman" w:cs="Times New Roman"/>
                <w:b/>
                <w:lang w:eastAsia="ar-SA"/>
              </w:rPr>
              <w:t>16</w:t>
            </w:r>
          </w:p>
        </w:tc>
        <w:tc>
          <w:tcPr>
            <w:tcW w:w="3260" w:type="dxa"/>
            <w:vAlign w:val="center"/>
          </w:tcPr>
          <w:p w14:paraId="20A0EC8C" w14:textId="77777777" w:rsidR="005D1168" w:rsidRPr="005D1168" w:rsidRDefault="005D1168" w:rsidP="005D1168">
            <w:pPr>
              <w:snapToGrid w:val="0"/>
              <w:rPr>
                <w:rFonts w:ascii="Times New Roman" w:eastAsia="Times New Roman" w:hAnsi="Times New Roman" w:cs="Times New Roman"/>
              </w:rPr>
            </w:pPr>
          </w:p>
        </w:tc>
      </w:tr>
      <w:tr w:rsidR="005D1168" w:rsidRPr="005D1168" w14:paraId="7110B0C3" w14:textId="77777777" w:rsidTr="00CA14C2">
        <w:tc>
          <w:tcPr>
            <w:tcW w:w="528" w:type="dxa"/>
          </w:tcPr>
          <w:p w14:paraId="77299220" w14:textId="77777777" w:rsidR="005D1168" w:rsidRPr="005D1168" w:rsidRDefault="005D1168" w:rsidP="005D1168">
            <w:pPr>
              <w:rPr>
                <w:rFonts w:ascii="Calibri" w:eastAsia="Calibri" w:hAnsi="Calibri" w:cs="Times New Roman"/>
              </w:rPr>
            </w:pPr>
          </w:p>
        </w:tc>
        <w:tc>
          <w:tcPr>
            <w:tcW w:w="2132" w:type="dxa"/>
          </w:tcPr>
          <w:p w14:paraId="10D7D65B" w14:textId="77777777" w:rsidR="005D1168" w:rsidRPr="005D1168" w:rsidRDefault="005D1168" w:rsidP="005D1168">
            <w:pPr>
              <w:rPr>
                <w:rFonts w:ascii="Times New Roman" w:eastAsia="Times New Roman" w:hAnsi="Times New Roman" w:cs="Times New Roman"/>
              </w:rPr>
            </w:pPr>
          </w:p>
        </w:tc>
        <w:tc>
          <w:tcPr>
            <w:tcW w:w="1276" w:type="dxa"/>
          </w:tcPr>
          <w:p w14:paraId="434716EF" w14:textId="77777777" w:rsidR="005D1168" w:rsidRPr="005D1168" w:rsidRDefault="005D1168" w:rsidP="005D1168">
            <w:pPr>
              <w:autoSpaceDE w:val="0"/>
              <w:snapToGrid w:val="0"/>
              <w:jc w:val="center"/>
              <w:rPr>
                <w:rFonts w:ascii="Times New Roman" w:eastAsia="Calibri" w:hAnsi="Times New Roman" w:cs="Times New Roman"/>
              </w:rPr>
            </w:pPr>
          </w:p>
        </w:tc>
        <w:tc>
          <w:tcPr>
            <w:tcW w:w="1417" w:type="dxa"/>
          </w:tcPr>
          <w:p w14:paraId="1947994E" w14:textId="77777777" w:rsidR="005D1168" w:rsidRPr="005D1168" w:rsidRDefault="005D1168" w:rsidP="005D1168">
            <w:pPr>
              <w:autoSpaceDE w:val="0"/>
              <w:snapToGrid w:val="0"/>
              <w:jc w:val="center"/>
              <w:rPr>
                <w:rFonts w:ascii="Times New Roman" w:eastAsia="Calibri" w:hAnsi="Times New Roman" w:cs="Times New Roman"/>
              </w:rPr>
            </w:pPr>
          </w:p>
        </w:tc>
        <w:tc>
          <w:tcPr>
            <w:tcW w:w="3260" w:type="dxa"/>
          </w:tcPr>
          <w:p w14:paraId="6AD10DF0" w14:textId="77777777" w:rsidR="005D1168" w:rsidRPr="005D1168" w:rsidRDefault="005D1168" w:rsidP="005D1168">
            <w:pPr>
              <w:snapToGrid w:val="0"/>
              <w:rPr>
                <w:rFonts w:ascii="Times New Roman" w:eastAsia="Times New Roman" w:hAnsi="Times New Roman" w:cs="Times New Roman"/>
              </w:rPr>
            </w:pPr>
            <w:r w:rsidRPr="005D1168">
              <w:rPr>
                <w:rFonts w:ascii="Times New Roman" w:eastAsia="Calibri" w:hAnsi="Times New Roman" w:cs="Times New Roman"/>
              </w:rPr>
              <w:t>piemērota stieņiem ar diametru līdz 16 mm</w:t>
            </w:r>
          </w:p>
        </w:tc>
      </w:tr>
      <w:tr w:rsidR="005D1168" w:rsidRPr="005D1168" w14:paraId="07C21A28" w14:textId="77777777" w:rsidTr="00CA14C2">
        <w:tc>
          <w:tcPr>
            <w:tcW w:w="528" w:type="dxa"/>
          </w:tcPr>
          <w:p w14:paraId="285A1D5B" w14:textId="77777777" w:rsidR="005D1168" w:rsidRPr="005D1168" w:rsidRDefault="005D1168" w:rsidP="005D1168">
            <w:pPr>
              <w:rPr>
                <w:rFonts w:ascii="Calibri" w:eastAsia="Calibri" w:hAnsi="Calibri" w:cs="Times New Roman"/>
              </w:rPr>
            </w:pPr>
          </w:p>
        </w:tc>
        <w:tc>
          <w:tcPr>
            <w:tcW w:w="2132" w:type="dxa"/>
          </w:tcPr>
          <w:p w14:paraId="2424F0EB" w14:textId="77777777" w:rsidR="005D1168" w:rsidRPr="005D1168" w:rsidRDefault="005D1168" w:rsidP="005D1168">
            <w:pPr>
              <w:rPr>
                <w:rFonts w:ascii="Times New Roman" w:eastAsia="Times New Roman" w:hAnsi="Times New Roman" w:cs="Times New Roman"/>
              </w:rPr>
            </w:pPr>
            <w:r w:rsidRPr="005D1168">
              <w:rPr>
                <w:rFonts w:ascii="Times New Roman" w:eastAsia="Times New Roman" w:hAnsi="Times New Roman" w:cs="Times New Roman"/>
              </w:rPr>
              <w:t>Materiāls</w:t>
            </w:r>
          </w:p>
        </w:tc>
        <w:tc>
          <w:tcPr>
            <w:tcW w:w="1276" w:type="dxa"/>
          </w:tcPr>
          <w:p w14:paraId="383B3E70" w14:textId="77777777" w:rsidR="005D1168" w:rsidRPr="005D1168" w:rsidRDefault="005D1168" w:rsidP="005D1168">
            <w:pPr>
              <w:autoSpaceDE w:val="0"/>
              <w:snapToGrid w:val="0"/>
              <w:jc w:val="center"/>
              <w:rPr>
                <w:rFonts w:ascii="Times New Roman" w:eastAsia="Calibri" w:hAnsi="Times New Roman" w:cs="Times New Roman"/>
              </w:rPr>
            </w:pPr>
          </w:p>
        </w:tc>
        <w:tc>
          <w:tcPr>
            <w:tcW w:w="1417" w:type="dxa"/>
          </w:tcPr>
          <w:p w14:paraId="53D72B13" w14:textId="77777777" w:rsidR="005D1168" w:rsidRPr="005D1168" w:rsidRDefault="005D1168" w:rsidP="005D1168">
            <w:pPr>
              <w:autoSpaceDE w:val="0"/>
              <w:snapToGrid w:val="0"/>
              <w:jc w:val="center"/>
              <w:rPr>
                <w:rFonts w:ascii="Times New Roman" w:eastAsia="Calibri" w:hAnsi="Times New Roman" w:cs="Times New Roman"/>
              </w:rPr>
            </w:pPr>
          </w:p>
        </w:tc>
        <w:tc>
          <w:tcPr>
            <w:tcW w:w="3260" w:type="dxa"/>
            <w:vAlign w:val="center"/>
          </w:tcPr>
          <w:p w14:paraId="009C5052" w14:textId="77777777" w:rsidR="005D1168" w:rsidRPr="005D1168" w:rsidRDefault="005D1168" w:rsidP="005D1168">
            <w:pPr>
              <w:snapToGrid w:val="0"/>
              <w:rPr>
                <w:rFonts w:ascii="Times New Roman" w:eastAsia="Calibri" w:hAnsi="Times New Roman" w:cs="Times New Roman"/>
              </w:rPr>
            </w:pPr>
            <w:r w:rsidRPr="005D1168">
              <w:rPr>
                <w:rFonts w:ascii="Times New Roman" w:eastAsia="Times New Roman" w:hAnsi="Times New Roman" w:cs="Times New Roman"/>
              </w:rPr>
              <w:t>Alumīnijs</w:t>
            </w:r>
          </w:p>
        </w:tc>
      </w:tr>
      <w:tr w:rsidR="005D1168" w:rsidRPr="005D1168" w14:paraId="1D5C71FF" w14:textId="77777777" w:rsidTr="00CA14C2">
        <w:tc>
          <w:tcPr>
            <w:tcW w:w="528" w:type="dxa"/>
          </w:tcPr>
          <w:p w14:paraId="3C722522" w14:textId="77777777" w:rsidR="005D1168" w:rsidRPr="005D1168" w:rsidRDefault="005D1168" w:rsidP="005D1168">
            <w:pP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12</w:t>
            </w:r>
          </w:p>
        </w:tc>
        <w:tc>
          <w:tcPr>
            <w:tcW w:w="2132" w:type="dxa"/>
          </w:tcPr>
          <w:p w14:paraId="02075BF7" w14:textId="77777777" w:rsidR="005D1168" w:rsidRPr="005D1168" w:rsidRDefault="005D1168" w:rsidP="005D1168">
            <w:pP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 xml:space="preserve">Laboratorijas ratiņi 1055x420x850mm+15 pāri metāla sliedes </w:t>
            </w:r>
          </w:p>
        </w:tc>
        <w:tc>
          <w:tcPr>
            <w:tcW w:w="1276" w:type="dxa"/>
          </w:tcPr>
          <w:p w14:paraId="6F5FBCFD" w14:textId="77777777" w:rsidR="005D1168" w:rsidRPr="005D1168" w:rsidRDefault="005D1168" w:rsidP="005D1168">
            <w:pPr>
              <w:autoSpaceDE w:val="0"/>
              <w:snapToGrid w:val="0"/>
              <w:jc w:val="center"/>
              <w:rPr>
                <w:rFonts w:ascii="Times New Roman" w:eastAsia="Times New Roman" w:hAnsi="Times New Roman" w:cs="Times New Roman"/>
                <w:b/>
                <w:lang w:eastAsia="ar-SA"/>
              </w:rPr>
            </w:pPr>
            <w:proofErr w:type="spellStart"/>
            <w:r w:rsidRPr="005D1168">
              <w:rPr>
                <w:rFonts w:ascii="Times New Roman" w:eastAsia="Times New Roman" w:hAnsi="Times New Roman" w:cs="Times New Roman"/>
                <w:b/>
                <w:lang w:eastAsia="ar-SA"/>
              </w:rPr>
              <w:t>kompl</w:t>
            </w:r>
            <w:proofErr w:type="spellEnd"/>
          </w:p>
        </w:tc>
        <w:tc>
          <w:tcPr>
            <w:tcW w:w="1417" w:type="dxa"/>
          </w:tcPr>
          <w:p w14:paraId="46E220D6" w14:textId="77777777" w:rsidR="005D1168" w:rsidRPr="005D1168" w:rsidRDefault="005D1168" w:rsidP="005D1168">
            <w:pPr>
              <w:autoSpaceDE w:val="0"/>
              <w:snapToGrid w:val="0"/>
              <w:jc w:val="cente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1</w:t>
            </w:r>
          </w:p>
        </w:tc>
        <w:tc>
          <w:tcPr>
            <w:tcW w:w="3260" w:type="dxa"/>
            <w:vAlign w:val="center"/>
          </w:tcPr>
          <w:p w14:paraId="6C1283F0" w14:textId="77777777" w:rsidR="005D1168" w:rsidRPr="005D1168" w:rsidRDefault="005D1168" w:rsidP="005D1168">
            <w:pPr>
              <w:snapToGrid w:val="0"/>
              <w:rPr>
                <w:rFonts w:ascii="Times New Roman" w:eastAsia="Calibri" w:hAnsi="Times New Roman" w:cs="Times New Roman"/>
              </w:rPr>
            </w:pPr>
          </w:p>
        </w:tc>
      </w:tr>
      <w:tr w:rsidR="005D1168" w:rsidRPr="005D1168" w14:paraId="366255E1" w14:textId="77777777" w:rsidTr="00CA14C2">
        <w:tc>
          <w:tcPr>
            <w:tcW w:w="528" w:type="dxa"/>
          </w:tcPr>
          <w:p w14:paraId="7E8DF503" w14:textId="77777777" w:rsidR="005D1168" w:rsidRPr="005D1168" w:rsidRDefault="005D1168" w:rsidP="005D1168">
            <w:pPr>
              <w:rPr>
                <w:rFonts w:ascii="Calibri" w:eastAsia="Calibri" w:hAnsi="Calibri" w:cs="Times New Roman"/>
              </w:rPr>
            </w:pPr>
          </w:p>
        </w:tc>
        <w:tc>
          <w:tcPr>
            <w:tcW w:w="2132" w:type="dxa"/>
          </w:tcPr>
          <w:p w14:paraId="26FD68D4" w14:textId="77777777" w:rsidR="005D1168" w:rsidRPr="005D1168" w:rsidRDefault="005D1168" w:rsidP="005D1168">
            <w:pPr>
              <w:rPr>
                <w:rFonts w:ascii="Times New Roman" w:eastAsia="Calibri" w:hAnsi="Times New Roman" w:cs="Times New Roman"/>
              </w:rPr>
            </w:pPr>
          </w:p>
        </w:tc>
        <w:tc>
          <w:tcPr>
            <w:tcW w:w="1276" w:type="dxa"/>
          </w:tcPr>
          <w:p w14:paraId="62AB66DA" w14:textId="77777777" w:rsidR="005D1168" w:rsidRPr="005D1168" w:rsidRDefault="005D1168" w:rsidP="005D1168">
            <w:pPr>
              <w:autoSpaceDE w:val="0"/>
              <w:snapToGrid w:val="0"/>
              <w:jc w:val="center"/>
              <w:rPr>
                <w:rFonts w:ascii="Times New Roman" w:eastAsia="Calibri" w:hAnsi="Times New Roman" w:cs="Times New Roman"/>
              </w:rPr>
            </w:pPr>
          </w:p>
        </w:tc>
        <w:tc>
          <w:tcPr>
            <w:tcW w:w="1417" w:type="dxa"/>
          </w:tcPr>
          <w:p w14:paraId="6495B13B" w14:textId="77777777" w:rsidR="005D1168" w:rsidRPr="005D1168" w:rsidRDefault="005D1168" w:rsidP="005D1168">
            <w:pPr>
              <w:autoSpaceDE w:val="0"/>
              <w:snapToGrid w:val="0"/>
              <w:jc w:val="center"/>
              <w:rPr>
                <w:rFonts w:ascii="Times New Roman" w:eastAsia="Calibri" w:hAnsi="Times New Roman" w:cs="Times New Roman"/>
              </w:rPr>
            </w:pPr>
          </w:p>
        </w:tc>
        <w:tc>
          <w:tcPr>
            <w:tcW w:w="3260" w:type="dxa"/>
            <w:vAlign w:val="center"/>
          </w:tcPr>
          <w:p w14:paraId="5DBCFDD2" w14:textId="2CD36B29" w:rsidR="005D1168" w:rsidRPr="005D1168" w:rsidRDefault="005D1168" w:rsidP="00B96A15">
            <w:pPr>
              <w:rPr>
                <w:rFonts w:ascii="Times New Roman" w:eastAsia="Calibri" w:hAnsi="Times New Roman" w:cs="Times New Roman"/>
              </w:rPr>
            </w:pPr>
            <w:r w:rsidRPr="005D1168">
              <w:rPr>
                <w:rFonts w:ascii="Times New Roman" w:eastAsia="Calibri" w:hAnsi="Times New Roman" w:cs="Times New Roman"/>
              </w:rPr>
              <w:t xml:space="preserve">laboratorijas ratiņi (3 </w:t>
            </w:r>
            <w:proofErr w:type="spellStart"/>
            <w:r w:rsidRPr="005D1168">
              <w:rPr>
                <w:rFonts w:ascii="Times New Roman" w:eastAsia="Calibri" w:hAnsi="Times New Roman" w:cs="Times New Roman"/>
              </w:rPr>
              <w:t>daļīgi</w:t>
            </w:r>
            <w:proofErr w:type="spellEnd"/>
            <w:r w:rsidRPr="005D1168">
              <w:rPr>
                <w:rFonts w:ascii="Times New Roman" w:eastAsia="Calibri" w:hAnsi="Times New Roman" w:cs="Times New Roman"/>
              </w:rPr>
              <w:t xml:space="preserve">). Laboratorijas ratiņi komplektējas no metāliska rāmja ne lielāks kā 1055x850x420 un 15 sliedīšu. </w:t>
            </w:r>
          </w:p>
        </w:tc>
      </w:tr>
      <w:tr w:rsidR="005D1168" w:rsidRPr="005D1168" w14:paraId="7A233603" w14:textId="77777777" w:rsidTr="00CA14C2">
        <w:tc>
          <w:tcPr>
            <w:tcW w:w="528" w:type="dxa"/>
          </w:tcPr>
          <w:p w14:paraId="7585647D" w14:textId="77777777" w:rsidR="005D1168" w:rsidRPr="005D1168" w:rsidRDefault="005D1168" w:rsidP="005D1168">
            <w:pP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13</w:t>
            </w:r>
          </w:p>
        </w:tc>
        <w:tc>
          <w:tcPr>
            <w:tcW w:w="2132" w:type="dxa"/>
          </w:tcPr>
          <w:p w14:paraId="196D01C1" w14:textId="77777777" w:rsidR="005D1168" w:rsidRPr="005D1168" w:rsidRDefault="005D1168" w:rsidP="005D1168">
            <w:pP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 xml:space="preserve">Kaste –atvilktne (dziļums 75 mm) </w:t>
            </w:r>
          </w:p>
        </w:tc>
        <w:tc>
          <w:tcPr>
            <w:tcW w:w="1276" w:type="dxa"/>
          </w:tcPr>
          <w:p w14:paraId="05E903C9" w14:textId="77777777" w:rsidR="005D1168" w:rsidRPr="005D1168" w:rsidRDefault="005D1168" w:rsidP="005D1168">
            <w:pPr>
              <w:autoSpaceDE w:val="0"/>
              <w:snapToGrid w:val="0"/>
              <w:jc w:val="center"/>
              <w:rPr>
                <w:rFonts w:ascii="Times New Roman" w:eastAsia="Times New Roman" w:hAnsi="Times New Roman" w:cs="Times New Roman"/>
                <w:b/>
                <w:lang w:eastAsia="ar-SA"/>
              </w:rPr>
            </w:pPr>
            <w:proofErr w:type="spellStart"/>
            <w:r w:rsidRPr="005D1168">
              <w:rPr>
                <w:rFonts w:ascii="Times New Roman" w:eastAsia="Times New Roman" w:hAnsi="Times New Roman" w:cs="Times New Roman"/>
                <w:b/>
                <w:lang w:eastAsia="ar-SA"/>
              </w:rPr>
              <w:t>gab</w:t>
            </w:r>
            <w:proofErr w:type="spellEnd"/>
          </w:p>
        </w:tc>
        <w:tc>
          <w:tcPr>
            <w:tcW w:w="1417" w:type="dxa"/>
          </w:tcPr>
          <w:p w14:paraId="5742F21C" w14:textId="77777777" w:rsidR="005D1168" w:rsidRPr="005D1168" w:rsidRDefault="005D1168" w:rsidP="005D1168">
            <w:pPr>
              <w:autoSpaceDE w:val="0"/>
              <w:snapToGrid w:val="0"/>
              <w:jc w:val="cente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10</w:t>
            </w:r>
          </w:p>
        </w:tc>
        <w:tc>
          <w:tcPr>
            <w:tcW w:w="3260" w:type="dxa"/>
            <w:vAlign w:val="center"/>
          </w:tcPr>
          <w:p w14:paraId="3E4F0FF0" w14:textId="77777777" w:rsidR="005D1168" w:rsidRPr="005D1168" w:rsidRDefault="005D1168" w:rsidP="005D1168">
            <w:pPr>
              <w:snapToGrid w:val="0"/>
              <w:rPr>
                <w:rFonts w:ascii="Times New Roman" w:eastAsia="Calibri" w:hAnsi="Times New Roman" w:cs="Times New Roman"/>
              </w:rPr>
            </w:pPr>
          </w:p>
        </w:tc>
      </w:tr>
      <w:tr w:rsidR="005D1168" w:rsidRPr="005D1168" w14:paraId="4A0F6E01" w14:textId="77777777" w:rsidTr="00CA14C2">
        <w:tc>
          <w:tcPr>
            <w:tcW w:w="528" w:type="dxa"/>
          </w:tcPr>
          <w:p w14:paraId="33DC0A66" w14:textId="77777777" w:rsidR="005D1168" w:rsidRPr="005D1168" w:rsidRDefault="005D1168" w:rsidP="005D1168">
            <w:pPr>
              <w:rPr>
                <w:rFonts w:ascii="Calibri" w:eastAsia="Calibri" w:hAnsi="Calibri" w:cs="Times New Roman"/>
              </w:rPr>
            </w:pPr>
          </w:p>
        </w:tc>
        <w:tc>
          <w:tcPr>
            <w:tcW w:w="2132" w:type="dxa"/>
          </w:tcPr>
          <w:p w14:paraId="1B87C7E5" w14:textId="77777777" w:rsidR="005D1168" w:rsidRPr="005D1168" w:rsidRDefault="005D1168" w:rsidP="005D1168">
            <w:pPr>
              <w:rPr>
                <w:rFonts w:ascii="Times New Roman" w:eastAsia="Calibri" w:hAnsi="Times New Roman" w:cs="Times New Roman"/>
              </w:rPr>
            </w:pPr>
          </w:p>
        </w:tc>
        <w:tc>
          <w:tcPr>
            <w:tcW w:w="1276" w:type="dxa"/>
          </w:tcPr>
          <w:p w14:paraId="430C51B1" w14:textId="77777777" w:rsidR="005D1168" w:rsidRPr="005D1168" w:rsidRDefault="005D1168" w:rsidP="005D1168">
            <w:pPr>
              <w:autoSpaceDE w:val="0"/>
              <w:snapToGrid w:val="0"/>
              <w:jc w:val="center"/>
              <w:rPr>
                <w:rFonts w:ascii="Times New Roman" w:eastAsia="Calibri" w:hAnsi="Times New Roman" w:cs="Times New Roman"/>
              </w:rPr>
            </w:pPr>
          </w:p>
        </w:tc>
        <w:tc>
          <w:tcPr>
            <w:tcW w:w="1417" w:type="dxa"/>
          </w:tcPr>
          <w:p w14:paraId="4AA6C14D" w14:textId="77777777" w:rsidR="005D1168" w:rsidRPr="005D1168" w:rsidRDefault="005D1168" w:rsidP="005D1168">
            <w:pPr>
              <w:autoSpaceDE w:val="0"/>
              <w:snapToGrid w:val="0"/>
              <w:jc w:val="center"/>
              <w:rPr>
                <w:rFonts w:ascii="Times New Roman" w:eastAsia="Calibri" w:hAnsi="Times New Roman" w:cs="Times New Roman"/>
              </w:rPr>
            </w:pPr>
          </w:p>
        </w:tc>
        <w:tc>
          <w:tcPr>
            <w:tcW w:w="3260" w:type="dxa"/>
            <w:vAlign w:val="center"/>
          </w:tcPr>
          <w:p w14:paraId="7A52842E" w14:textId="77777777" w:rsidR="005D1168" w:rsidRPr="005D1168" w:rsidRDefault="005D1168" w:rsidP="005D1168">
            <w:pPr>
              <w:snapToGrid w:val="0"/>
              <w:rPr>
                <w:rFonts w:ascii="Times New Roman" w:eastAsia="Calibri" w:hAnsi="Times New Roman" w:cs="Times New Roman"/>
              </w:rPr>
            </w:pPr>
            <w:r w:rsidRPr="005D1168">
              <w:rPr>
                <w:rFonts w:ascii="Times New Roman" w:eastAsia="Calibri" w:hAnsi="Times New Roman" w:cs="Times New Roman"/>
              </w:rPr>
              <w:t>Plastmasas kastes atvilktnes paredzētas mācību līdzekļu uzglabāšanai un sistematizācijai.</w:t>
            </w:r>
          </w:p>
          <w:p w14:paraId="4AA5D76A" w14:textId="77777777" w:rsidR="005D1168" w:rsidRPr="005D1168" w:rsidRDefault="005D1168" w:rsidP="005D1168">
            <w:pPr>
              <w:snapToGrid w:val="0"/>
              <w:rPr>
                <w:rFonts w:ascii="Times New Roman" w:eastAsia="Calibri" w:hAnsi="Times New Roman" w:cs="Times New Roman"/>
              </w:rPr>
            </w:pPr>
            <w:r w:rsidRPr="005D1168">
              <w:rPr>
                <w:rFonts w:ascii="Times New Roman" w:eastAsia="Calibri" w:hAnsi="Times New Roman" w:cs="Times New Roman"/>
              </w:rPr>
              <w:t>Kastēm ir jānodrošina to ievietošanu mēbelēs tikai viena virzienā ar integrētu rokturi. Kastēm ir jābūt ķīmiski un trieciena izturīgām.</w:t>
            </w:r>
          </w:p>
          <w:p w14:paraId="5745DD57" w14:textId="77777777" w:rsidR="005D1168" w:rsidRPr="005D1168" w:rsidRDefault="005D1168" w:rsidP="005D1168">
            <w:pPr>
              <w:snapToGrid w:val="0"/>
              <w:rPr>
                <w:rFonts w:ascii="Times New Roman" w:eastAsia="Calibri" w:hAnsi="Times New Roman" w:cs="Times New Roman"/>
              </w:rPr>
            </w:pPr>
            <w:r w:rsidRPr="005D1168">
              <w:rPr>
                <w:rFonts w:ascii="Times New Roman" w:eastAsia="Calibri" w:hAnsi="Times New Roman" w:cs="Times New Roman"/>
              </w:rPr>
              <w:t>Izmērs ne mazāks 75x312x427mm</w:t>
            </w:r>
          </w:p>
          <w:p w14:paraId="2E4938A9" w14:textId="77777777" w:rsidR="005D1168" w:rsidRPr="005D1168" w:rsidRDefault="005D1168" w:rsidP="005D1168">
            <w:pPr>
              <w:snapToGrid w:val="0"/>
              <w:rPr>
                <w:rFonts w:ascii="Times New Roman" w:eastAsia="Calibri" w:hAnsi="Times New Roman" w:cs="Times New Roman"/>
              </w:rPr>
            </w:pPr>
            <w:r w:rsidRPr="005D1168">
              <w:rPr>
                <w:rFonts w:ascii="Times New Roman" w:eastAsia="Calibri" w:hAnsi="Times New Roman" w:cs="Times New Roman"/>
              </w:rPr>
              <w:t>Krāsa saskaņojama ar pasūtītāju.</w:t>
            </w:r>
          </w:p>
        </w:tc>
      </w:tr>
      <w:tr w:rsidR="005D1168" w:rsidRPr="005D1168" w14:paraId="5D2FEF01" w14:textId="77777777" w:rsidTr="00CA14C2">
        <w:tc>
          <w:tcPr>
            <w:tcW w:w="528" w:type="dxa"/>
          </w:tcPr>
          <w:p w14:paraId="4CFC088F" w14:textId="77777777" w:rsidR="005D1168" w:rsidRPr="005D1168" w:rsidRDefault="005D1168" w:rsidP="005D1168">
            <w:pP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14</w:t>
            </w:r>
          </w:p>
        </w:tc>
        <w:tc>
          <w:tcPr>
            <w:tcW w:w="2132" w:type="dxa"/>
          </w:tcPr>
          <w:p w14:paraId="7BE13AE0" w14:textId="77777777" w:rsidR="005D1168" w:rsidRPr="005D1168" w:rsidRDefault="005D1168" w:rsidP="005D1168">
            <w:pP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 xml:space="preserve">Kaste –atvilktne (dziļums 150 mm) </w:t>
            </w:r>
          </w:p>
        </w:tc>
        <w:tc>
          <w:tcPr>
            <w:tcW w:w="1276" w:type="dxa"/>
          </w:tcPr>
          <w:p w14:paraId="0A9C96EB" w14:textId="77777777" w:rsidR="005D1168" w:rsidRPr="005D1168" w:rsidRDefault="005D1168" w:rsidP="005D1168">
            <w:pPr>
              <w:autoSpaceDE w:val="0"/>
              <w:snapToGrid w:val="0"/>
              <w:jc w:val="center"/>
              <w:rPr>
                <w:rFonts w:ascii="Times New Roman" w:eastAsia="Times New Roman" w:hAnsi="Times New Roman" w:cs="Times New Roman"/>
                <w:b/>
                <w:lang w:eastAsia="ar-SA"/>
              </w:rPr>
            </w:pPr>
            <w:proofErr w:type="spellStart"/>
            <w:r w:rsidRPr="005D1168">
              <w:rPr>
                <w:rFonts w:ascii="Times New Roman" w:eastAsia="Times New Roman" w:hAnsi="Times New Roman" w:cs="Times New Roman"/>
                <w:b/>
                <w:lang w:eastAsia="ar-SA"/>
              </w:rPr>
              <w:t>gab</w:t>
            </w:r>
            <w:proofErr w:type="spellEnd"/>
          </w:p>
        </w:tc>
        <w:tc>
          <w:tcPr>
            <w:tcW w:w="1417" w:type="dxa"/>
          </w:tcPr>
          <w:p w14:paraId="34566C72" w14:textId="77777777" w:rsidR="005D1168" w:rsidRPr="005D1168" w:rsidRDefault="005D1168" w:rsidP="005D1168">
            <w:pPr>
              <w:autoSpaceDE w:val="0"/>
              <w:snapToGrid w:val="0"/>
              <w:jc w:val="cente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2</w:t>
            </w:r>
          </w:p>
        </w:tc>
        <w:tc>
          <w:tcPr>
            <w:tcW w:w="3260" w:type="dxa"/>
            <w:vAlign w:val="center"/>
          </w:tcPr>
          <w:p w14:paraId="728B184B" w14:textId="77777777" w:rsidR="005D1168" w:rsidRPr="005D1168" w:rsidRDefault="005D1168" w:rsidP="005D1168">
            <w:pPr>
              <w:snapToGrid w:val="0"/>
              <w:rPr>
                <w:rFonts w:ascii="Times New Roman" w:eastAsia="Calibri" w:hAnsi="Times New Roman" w:cs="Times New Roman"/>
              </w:rPr>
            </w:pPr>
          </w:p>
        </w:tc>
      </w:tr>
      <w:tr w:rsidR="005D1168" w:rsidRPr="005D1168" w14:paraId="7548FAF1" w14:textId="77777777" w:rsidTr="00CA14C2">
        <w:tc>
          <w:tcPr>
            <w:tcW w:w="528" w:type="dxa"/>
          </w:tcPr>
          <w:p w14:paraId="12F0D9A6" w14:textId="77777777" w:rsidR="005D1168" w:rsidRPr="005D1168" w:rsidRDefault="005D1168" w:rsidP="005D1168">
            <w:pPr>
              <w:rPr>
                <w:rFonts w:ascii="Calibri" w:eastAsia="Calibri" w:hAnsi="Calibri" w:cs="Times New Roman"/>
              </w:rPr>
            </w:pPr>
          </w:p>
        </w:tc>
        <w:tc>
          <w:tcPr>
            <w:tcW w:w="2132" w:type="dxa"/>
          </w:tcPr>
          <w:p w14:paraId="3CDA7871" w14:textId="77777777" w:rsidR="005D1168" w:rsidRPr="005D1168" w:rsidRDefault="005D1168" w:rsidP="005D1168">
            <w:pPr>
              <w:rPr>
                <w:rFonts w:ascii="Times New Roman" w:eastAsia="Calibri" w:hAnsi="Times New Roman" w:cs="Times New Roman"/>
              </w:rPr>
            </w:pPr>
          </w:p>
        </w:tc>
        <w:tc>
          <w:tcPr>
            <w:tcW w:w="1276" w:type="dxa"/>
          </w:tcPr>
          <w:p w14:paraId="244B574D" w14:textId="77777777" w:rsidR="005D1168" w:rsidRPr="005D1168" w:rsidRDefault="005D1168" w:rsidP="005D1168">
            <w:pPr>
              <w:autoSpaceDE w:val="0"/>
              <w:snapToGrid w:val="0"/>
              <w:jc w:val="center"/>
              <w:rPr>
                <w:rFonts w:ascii="Times New Roman" w:eastAsia="Calibri" w:hAnsi="Times New Roman" w:cs="Times New Roman"/>
              </w:rPr>
            </w:pPr>
          </w:p>
        </w:tc>
        <w:tc>
          <w:tcPr>
            <w:tcW w:w="1417" w:type="dxa"/>
          </w:tcPr>
          <w:p w14:paraId="7960ED0D" w14:textId="77777777" w:rsidR="005D1168" w:rsidRPr="005D1168" w:rsidRDefault="005D1168" w:rsidP="005D1168">
            <w:pPr>
              <w:autoSpaceDE w:val="0"/>
              <w:snapToGrid w:val="0"/>
              <w:jc w:val="center"/>
              <w:rPr>
                <w:rFonts w:ascii="Times New Roman" w:eastAsia="Calibri" w:hAnsi="Times New Roman" w:cs="Times New Roman"/>
              </w:rPr>
            </w:pPr>
          </w:p>
        </w:tc>
        <w:tc>
          <w:tcPr>
            <w:tcW w:w="3260" w:type="dxa"/>
            <w:vAlign w:val="center"/>
          </w:tcPr>
          <w:p w14:paraId="167301E3" w14:textId="77777777" w:rsidR="005D1168" w:rsidRPr="005D1168" w:rsidRDefault="005D1168" w:rsidP="005D1168">
            <w:pPr>
              <w:snapToGrid w:val="0"/>
              <w:rPr>
                <w:rFonts w:ascii="Times New Roman" w:eastAsia="Calibri" w:hAnsi="Times New Roman" w:cs="Times New Roman"/>
              </w:rPr>
            </w:pPr>
            <w:r w:rsidRPr="005D1168">
              <w:rPr>
                <w:rFonts w:ascii="Times New Roman" w:eastAsia="Calibri" w:hAnsi="Times New Roman" w:cs="Times New Roman"/>
              </w:rPr>
              <w:t>Plastmasas kastes atvilktnes paredzētas mācību līdzekļu uzglabāšanai un sistematizācijai.</w:t>
            </w:r>
          </w:p>
          <w:p w14:paraId="551C262C" w14:textId="77777777" w:rsidR="005D1168" w:rsidRPr="005D1168" w:rsidRDefault="005D1168" w:rsidP="005D1168">
            <w:pPr>
              <w:snapToGrid w:val="0"/>
              <w:rPr>
                <w:rFonts w:ascii="Times New Roman" w:eastAsia="Calibri" w:hAnsi="Times New Roman" w:cs="Times New Roman"/>
              </w:rPr>
            </w:pPr>
            <w:r w:rsidRPr="005D1168">
              <w:rPr>
                <w:rFonts w:ascii="Times New Roman" w:eastAsia="Calibri" w:hAnsi="Times New Roman" w:cs="Times New Roman"/>
              </w:rPr>
              <w:t>Kastēm ir jānodrošina to ievietošanu mēbelēs tikai viena virzienā ar integrētu rokturi. Kastēm ir jābūt ķīmiski un trieciena izturīgām.</w:t>
            </w:r>
          </w:p>
          <w:p w14:paraId="33F1557B" w14:textId="77777777" w:rsidR="005D1168" w:rsidRPr="005D1168" w:rsidRDefault="005D1168" w:rsidP="005D1168">
            <w:pPr>
              <w:snapToGrid w:val="0"/>
              <w:rPr>
                <w:rFonts w:ascii="Times New Roman" w:eastAsia="Calibri" w:hAnsi="Times New Roman" w:cs="Times New Roman"/>
              </w:rPr>
            </w:pPr>
            <w:r w:rsidRPr="005D1168">
              <w:rPr>
                <w:rFonts w:ascii="Times New Roman" w:eastAsia="Calibri" w:hAnsi="Times New Roman" w:cs="Times New Roman"/>
              </w:rPr>
              <w:t>Izmērs ne mazāks 150x312x427mm</w:t>
            </w:r>
          </w:p>
          <w:p w14:paraId="4C690DF3" w14:textId="77777777" w:rsidR="005D1168" w:rsidRPr="005D1168" w:rsidRDefault="005D1168" w:rsidP="005D1168">
            <w:pPr>
              <w:snapToGrid w:val="0"/>
              <w:rPr>
                <w:rFonts w:ascii="Times New Roman" w:eastAsia="Calibri" w:hAnsi="Times New Roman" w:cs="Times New Roman"/>
              </w:rPr>
            </w:pPr>
            <w:r w:rsidRPr="005D1168">
              <w:rPr>
                <w:rFonts w:ascii="Times New Roman" w:eastAsia="Calibri" w:hAnsi="Times New Roman" w:cs="Times New Roman"/>
              </w:rPr>
              <w:t>Krāsa saskaņojama ar pasūtītāju.</w:t>
            </w:r>
          </w:p>
        </w:tc>
      </w:tr>
      <w:tr w:rsidR="005D1168" w:rsidRPr="005D1168" w14:paraId="6B793336" w14:textId="77777777" w:rsidTr="00CA14C2">
        <w:tc>
          <w:tcPr>
            <w:tcW w:w="528" w:type="dxa"/>
          </w:tcPr>
          <w:p w14:paraId="0BCFDD53" w14:textId="77777777" w:rsidR="005D1168" w:rsidRPr="005D1168" w:rsidRDefault="005D1168" w:rsidP="005D1168">
            <w:pP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15</w:t>
            </w:r>
          </w:p>
        </w:tc>
        <w:tc>
          <w:tcPr>
            <w:tcW w:w="2132" w:type="dxa"/>
          </w:tcPr>
          <w:p w14:paraId="406A70AD" w14:textId="77777777" w:rsidR="005D1168" w:rsidRPr="005D1168" w:rsidRDefault="005D1168" w:rsidP="005D1168">
            <w:pP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Kastes vāks</w:t>
            </w:r>
          </w:p>
        </w:tc>
        <w:tc>
          <w:tcPr>
            <w:tcW w:w="1276" w:type="dxa"/>
          </w:tcPr>
          <w:p w14:paraId="4E71672D" w14:textId="77777777" w:rsidR="005D1168" w:rsidRPr="005D1168" w:rsidRDefault="005D1168" w:rsidP="005D1168">
            <w:pPr>
              <w:autoSpaceDE w:val="0"/>
              <w:snapToGrid w:val="0"/>
              <w:jc w:val="center"/>
              <w:rPr>
                <w:rFonts w:ascii="Times New Roman" w:eastAsia="Times New Roman" w:hAnsi="Times New Roman" w:cs="Times New Roman"/>
                <w:b/>
                <w:lang w:eastAsia="ar-SA"/>
              </w:rPr>
            </w:pPr>
          </w:p>
        </w:tc>
        <w:tc>
          <w:tcPr>
            <w:tcW w:w="1417" w:type="dxa"/>
          </w:tcPr>
          <w:p w14:paraId="6F900A61" w14:textId="77777777" w:rsidR="005D1168" w:rsidRPr="005D1168" w:rsidRDefault="005D1168" w:rsidP="005D1168">
            <w:pPr>
              <w:autoSpaceDE w:val="0"/>
              <w:snapToGrid w:val="0"/>
              <w:jc w:val="cente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12</w:t>
            </w:r>
          </w:p>
        </w:tc>
        <w:tc>
          <w:tcPr>
            <w:tcW w:w="3260" w:type="dxa"/>
            <w:vAlign w:val="center"/>
          </w:tcPr>
          <w:p w14:paraId="03EB0DB3" w14:textId="77777777" w:rsidR="005D1168" w:rsidRPr="005D1168" w:rsidRDefault="005D1168" w:rsidP="005D1168">
            <w:pPr>
              <w:snapToGrid w:val="0"/>
              <w:rPr>
                <w:rFonts w:ascii="Times New Roman" w:eastAsia="Calibri" w:hAnsi="Times New Roman" w:cs="Times New Roman"/>
              </w:rPr>
            </w:pPr>
          </w:p>
        </w:tc>
      </w:tr>
      <w:tr w:rsidR="005D1168" w:rsidRPr="005D1168" w14:paraId="6E9BFADB" w14:textId="77777777" w:rsidTr="00CA14C2">
        <w:tc>
          <w:tcPr>
            <w:tcW w:w="528" w:type="dxa"/>
          </w:tcPr>
          <w:p w14:paraId="23AE9EBF" w14:textId="77777777" w:rsidR="005D1168" w:rsidRPr="005D1168" w:rsidRDefault="005D1168" w:rsidP="005D1168">
            <w:pPr>
              <w:rPr>
                <w:rFonts w:ascii="Calibri" w:eastAsia="Calibri" w:hAnsi="Calibri" w:cs="Times New Roman"/>
              </w:rPr>
            </w:pPr>
          </w:p>
        </w:tc>
        <w:tc>
          <w:tcPr>
            <w:tcW w:w="2132" w:type="dxa"/>
          </w:tcPr>
          <w:p w14:paraId="7D0CD03D" w14:textId="77777777" w:rsidR="005D1168" w:rsidRPr="005D1168" w:rsidRDefault="005D1168" w:rsidP="005D1168">
            <w:pPr>
              <w:rPr>
                <w:rFonts w:ascii="Times New Roman" w:eastAsia="Calibri" w:hAnsi="Times New Roman" w:cs="Times New Roman"/>
              </w:rPr>
            </w:pPr>
          </w:p>
        </w:tc>
        <w:tc>
          <w:tcPr>
            <w:tcW w:w="1276" w:type="dxa"/>
          </w:tcPr>
          <w:p w14:paraId="6F9D9F9B" w14:textId="77777777" w:rsidR="005D1168" w:rsidRPr="005D1168" w:rsidRDefault="005D1168" w:rsidP="005D1168">
            <w:pPr>
              <w:autoSpaceDE w:val="0"/>
              <w:snapToGrid w:val="0"/>
              <w:jc w:val="center"/>
              <w:rPr>
                <w:rFonts w:ascii="Times New Roman" w:eastAsia="Calibri" w:hAnsi="Times New Roman" w:cs="Times New Roman"/>
              </w:rPr>
            </w:pPr>
          </w:p>
        </w:tc>
        <w:tc>
          <w:tcPr>
            <w:tcW w:w="1417" w:type="dxa"/>
          </w:tcPr>
          <w:p w14:paraId="0D00E96F" w14:textId="77777777" w:rsidR="005D1168" w:rsidRPr="005D1168" w:rsidRDefault="005D1168" w:rsidP="005D1168">
            <w:pPr>
              <w:autoSpaceDE w:val="0"/>
              <w:snapToGrid w:val="0"/>
              <w:jc w:val="center"/>
              <w:rPr>
                <w:rFonts w:ascii="Times New Roman" w:eastAsia="Calibri" w:hAnsi="Times New Roman" w:cs="Times New Roman"/>
              </w:rPr>
            </w:pPr>
          </w:p>
        </w:tc>
        <w:tc>
          <w:tcPr>
            <w:tcW w:w="3260" w:type="dxa"/>
            <w:vAlign w:val="center"/>
          </w:tcPr>
          <w:p w14:paraId="7707FEFE" w14:textId="77777777" w:rsidR="005D1168" w:rsidRPr="005D1168" w:rsidRDefault="005D1168" w:rsidP="005D1168">
            <w:pPr>
              <w:rPr>
                <w:rFonts w:ascii="Calibri" w:eastAsia="Arial Unicode MS" w:hAnsi="Calibri" w:cs="Times New Roman"/>
              </w:rPr>
            </w:pPr>
            <w:r w:rsidRPr="005D1168">
              <w:rPr>
                <w:rFonts w:ascii="Times New Roman" w:eastAsia="Calibri" w:hAnsi="Times New Roman" w:cs="Times New Roman"/>
              </w:rPr>
              <w:t xml:space="preserve">Plastmasas kastes atvilktnes </w:t>
            </w:r>
            <w:r w:rsidRPr="005D1168">
              <w:rPr>
                <w:rFonts w:ascii="Calibri" w:eastAsia="Arial Unicode MS" w:hAnsi="Calibri" w:cs="Times New Roman"/>
              </w:rPr>
              <w:t>caurspīdīgs vāks.</w:t>
            </w:r>
          </w:p>
          <w:p w14:paraId="08CE54E8" w14:textId="77777777" w:rsidR="005D1168" w:rsidRPr="005D1168" w:rsidRDefault="005D1168" w:rsidP="005D1168">
            <w:pPr>
              <w:snapToGrid w:val="0"/>
              <w:rPr>
                <w:rFonts w:ascii="Times New Roman" w:eastAsia="Calibri" w:hAnsi="Times New Roman" w:cs="Times New Roman"/>
              </w:rPr>
            </w:pPr>
            <w:r w:rsidRPr="005D1168">
              <w:rPr>
                <w:rFonts w:ascii="Times New Roman" w:eastAsia="Calibri" w:hAnsi="Times New Roman" w:cs="Times New Roman"/>
              </w:rPr>
              <w:t xml:space="preserve">Vākam ir jābūt ķīmiski un trieciena izturīgām. Jābūt saderīgiem ar 13. un 14. pozīcijā minētajām kastēm – atvilktnēm. </w:t>
            </w:r>
          </w:p>
        </w:tc>
      </w:tr>
      <w:tr w:rsidR="005D1168" w:rsidRPr="005D1168" w14:paraId="64FB3B47" w14:textId="77777777" w:rsidTr="00CA14C2">
        <w:tc>
          <w:tcPr>
            <w:tcW w:w="528" w:type="dxa"/>
          </w:tcPr>
          <w:p w14:paraId="70F394B3" w14:textId="77777777" w:rsidR="005D1168" w:rsidRPr="005D1168" w:rsidRDefault="005D1168" w:rsidP="005D1168">
            <w:pPr>
              <w:snapToGrid w:val="0"/>
              <w:rPr>
                <w:rFonts w:ascii="Calibri" w:eastAsia="Calibri" w:hAnsi="Calibri" w:cs="Times New Roman"/>
              </w:rPr>
            </w:pPr>
            <w:r w:rsidRPr="005D1168">
              <w:rPr>
                <w:rFonts w:ascii="Times New Roman" w:eastAsia="Times New Roman" w:hAnsi="Times New Roman" w:cs="Times New Roman"/>
                <w:b/>
                <w:lang w:eastAsia="ar-SA"/>
              </w:rPr>
              <w:t>16</w:t>
            </w:r>
          </w:p>
        </w:tc>
        <w:tc>
          <w:tcPr>
            <w:tcW w:w="2132" w:type="dxa"/>
            <w:vAlign w:val="center"/>
          </w:tcPr>
          <w:p w14:paraId="4B9C7BA8" w14:textId="77777777" w:rsidR="005D1168" w:rsidRPr="005D1168" w:rsidRDefault="005D1168" w:rsidP="005D1168">
            <w:pPr>
              <w:snapToGrid w:val="0"/>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 xml:space="preserve">Datu kamera </w:t>
            </w:r>
          </w:p>
        </w:tc>
        <w:tc>
          <w:tcPr>
            <w:tcW w:w="1276" w:type="dxa"/>
          </w:tcPr>
          <w:p w14:paraId="4D40B3C6" w14:textId="77777777" w:rsidR="005D1168" w:rsidRPr="005D1168" w:rsidRDefault="005D1168" w:rsidP="005D1168">
            <w:pPr>
              <w:snapToGrid w:val="0"/>
              <w:jc w:val="center"/>
              <w:rPr>
                <w:rFonts w:ascii="Times New Roman" w:eastAsia="Times New Roman" w:hAnsi="Times New Roman" w:cs="Times New Roman"/>
                <w:b/>
                <w:lang w:eastAsia="ar-SA"/>
              </w:rPr>
            </w:pPr>
            <w:proofErr w:type="spellStart"/>
            <w:r w:rsidRPr="005D1168">
              <w:rPr>
                <w:rFonts w:ascii="Times New Roman" w:eastAsia="Times New Roman" w:hAnsi="Times New Roman" w:cs="Times New Roman"/>
                <w:b/>
                <w:lang w:eastAsia="ar-SA"/>
              </w:rPr>
              <w:t>gab</w:t>
            </w:r>
            <w:proofErr w:type="spellEnd"/>
          </w:p>
        </w:tc>
        <w:tc>
          <w:tcPr>
            <w:tcW w:w="1417" w:type="dxa"/>
          </w:tcPr>
          <w:p w14:paraId="463D814E" w14:textId="77777777" w:rsidR="005D1168" w:rsidRPr="005D1168" w:rsidRDefault="005D1168" w:rsidP="005D1168">
            <w:pPr>
              <w:snapToGrid w:val="0"/>
              <w:jc w:val="cente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1</w:t>
            </w:r>
          </w:p>
        </w:tc>
        <w:tc>
          <w:tcPr>
            <w:tcW w:w="3260" w:type="dxa"/>
            <w:vAlign w:val="center"/>
          </w:tcPr>
          <w:p w14:paraId="40966707" w14:textId="77777777" w:rsidR="005D1168" w:rsidRPr="005D1168" w:rsidRDefault="005D1168" w:rsidP="005D1168">
            <w:pPr>
              <w:snapToGrid w:val="0"/>
              <w:rPr>
                <w:rFonts w:ascii="Times New Roman" w:eastAsia="Calibri" w:hAnsi="Times New Roman" w:cs="Times New Roman"/>
              </w:rPr>
            </w:pPr>
          </w:p>
        </w:tc>
      </w:tr>
      <w:tr w:rsidR="005D1168" w:rsidRPr="005D1168" w14:paraId="457E2D40" w14:textId="77777777" w:rsidTr="00CA14C2">
        <w:tc>
          <w:tcPr>
            <w:tcW w:w="528" w:type="dxa"/>
          </w:tcPr>
          <w:p w14:paraId="151DF46D" w14:textId="77777777" w:rsidR="005D1168" w:rsidRPr="005D1168" w:rsidRDefault="005D1168" w:rsidP="005D1168">
            <w:pPr>
              <w:rPr>
                <w:rFonts w:ascii="Calibri" w:eastAsia="Calibri" w:hAnsi="Calibri" w:cs="Times New Roman"/>
              </w:rPr>
            </w:pPr>
          </w:p>
        </w:tc>
        <w:tc>
          <w:tcPr>
            <w:tcW w:w="2132" w:type="dxa"/>
          </w:tcPr>
          <w:p w14:paraId="3936C713"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Funkcionālās prasības</w:t>
            </w:r>
          </w:p>
        </w:tc>
        <w:tc>
          <w:tcPr>
            <w:tcW w:w="1276" w:type="dxa"/>
          </w:tcPr>
          <w:p w14:paraId="057FF6B4" w14:textId="77777777" w:rsidR="005D1168" w:rsidRPr="005D1168" w:rsidRDefault="005D1168" w:rsidP="005D1168">
            <w:pPr>
              <w:autoSpaceDE w:val="0"/>
              <w:snapToGrid w:val="0"/>
              <w:rPr>
                <w:rFonts w:ascii="Times New Roman" w:eastAsia="Calibri" w:hAnsi="Times New Roman" w:cs="Times New Roman"/>
              </w:rPr>
            </w:pPr>
          </w:p>
        </w:tc>
        <w:tc>
          <w:tcPr>
            <w:tcW w:w="1417" w:type="dxa"/>
          </w:tcPr>
          <w:p w14:paraId="1927FFDB" w14:textId="77777777" w:rsidR="005D1168" w:rsidRPr="005D1168" w:rsidRDefault="005D1168" w:rsidP="005D1168">
            <w:pPr>
              <w:autoSpaceDE w:val="0"/>
              <w:snapToGrid w:val="0"/>
              <w:rPr>
                <w:rFonts w:ascii="Times New Roman" w:eastAsia="Calibri" w:hAnsi="Times New Roman" w:cs="Times New Roman"/>
              </w:rPr>
            </w:pPr>
          </w:p>
        </w:tc>
        <w:tc>
          <w:tcPr>
            <w:tcW w:w="3260" w:type="dxa"/>
            <w:vAlign w:val="center"/>
          </w:tcPr>
          <w:p w14:paraId="2E8F2B55" w14:textId="77777777" w:rsidR="005D1168" w:rsidRPr="005D1168" w:rsidRDefault="005D1168" w:rsidP="005D1168">
            <w:pPr>
              <w:suppressAutoHyphens/>
              <w:rPr>
                <w:rFonts w:ascii="Times New Roman" w:eastAsia="Arial Unicode MS" w:hAnsi="Times New Roman" w:cs="Times New Roman"/>
                <w:kern w:val="2"/>
                <w:lang w:eastAsia="ar-SA"/>
              </w:rPr>
            </w:pPr>
            <w:r w:rsidRPr="005D1168">
              <w:rPr>
                <w:rFonts w:ascii="Times New Roman" w:eastAsia="Arial Unicode MS" w:hAnsi="Times New Roman" w:cs="Times New Roman"/>
                <w:kern w:val="2"/>
              </w:rPr>
              <w:t>Datu kamera ar programmatūru paredzēta dažādu objektu demonstrēšanai un fotografēšanai, spējot palielināt objektu attēlus, nemainot kameras novietojumu.</w:t>
            </w:r>
          </w:p>
        </w:tc>
      </w:tr>
      <w:tr w:rsidR="005D1168" w:rsidRPr="005D1168" w14:paraId="353AF5C3" w14:textId="77777777" w:rsidTr="00CA14C2">
        <w:tc>
          <w:tcPr>
            <w:tcW w:w="528" w:type="dxa"/>
          </w:tcPr>
          <w:p w14:paraId="149AD422" w14:textId="77777777" w:rsidR="005D1168" w:rsidRPr="005D1168" w:rsidRDefault="005D1168" w:rsidP="005D1168">
            <w:pPr>
              <w:rPr>
                <w:rFonts w:ascii="Calibri" w:eastAsia="Calibri" w:hAnsi="Calibri" w:cs="Times New Roman"/>
              </w:rPr>
            </w:pPr>
          </w:p>
        </w:tc>
        <w:tc>
          <w:tcPr>
            <w:tcW w:w="2132" w:type="dxa"/>
          </w:tcPr>
          <w:p w14:paraId="12C8D4B3" w14:textId="77777777" w:rsidR="005D1168" w:rsidRPr="005D1168" w:rsidRDefault="005D1168" w:rsidP="005D1168">
            <w:pPr>
              <w:rPr>
                <w:rFonts w:ascii="Times New Roman" w:eastAsia="Calibri" w:hAnsi="Times New Roman" w:cs="Times New Roman"/>
              </w:rPr>
            </w:pPr>
          </w:p>
        </w:tc>
        <w:tc>
          <w:tcPr>
            <w:tcW w:w="1276" w:type="dxa"/>
          </w:tcPr>
          <w:p w14:paraId="3D94A148" w14:textId="77777777" w:rsidR="005D1168" w:rsidRPr="005D1168" w:rsidRDefault="005D1168" w:rsidP="005D1168">
            <w:pPr>
              <w:autoSpaceDE w:val="0"/>
              <w:snapToGrid w:val="0"/>
              <w:rPr>
                <w:rFonts w:ascii="Times New Roman" w:eastAsia="Calibri" w:hAnsi="Times New Roman" w:cs="Times New Roman"/>
              </w:rPr>
            </w:pPr>
          </w:p>
        </w:tc>
        <w:tc>
          <w:tcPr>
            <w:tcW w:w="1417" w:type="dxa"/>
          </w:tcPr>
          <w:p w14:paraId="09FC2139" w14:textId="77777777" w:rsidR="005D1168" w:rsidRPr="005D1168" w:rsidRDefault="005D1168" w:rsidP="005D1168">
            <w:pPr>
              <w:autoSpaceDE w:val="0"/>
              <w:snapToGrid w:val="0"/>
              <w:rPr>
                <w:rFonts w:ascii="Times New Roman" w:eastAsia="Calibri" w:hAnsi="Times New Roman" w:cs="Times New Roman"/>
              </w:rPr>
            </w:pPr>
          </w:p>
        </w:tc>
        <w:tc>
          <w:tcPr>
            <w:tcW w:w="3260" w:type="dxa"/>
            <w:vAlign w:val="center"/>
          </w:tcPr>
          <w:p w14:paraId="289347EC" w14:textId="77777777" w:rsidR="005D1168" w:rsidRPr="005D1168" w:rsidRDefault="005D1168" w:rsidP="005D1168">
            <w:pPr>
              <w:suppressAutoHyphens/>
              <w:rPr>
                <w:rFonts w:ascii="Times New Roman" w:eastAsia="Arial Unicode MS" w:hAnsi="Times New Roman" w:cs="Times New Roman"/>
                <w:kern w:val="2"/>
                <w:lang w:eastAsia="ar-SA"/>
              </w:rPr>
            </w:pPr>
            <w:r w:rsidRPr="005D1168">
              <w:rPr>
                <w:rFonts w:ascii="Times New Roman" w:eastAsia="Arial Unicode MS" w:hAnsi="Times New Roman" w:cs="Times New Roman"/>
                <w:kern w:val="2"/>
              </w:rPr>
              <w:t xml:space="preserve">Datu kamerai jābūt iebūvētai </w:t>
            </w:r>
            <w:r w:rsidRPr="005D1168">
              <w:rPr>
                <w:rFonts w:ascii="Times New Roman" w:eastAsia="Arial Unicode MS" w:hAnsi="Times New Roman" w:cs="Times New Roman"/>
                <w:kern w:val="2"/>
              </w:rPr>
              <w:lastRenderedPageBreak/>
              <w:t>speciālā statīvā, kas spēj datu kameru pārvietot x-y-z plaknēs.</w:t>
            </w:r>
          </w:p>
        </w:tc>
      </w:tr>
      <w:tr w:rsidR="005D1168" w:rsidRPr="005D1168" w14:paraId="14305E31" w14:textId="77777777" w:rsidTr="00CA14C2">
        <w:tc>
          <w:tcPr>
            <w:tcW w:w="528" w:type="dxa"/>
          </w:tcPr>
          <w:p w14:paraId="31F30931" w14:textId="77777777" w:rsidR="005D1168" w:rsidRPr="005D1168" w:rsidRDefault="005D1168" w:rsidP="005D1168">
            <w:pPr>
              <w:rPr>
                <w:rFonts w:ascii="Calibri" w:eastAsia="Calibri" w:hAnsi="Calibri" w:cs="Times New Roman"/>
              </w:rPr>
            </w:pPr>
          </w:p>
        </w:tc>
        <w:tc>
          <w:tcPr>
            <w:tcW w:w="2132" w:type="dxa"/>
          </w:tcPr>
          <w:p w14:paraId="53B45DFD" w14:textId="77777777" w:rsidR="005D1168" w:rsidRPr="005D1168" w:rsidRDefault="005D1168" w:rsidP="005D1168">
            <w:pPr>
              <w:rPr>
                <w:rFonts w:ascii="Times New Roman" w:eastAsia="Calibri" w:hAnsi="Times New Roman" w:cs="Times New Roman"/>
              </w:rPr>
            </w:pPr>
          </w:p>
        </w:tc>
        <w:tc>
          <w:tcPr>
            <w:tcW w:w="1276" w:type="dxa"/>
          </w:tcPr>
          <w:p w14:paraId="49868DCC" w14:textId="77777777" w:rsidR="005D1168" w:rsidRPr="005D1168" w:rsidRDefault="005D1168" w:rsidP="005D1168">
            <w:pPr>
              <w:autoSpaceDE w:val="0"/>
              <w:snapToGrid w:val="0"/>
              <w:rPr>
                <w:rFonts w:ascii="Times New Roman" w:eastAsia="Calibri" w:hAnsi="Times New Roman" w:cs="Times New Roman"/>
              </w:rPr>
            </w:pPr>
          </w:p>
        </w:tc>
        <w:tc>
          <w:tcPr>
            <w:tcW w:w="1417" w:type="dxa"/>
          </w:tcPr>
          <w:p w14:paraId="49FAB19C" w14:textId="77777777" w:rsidR="005D1168" w:rsidRPr="005D1168" w:rsidRDefault="005D1168" w:rsidP="005D1168">
            <w:pPr>
              <w:autoSpaceDE w:val="0"/>
              <w:snapToGrid w:val="0"/>
              <w:rPr>
                <w:rFonts w:ascii="Times New Roman" w:eastAsia="Calibri" w:hAnsi="Times New Roman" w:cs="Times New Roman"/>
              </w:rPr>
            </w:pPr>
          </w:p>
        </w:tc>
        <w:tc>
          <w:tcPr>
            <w:tcW w:w="3260" w:type="dxa"/>
            <w:vAlign w:val="center"/>
          </w:tcPr>
          <w:p w14:paraId="317C9A18" w14:textId="77777777" w:rsidR="005D1168" w:rsidRPr="005D1168" w:rsidRDefault="005D1168" w:rsidP="005D1168">
            <w:pPr>
              <w:suppressAutoHyphens/>
              <w:rPr>
                <w:rFonts w:ascii="Times New Roman" w:eastAsia="Arial Unicode MS" w:hAnsi="Times New Roman" w:cs="Times New Roman"/>
                <w:kern w:val="2"/>
                <w:lang w:eastAsia="ar-SA"/>
              </w:rPr>
            </w:pPr>
            <w:r w:rsidRPr="005D1168">
              <w:rPr>
                <w:rFonts w:ascii="Times New Roman" w:eastAsia="Arial Unicode MS" w:hAnsi="Times New Roman" w:cs="Times New Roman"/>
                <w:kern w:val="2"/>
              </w:rPr>
              <w:t>Datu kameras statīvs ir stabils un pēc kameras pārvietošanas, nodrošina nekustīgu kameras stāvokli.</w:t>
            </w:r>
          </w:p>
        </w:tc>
      </w:tr>
      <w:tr w:rsidR="005D1168" w:rsidRPr="005D1168" w14:paraId="4AA83D15" w14:textId="77777777" w:rsidTr="00CA14C2">
        <w:tc>
          <w:tcPr>
            <w:tcW w:w="528" w:type="dxa"/>
          </w:tcPr>
          <w:p w14:paraId="1E9A3E9E" w14:textId="77777777" w:rsidR="005D1168" w:rsidRPr="005D1168" w:rsidRDefault="005D1168" w:rsidP="005D1168">
            <w:pPr>
              <w:rPr>
                <w:rFonts w:ascii="Calibri" w:eastAsia="Calibri" w:hAnsi="Calibri" w:cs="Times New Roman"/>
              </w:rPr>
            </w:pPr>
          </w:p>
        </w:tc>
        <w:tc>
          <w:tcPr>
            <w:tcW w:w="2132" w:type="dxa"/>
          </w:tcPr>
          <w:p w14:paraId="1E60EB72" w14:textId="77777777" w:rsidR="005D1168" w:rsidRPr="005D1168" w:rsidRDefault="005D1168" w:rsidP="005D1168">
            <w:pPr>
              <w:rPr>
                <w:rFonts w:ascii="Times New Roman" w:eastAsia="Calibri" w:hAnsi="Times New Roman" w:cs="Times New Roman"/>
              </w:rPr>
            </w:pPr>
          </w:p>
        </w:tc>
        <w:tc>
          <w:tcPr>
            <w:tcW w:w="1276" w:type="dxa"/>
          </w:tcPr>
          <w:p w14:paraId="07354929" w14:textId="77777777" w:rsidR="005D1168" w:rsidRPr="005D1168" w:rsidRDefault="005D1168" w:rsidP="005D1168">
            <w:pPr>
              <w:autoSpaceDE w:val="0"/>
              <w:snapToGrid w:val="0"/>
              <w:rPr>
                <w:rFonts w:ascii="Times New Roman" w:eastAsia="Calibri" w:hAnsi="Times New Roman" w:cs="Times New Roman"/>
              </w:rPr>
            </w:pPr>
          </w:p>
        </w:tc>
        <w:tc>
          <w:tcPr>
            <w:tcW w:w="1417" w:type="dxa"/>
          </w:tcPr>
          <w:p w14:paraId="22446E15" w14:textId="77777777" w:rsidR="005D1168" w:rsidRPr="005D1168" w:rsidRDefault="005D1168" w:rsidP="005D1168">
            <w:pPr>
              <w:autoSpaceDE w:val="0"/>
              <w:snapToGrid w:val="0"/>
              <w:rPr>
                <w:rFonts w:ascii="Times New Roman" w:eastAsia="Calibri" w:hAnsi="Times New Roman" w:cs="Times New Roman"/>
              </w:rPr>
            </w:pPr>
          </w:p>
        </w:tc>
        <w:tc>
          <w:tcPr>
            <w:tcW w:w="3260" w:type="dxa"/>
            <w:vAlign w:val="center"/>
          </w:tcPr>
          <w:p w14:paraId="363FDA58" w14:textId="77777777" w:rsidR="005D1168" w:rsidRPr="005D1168" w:rsidRDefault="005D1168" w:rsidP="005D1168">
            <w:pPr>
              <w:suppressAutoHyphens/>
              <w:rPr>
                <w:rFonts w:ascii="Times New Roman" w:eastAsia="Arial Unicode MS" w:hAnsi="Times New Roman" w:cs="Times New Roman"/>
                <w:kern w:val="2"/>
                <w:lang w:eastAsia="ar-SA"/>
              </w:rPr>
            </w:pPr>
            <w:r w:rsidRPr="005D1168">
              <w:rPr>
                <w:rFonts w:ascii="Times New Roman" w:eastAsia="Arial Unicode MS" w:hAnsi="Times New Roman" w:cs="Times New Roman"/>
                <w:kern w:val="2"/>
              </w:rPr>
              <w:t>Jābūt iebūvētai atmiņai vai iespējai pievienot atmiņas karti (jābūt iekļautai komplektācijā) vismaz 240 JPEG attēlu saglabāšanai datu kameras maksimālajā izšķirtspējā.</w:t>
            </w:r>
          </w:p>
        </w:tc>
      </w:tr>
      <w:tr w:rsidR="005D1168" w:rsidRPr="005D1168" w14:paraId="59C4D229" w14:textId="77777777" w:rsidTr="00CA14C2">
        <w:tc>
          <w:tcPr>
            <w:tcW w:w="528" w:type="dxa"/>
          </w:tcPr>
          <w:p w14:paraId="333C23AC" w14:textId="77777777" w:rsidR="005D1168" w:rsidRPr="005D1168" w:rsidRDefault="005D1168" w:rsidP="005D1168">
            <w:pPr>
              <w:rPr>
                <w:rFonts w:ascii="Calibri" w:eastAsia="Calibri" w:hAnsi="Calibri" w:cs="Times New Roman"/>
              </w:rPr>
            </w:pPr>
          </w:p>
        </w:tc>
        <w:tc>
          <w:tcPr>
            <w:tcW w:w="2132" w:type="dxa"/>
          </w:tcPr>
          <w:p w14:paraId="25315D8B" w14:textId="77777777" w:rsidR="005D1168" w:rsidRPr="005D1168" w:rsidRDefault="005D1168" w:rsidP="005D1168">
            <w:pPr>
              <w:rPr>
                <w:rFonts w:ascii="Times New Roman" w:eastAsia="Calibri" w:hAnsi="Times New Roman" w:cs="Times New Roman"/>
              </w:rPr>
            </w:pPr>
          </w:p>
        </w:tc>
        <w:tc>
          <w:tcPr>
            <w:tcW w:w="1276" w:type="dxa"/>
          </w:tcPr>
          <w:p w14:paraId="71DE7216" w14:textId="77777777" w:rsidR="005D1168" w:rsidRPr="005D1168" w:rsidRDefault="005D1168" w:rsidP="005D1168">
            <w:pPr>
              <w:autoSpaceDE w:val="0"/>
              <w:snapToGrid w:val="0"/>
              <w:rPr>
                <w:rFonts w:ascii="Times New Roman" w:eastAsia="Calibri" w:hAnsi="Times New Roman" w:cs="Times New Roman"/>
              </w:rPr>
            </w:pPr>
          </w:p>
        </w:tc>
        <w:tc>
          <w:tcPr>
            <w:tcW w:w="1417" w:type="dxa"/>
          </w:tcPr>
          <w:p w14:paraId="7DCBB8F7" w14:textId="77777777" w:rsidR="005D1168" w:rsidRPr="005D1168" w:rsidRDefault="005D1168" w:rsidP="005D1168">
            <w:pPr>
              <w:autoSpaceDE w:val="0"/>
              <w:snapToGrid w:val="0"/>
              <w:rPr>
                <w:rFonts w:ascii="Times New Roman" w:eastAsia="Calibri" w:hAnsi="Times New Roman" w:cs="Times New Roman"/>
              </w:rPr>
            </w:pPr>
          </w:p>
        </w:tc>
        <w:tc>
          <w:tcPr>
            <w:tcW w:w="3260" w:type="dxa"/>
            <w:vAlign w:val="center"/>
          </w:tcPr>
          <w:p w14:paraId="0B83C90E" w14:textId="77777777" w:rsidR="005D1168" w:rsidRPr="005D1168" w:rsidRDefault="005D1168" w:rsidP="005D1168">
            <w:pPr>
              <w:suppressAutoHyphens/>
              <w:rPr>
                <w:rFonts w:ascii="Times New Roman" w:eastAsia="Arial Unicode MS" w:hAnsi="Times New Roman" w:cs="Times New Roman"/>
                <w:kern w:val="2"/>
                <w:lang w:eastAsia="ar-SA"/>
              </w:rPr>
            </w:pPr>
            <w:r w:rsidRPr="005D1168">
              <w:rPr>
                <w:rFonts w:ascii="Times New Roman" w:eastAsia="Arial Unicode MS" w:hAnsi="Times New Roman" w:cs="Times New Roman"/>
                <w:kern w:val="2"/>
              </w:rPr>
              <w:t>Datu kamerai ir jāspēj palielināt objektu attēlus vismaz 9 reizes mehāniski vai optiski un vismaz 12 reizes digitāli.</w:t>
            </w:r>
          </w:p>
        </w:tc>
      </w:tr>
      <w:tr w:rsidR="005D1168" w:rsidRPr="005D1168" w14:paraId="5612D0BF" w14:textId="77777777" w:rsidTr="00CA14C2">
        <w:tc>
          <w:tcPr>
            <w:tcW w:w="528" w:type="dxa"/>
          </w:tcPr>
          <w:p w14:paraId="6EBF51F2" w14:textId="77777777" w:rsidR="005D1168" w:rsidRPr="005D1168" w:rsidRDefault="005D1168" w:rsidP="005D1168">
            <w:pPr>
              <w:rPr>
                <w:rFonts w:ascii="Calibri" w:eastAsia="Calibri" w:hAnsi="Calibri" w:cs="Times New Roman"/>
              </w:rPr>
            </w:pPr>
          </w:p>
        </w:tc>
        <w:tc>
          <w:tcPr>
            <w:tcW w:w="2132" w:type="dxa"/>
          </w:tcPr>
          <w:p w14:paraId="3CB7B610" w14:textId="77777777" w:rsidR="005D1168" w:rsidRPr="005D1168" w:rsidRDefault="005D1168" w:rsidP="005D1168">
            <w:pPr>
              <w:rPr>
                <w:rFonts w:ascii="Times New Roman" w:eastAsia="Calibri" w:hAnsi="Times New Roman" w:cs="Times New Roman"/>
              </w:rPr>
            </w:pPr>
          </w:p>
        </w:tc>
        <w:tc>
          <w:tcPr>
            <w:tcW w:w="1276" w:type="dxa"/>
          </w:tcPr>
          <w:p w14:paraId="6ED0551B" w14:textId="77777777" w:rsidR="005D1168" w:rsidRPr="005D1168" w:rsidRDefault="005D1168" w:rsidP="005D1168">
            <w:pPr>
              <w:autoSpaceDE w:val="0"/>
              <w:snapToGrid w:val="0"/>
              <w:rPr>
                <w:rFonts w:ascii="Times New Roman" w:eastAsia="Calibri" w:hAnsi="Times New Roman" w:cs="Times New Roman"/>
              </w:rPr>
            </w:pPr>
          </w:p>
        </w:tc>
        <w:tc>
          <w:tcPr>
            <w:tcW w:w="1417" w:type="dxa"/>
          </w:tcPr>
          <w:p w14:paraId="495DF015" w14:textId="77777777" w:rsidR="005D1168" w:rsidRPr="005D1168" w:rsidRDefault="005D1168" w:rsidP="005D1168">
            <w:pPr>
              <w:autoSpaceDE w:val="0"/>
              <w:snapToGrid w:val="0"/>
              <w:rPr>
                <w:rFonts w:ascii="Times New Roman" w:eastAsia="Calibri" w:hAnsi="Times New Roman" w:cs="Times New Roman"/>
              </w:rPr>
            </w:pPr>
          </w:p>
        </w:tc>
        <w:tc>
          <w:tcPr>
            <w:tcW w:w="3260" w:type="dxa"/>
            <w:vAlign w:val="center"/>
          </w:tcPr>
          <w:p w14:paraId="33D03876" w14:textId="5E5CD701" w:rsidR="005D1168" w:rsidRPr="005D1168" w:rsidRDefault="005D1168" w:rsidP="005D1168">
            <w:pPr>
              <w:suppressAutoHyphens/>
              <w:rPr>
                <w:rFonts w:ascii="Times New Roman" w:eastAsia="Arial Unicode MS" w:hAnsi="Times New Roman" w:cs="Times New Roman"/>
                <w:kern w:val="2"/>
                <w:lang w:eastAsia="ar-SA"/>
              </w:rPr>
            </w:pPr>
            <w:r w:rsidRPr="005D1168">
              <w:rPr>
                <w:rFonts w:ascii="Times New Roman" w:eastAsia="Arial Unicode MS" w:hAnsi="Times New Roman" w:cs="Times New Roman"/>
                <w:kern w:val="2"/>
              </w:rPr>
              <w:t xml:space="preserve">Iekārtas statīvā ir iebūvētas </w:t>
            </w:r>
            <w:r w:rsidR="00B96A15">
              <w:rPr>
                <w:rFonts w:ascii="Times New Roman" w:eastAsia="Arial Unicode MS" w:hAnsi="Times New Roman" w:cs="Times New Roman"/>
                <w:kern w:val="2"/>
              </w:rPr>
              <w:t xml:space="preserve">vismaz divas </w:t>
            </w:r>
            <w:r w:rsidRPr="005D1168">
              <w:rPr>
                <w:rFonts w:ascii="Times New Roman" w:eastAsia="Arial Unicode MS" w:hAnsi="Times New Roman" w:cs="Times New Roman"/>
                <w:kern w:val="2"/>
              </w:rPr>
              <w:t>apgaismojuma lampas, kas izgaismo demonstrējamo objektu.</w:t>
            </w:r>
          </w:p>
        </w:tc>
      </w:tr>
      <w:tr w:rsidR="005D1168" w:rsidRPr="005D1168" w14:paraId="7C032905" w14:textId="77777777" w:rsidTr="00CA14C2">
        <w:tc>
          <w:tcPr>
            <w:tcW w:w="528" w:type="dxa"/>
          </w:tcPr>
          <w:p w14:paraId="2ADF0CF9" w14:textId="77777777" w:rsidR="005D1168" w:rsidRPr="005D1168" w:rsidRDefault="005D1168" w:rsidP="005D1168">
            <w:pPr>
              <w:rPr>
                <w:rFonts w:ascii="Calibri" w:eastAsia="Calibri" w:hAnsi="Calibri" w:cs="Times New Roman"/>
              </w:rPr>
            </w:pPr>
          </w:p>
        </w:tc>
        <w:tc>
          <w:tcPr>
            <w:tcW w:w="2132" w:type="dxa"/>
          </w:tcPr>
          <w:p w14:paraId="4A018147" w14:textId="77777777" w:rsidR="005D1168" w:rsidRPr="005D1168" w:rsidRDefault="005D1168" w:rsidP="005D1168">
            <w:pPr>
              <w:rPr>
                <w:rFonts w:ascii="Times New Roman" w:eastAsia="Calibri" w:hAnsi="Times New Roman" w:cs="Times New Roman"/>
              </w:rPr>
            </w:pPr>
          </w:p>
        </w:tc>
        <w:tc>
          <w:tcPr>
            <w:tcW w:w="1276" w:type="dxa"/>
          </w:tcPr>
          <w:p w14:paraId="36C94BF2" w14:textId="77777777" w:rsidR="005D1168" w:rsidRPr="005D1168" w:rsidRDefault="005D1168" w:rsidP="005D1168">
            <w:pPr>
              <w:autoSpaceDE w:val="0"/>
              <w:snapToGrid w:val="0"/>
              <w:rPr>
                <w:rFonts w:ascii="Times New Roman" w:eastAsia="Calibri" w:hAnsi="Times New Roman" w:cs="Times New Roman"/>
              </w:rPr>
            </w:pPr>
          </w:p>
        </w:tc>
        <w:tc>
          <w:tcPr>
            <w:tcW w:w="1417" w:type="dxa"/>
          </w:tcPr>
          <w:p w14:paraId="637363DF" w14:textId="77777777" w:rsidR="005D1168" w:rsidRPr="005D1168" w:rsidRDefault="005D1168" w:rsidP="005D1168">
            <w:pPr>
              <w:autoSpaceDE w:val="0"/>
              <w:snapToGrid w:val="0"/>
              <w:rPr>
                <w:rFonts w:ascii="Times New Roman" w:eastAsia="Calibri" w:hAnsi="Times New Roman" w:cs="Times New Roman"/>
              </w:rPr>
            </w:pPr>
          </w:p>
        </w:tc>
        <w:tc>
          <w:tcPr>
            <w:tcW w:w="3260" w:type="dxa"/>
            <w:vAlign w:val="center"/>
          </w:tcPr>
          <w:p w14:paraId="5CCB3D7F" w14:textId="77777777" w:rsidR="005D1168" w:rsidRPr="005D1168" w:rsidRDefault="005D1168" w:rsidP="005D1168">
            <w:pPr>
              <w:suppressAutoHyphens/>
              <w:rPr>
                <w:rFonts w:ascii="Times New Roman" w:eastAsia="Arial Unicode MS" w:hAnsi="Times New Roman" w:cs="Times New Roman"/>
                <w:kern w:val="2"/>
                <w:lang w:eastAsia="ar-SA"/>
              </w:rPr>
            </w:pPr>
            <w:r w:rsidRPr="005D1168">
              <w:rPr>
                <w:rFonts w:ascii="Times New Roman" w:eastAsia="Arial Unicode MS" w:hAnsi="Times New Roman" w:cs="Times New Roman"/>
                <w:kern w:val="2"/>
              </w:rPr>
              <w:t>Iekārtai ir automātiska un manuāla attēla fokusa iestatīšanas funkcija.</w:t>
            </w:r>
          </w:p>
        </w:tc>
      </w:tr>
      <w:tr w:rsidR="005D1168" w:rsidRPr="005D1168" w14:paraId="7F0E0FF6" w14:textId="77777777" w:rsidTr="00CA14C2">
        <w:tc>
          <w:tcPr>
            <w:tcW w:w="528" w:type="dxa"/>
          </w:tcPr>
          <w:p w14:paraId="204996A2" w14:textId="77777777" w:rsidR="005D1168" w:rsidRPr="005D1168" w:rsidRDefault="005D1168" w:rsidP="005D1168">
            <w:pPr>
              <w:rPr>
                <w:rFonts w:ascii="Calibri" w:eastAsia="Calibri" w:hAnsi="Calibri" w:cs="Times New Roman"/>
              </w:rPr>
            </w:pPr>
          </w:p>
        </w:tc>
        <w:tc>
          <w:tcPr>
            <w:tcW w:w="2132" w:type="dxa"/>
          </w:tcPr>
          <w:p w14:paraId="42249B65" w14:textId="77777777" w:rsidR="005D1168" w:rsidRPr="005D1168" w:rsidRDefault="005D1168" w:rsidP="005D1168">
            <w:pPr>
              <w:rPr>
                <w:rFonts w:ascii="Times New Roman" w:eastAsia="Calibri" w:hAnsi="Times New Roman" w:cs="Times New Roman"/>
              </w:rPr>
            </w:pPr>
          </w:p>
        </w:tc>
        <w:tc>
          <w:tcPr>
            <w:tcW w:w="1276" w:type="dxa"/>
          </w:tcPr>
          <w:p w14:paraId="116A43AB" w14:textId="77777777" w:rsidR="005D1168" w:rsidRPr="005D1168" w:rsidRDefault="005D1168" w:rsidP="005D1168">
            <w:pPr>
              <w:autoSpaceDE w:val="0"/>
              <w:snapToGrid w:val="0"/>
              <w:rPr>
                <w:rFonts w:ascii="Times New Roman" w:eastAsia="Calibri" w:hAnsi="Times New Roman" w:cs="Times New Roman"/>
              </w:rPr>
            </w:pPr>
          </w:p>
        </w:tc>
        <w:tc>
          <w:tcPr>
            <w:tcW w:w="1417" w:type="dxa"/>
          </w:tcPr>
          <w:p w14:paraId="34B29FA9" w14:textId="77777777" w:rsidR="005D1168" w:rsidRPr="005D1168" w:rsidRDefault="005D1168" w:rsidP="005D1168">
            <w:pPr>
              <w:autoSpaceDE w:val="0"/>
              <w:snapToGrid w:val="0"/>
              <w:rPr>
                <w:rFonts w:ascii="Times New Roman" w:eastAsia="Calibri" w:hAnsi="Times New Roman" w:cs="Times New Roman"/>
              </w:rPr>
            </w:pPr>
          </w:p>
        </w:tc>
        <w:tc>
          <w:tcPr>
            <w:tcW w:w="3260" w:type="dxa"/>
            <w:vAlign w:val="center"/>
          </w:tcPr>
          <w:p w14:paraId="43A3D423" w14:textId="77777777" w:rsidR="005D1168" w:rsidRPr="005D1168" w:rsidRDefault="005D1168" w:rsidP="005D1168">
            <w:pPr>
              <w:suppressAutoHyphens/>
              <w:rPr>
                <w:rFonts w:ascii="Times New Roman" w:eastAsia="Arial Unicode MS" w:hAnsi="Times New Roman" w:cs="Times New Roman"/>
                <w:kern w:val="2"/>
                <w:lang w:eastAsia="ar-SA"/>
              </w:rPr>
            </w:pPr>
            <w:r w:rsidRPr="005D1168">
              <w:rPr>
                <w:rFonts w:ascii="Times New Roman" w:eastAsia="Arial Unicode MS" w:hAnsi="Times New Roman" w:cs="Times New Roman"/>
                <w:kern w:val="2"/>
              </w:rPr>
              <w:t>Iekārta nodrošina video ieraksta funkciju ar iespēju saglabāt video failu</w:t>
            </w:r>
          </w:p>
        </w:tc>
      </w:tr>
      <w:tr w:rsidR="005D1168" w:rsidRPr="005D1168" w14:paraId="50D0C6E7" w14:textId="77777777" w:rsidTr="00CA14C2">
        <w:tc>
          <w:tcPr>
            <w:tcW w:w="528" w:type="dxa"/>
          </w:tcPr>
          <w:p w14:paraId="59875AFC" w14:textId="77777777" w:rsidR="005D1168" w:rsidRPr="005D1168" w:rsidRDefault="005D1168" w:rsidP="005D1168">
            <w:pPr>
              <w:rPr>
                <w:rFonts w:ascii="Calibri" w:eastAsia="Calibri" w:hAnsi="Calibri" w:cs="Times New Roman"/>
              </w:rPr>
            </w:pPr>
          </w:p>
        </w:tc>
        <w:tc>
          <w:tcPr>
            <w:tcW w:w="2132" w:type="dxa"/>
          </w:tcPr>
          <w:p w14:paraId="38BA50E3" w14:textId="77777777" w:rsidR="005D1168" w:rsidRPr="005D1168" w:rsidRDefault="005D1168" w:rsidP="005D1168">
            <w:pPr>
              <w:rPr>
                <w:rFonts w:ascii="Times New Roman" w:eastAsia="Calibri" w:hAnsi="Times New Roman" w:cs="Times New Roman"/>
              </w:rPr>
            </w:pPr>
          </w:p>
        </w:tc>
        <w:tc>
          <w:tcPr>
            <w:tcW w:w="1276" w:type="dxa"/>
          </w:tcPr>
          <w:p w14:paraId="5EBDD80C" w14:textId="77777777" w:rsidR="005D1168" w:rsidRPr="005D1168" w:rsidRDefault="005D1168" w:rsidP="005D1168">
            <w:pPr>
              <w:autoSpaceDE w:val="0"/>
              <w:snapToGrid w:val="0"/>
              <w:rPr>
                <w:rFonts w:ascii="Times New Roman" w:eastAsia="Calibri" w:hAnsi="Times New Roman" w:cs="Times New Roman"/>
              </w:rPr>
            </w:pPr>
          </w:p>
        </w:tc>
        <w:tc>
          <w:tcPr>
            <w:tcW w:w="1417" w:type="dxa"/>
          </w:tcPr>
          <w:p w14:paraId="34163E6B" w14:textId="77777777" w:rsidR="005D1168" w:rsidRPr="005D1168" w:rsidRDefault="005D1168" w:rsidP="005D1168">
            <w:pPr>
              <w:autoSpaceDE w:val="0"/>
              <w:snapToGrid w:val="0"/>
              <w:rPr>
                <w:rFonts w:ascii="Times New Roman" w:eastAsia="Calibri" w:hAnsi="Times New Roman" w:cs="Times New Roman"/>
              </w:rPr>
            </w:pPr>
          </w:p>
        </w:tc>
        <w:tc>
          <w:tcPr>
            <w:tcW w:w="3260" w:type="dxa"/>
            <w:vAlign w:val="center"/>
          </w:tcPr>
          <w:p w14:paraId="54656497" w14:textId="77777777" w:rsidR="005D1168" w:rsidRPr="005D1168" w:rsidRDefault="005D1168" w:rsidP="005D1168">
            <w:pPr>
              <w:suppressAutoHyphens/>
              <w:rPr>
                <w:rFonts w:ascii="Times New Roman" w:eastAsia="Arial Unicode MS" w:hAnsi="Times New Roman" w:cs="Times New Roman"/>
                <w:kern w:val="2"/>
                <w:lang w:eastAsia="ar-SA"/>
              </w:rPr>
            </w:pPr>
            <w:r w:rsidRPr="005D1168">
              <w:rPr>
                <w:rFonts w:ascii="Times New Roman" w:eastAsia="Arial Unicode MS" w:hAnsi="Times New Roman" w:cs="Times New Roman"/>
                <w:kern w:val="2"/>
              </w:rPr>
              <w:t>Iekārtai ir automātiska un manuāla attēla gaišuma iestatīšanas funkcija.</w:t>
            </w:r>
          </w:p>
        </w:tc>
      </w:tr>
      <w:tr w:rsidR="005D1168" w:rsidRPr="005D1168" w14:paraId="758017C4" w14:textId="77777777" w:rsidTr="00CA14C2">
        <w:tc>
          <w:tcPr>
            <w:tcW w:w="528" w:type="dxa"/>
          </w:tcPr>
          <w:p w14:paraId="746B61C8" w14:textId="77777777" w:rsidR="005D1168" w:rsidRPr="005D1168" w:rsidRDefault="005D1168" w:rsidP="005D1168">
            <w:pPr>
              <w:rPr>
                <w:rFonts w:ascii="Calibri" w:eastAsia="Calibri" w:hAnsi="Calibri" w:cs="Times New Roman"/>
              </w:rPr>
            </w:pPr>
          </w:p>
        </w:tc>
        <w:tc>
          <w:tcPr>
            <w:tcW w:w="2132" w:type="dxa"/>
            <w:vAlign w:val="center"/>
          </w:tcPr>
          <w:p w14:paraId="56933C00" w14:textId="77777777" w:rsidR="005D1168" w:rsidRPr="005D1168" w:rsidRDefault="005D1168" w:rsidP="005D1168">
            <w:pPr>
              <w:suppressAutoHyphens/>
              <w:rPr>
                <w:rFonts w:ascii="Times New Roman" w:eastAsia="Arial Unicode MS" w:hAnsi="Times New Roman" w:cs="Times New Roman"/>
                <w:kern w:val="2"/>
                <w:lang w:eastAsia="ar-SA"/>
              </w:rPr>
            </w:pPr>
            <w:r w:rsidRPr="005D1168">
              <w:rPr>
                <w:rFonts w:ascii="Times New Roman" w:eastAsia="Arial Unicode MS" w:hAnsi="Times New Roman" w:cs="Times New Roman"/>
                <w:kern w:val="2"/>
              </w:rPr>
              <w:t>Kameras izšķirtspēja</w:t>
            </w:r>
          </w:p>
        </w:tc>
        <w:tc>
          <w:tcPr>
            <w:tcW w:w="1276" w:type="dxa"/>
          </w:tcPr>
          <w:p w14:paraId="6971C010" w14:textId="77777777" w:rsidR="005D1168" w:rsidRPr="005D1168" w:rsidRDefault="005D1168" w:rsidP="005D1168">
            <w:pPr>
              <w:autoSpaceDE w:val="0"/>
              <w:snapToGrid w:val="0"/>
              <w:rPr>
                <w:rFonts w:ascii="Times New Roman" w:eastAsia="Calibri" w:hAnsi="Times New Roman" w:cs="Times New Roman"/>
              </w:rPr>
            </w:pPr>
          </w:p>
        </w:tc>
        <w:tc>
          <w:tcPr>
            <w:tcW w:w="1417" w:type="dxa"/>
          </w:tcPr>
          <w:p w14:paraId="4BE20D83" w14:textId="77777777" w:rsidR="005D1168" w:rsidRPr="005D1168" w:rsidRDefault="005D1168" w:rsidP="005D1168">
            <w:pPr>
              <w:autoSpaceDE w:val="0"/>
              <w:snapToGrid w:val="0"/>
              <w:rPr>
                <w:rFonts w:ascii="Times New Roman" w:eastAsia="Calibri" w:hAnsi="Times New Roman" w:cs="Times New Roman"/>
              </w:rPr>
            </w:pPr>
          </w:p>
        </w:tc>
        <w:tc>
          <w:tcPr>
            <w:tcW w:w="3260" w:type="dxa"/>
            <w:vAlign w:val="center"/>
          </w:tcPr>
          <w:p w14:paraId="3A2D436A" w14:textId="77777777" w:rsidR="005D1168" w:rsidRPr="005D1168" w:rsidRDefault="005D1168" w:rsidP="005D1168">
            <w:pPr>
              <w:suppressAutoHyphens/>
              <w:rPr>
                <w:rFonts w:ascii="Times New Roman" w:eastAsia="Arial Unicode MS" w:hAnsi="Times New Roman" w:cs="Times New Roman"/>
                <w:kern w:val="2"/>
                <w:lang w:eastAsia="ar-SA"/>
              </w:rPr>
            </w:pPr>
            <w:r w:rsidRPr="005D1168">
              <w:rPr>
                <w:rFonts w:ascii="Times New Roman" w:eastAsia="Arial Unicode MS" w:hAnsi="Times New Roman" w:cs="Times New Roman"/>
                <w:kern w:val="2"/>
              </w:rPr>
              <w:t>Vismaz XGA (1024 x 768)</w:t>
            </w:r>
          </w:p>
        </w:tc>
      </w:tr>
      <w:tr w:rsidR="005D1168" w:rsidRPr="005D1168" w14:paraId="12B35C92" w14:textId="77777777" w:rsidTr="00CA14C2">
        <w:tc>
          <w:tcPr>
            <w:tcW w:w="528" w:type="dxa"/>
          </w:tcPr>
          <w:p w14:paraId="4E1CA760" w14:textId="77777777" w:rsidR="005D1168" w:rsidRPr="005D1168" w:rsidRDefault="005D1168" w:rsidP="005D1168">
            <w:pPr>
              <w:rPr>
                <w:rFonts w:ascii="Calibri" w:eastAsia="Calibri" w:hAnsi="Calibri" w:cs="Times New Roman"/>
              </w:rPr>
            </w:pPr>
          </w:p>
        </w:tc>
        <w:tc>
          <w:tcPr>
            <w:tcW w:w="2132" w:type="dxa"/>
            <w:vAlign w:val="center"/>
          </w:tcPr>
          <w:p w14:paraId="3C4DDA61" w14:textId="77777777" w:rsidR="005D1168" w:rsidRPr="005D1168" w:rsidRDefault="005D1168" w:rsidP="005D1168">
            <w:pPr>
              <w:suppressAutoHyphens/>
              <w:rPr>
                <w:rFonts w:ascii="Times New Roman" w:eastAsia="Arial Unicode MS" w:hAnsi="Times New Roman" w:cs="Times New Roman"/>
                <w:kern w:val="2"/>
                <w:lang w:eastAsia="ar-SA"/>
              </w:rPr>
            </w:pPr>
            <w:r w:rsidRPr="005D1168">
              <w:rPr>
                <w:rFonts w:ascii="Times New Roman" w:eastAsia="Arial Unicode MS" w:hAnsi="Times New Roman" w:cs="Times New Roman"/>
                <w:kern w:val="2"/>
              </w:rPr>
              <w:t>Kameras kadru mainība</w:t>
            </w:r>
          </w:p>
        </w:tc>
        <w:tc>
          <w:tcPr>
            <w:tcW w:w="1276" w:type="dxa"/>
          </w:tcPr>
          <w:p w14:paraId="11BF802D" w14:textId="77777777" w:rsidR="005D1168" w:rsidRPr="005D1168" w:rsidRDefault="005D1168" w:rsidP="005D1168">
            <w:pPr>
              <w:autoSpaceDE w:val="0"/>
              <w:snapToGrid w:val="0"/>
              <w:rPr>
                <w:rFonts w:ascii="Times New Roman" w:eastAsia="Calibri" w:hAnsi="Times New Roman" w:cs="Times New Roman"/>
              </w:rPr>
            </w:pPr>
          </w:p>
        </w:tc>
        <w:tc>
          <w:tcPr>
            <w:tcW w:w="1417" w:type="dxa"/>
          </w:tcPr>
          <w:p w14:paraId="7AA4F604" w14:textId="77777777" w:rsidR="005D1168" w:rsidRPr="005D1168" w:rsidRDefault="005D1168" w:rsidP="005D1168">
            <w:pPr>
              <w:autoSpaceDE w:val="0"/>
              <w:snapToGrid w:val="0"/>
              <w:rPr>
                <w:rFonts w:ascii="Times New Roman" w:eastAsia="Calibri" w:hAnsi="Times New Roman" w:cs="Times New Roman"/>
              </w:rPr>
            </w:pPr>
          </w:p>
        </w:tc>
        <w:tc>
          <w:tcPr>
            <w:tcW w:w="3260" w:type="dxa"/>
            <w:vAlign w:val="center"/>
          </w:tcPr>
          <w:p w14:paraId="257EF615" w14:textId="77777777" w:rsidR="005D1168" w:rsidRPr="005D1168" w:rsidRDefault="005D1168" w:rsidP="005D1168">
            <w:pPr>
              <w:suppressAutoHyphens/>
              <w:rPr>
                <w:rFonts w:ascii="Times New Roman" w:eastAsia="Arial Unicode MS" w:hAnsi="Times New Roman" w:cs="Times New Roman"/>
                <w:kern w:val="2"/>
                <w:lang w:eastAsia="ar-SA"/>
              </w:rPr>
            </w:pPr>
            <w:r w:rsidRPr="005D1168">
              <w:rPr>
                <w:rFonts w:ascii="Times New Roman" w:eastAsia="Arial Unicode MS" w:hAnsi="Times New Roman" w:cs="Times New Roman"/>
                <w:kern w:val="2"/>
              </w:rPr>
              <w:t>Ne mazāk 30 kadri/sekundē</w:t>
            </w:r>
          </w:p>
        </w:tc>
      </w:tr>
      <w:tr w:rsidR="005D1168" w:rsidRPr="005D1168" w14:paraId="25A7A743" w14:textId="77777777" w:rsidTr="00CA14C2">
        <w:tc>
          <w:tcPr>
            <w:tcW w:w="528" w:type="dxa"/>
          </w:tcPr>
          <w:p w14:paraId="05F317D2" w14:textId="77777777" w:rsidR="005D1168" w:rsidRPr="005D1168" w:rsidRDefault="005D1168" w:rsidP="005D1168">
            <w:pPr>
              <w:rPr>
                <w:rFonts w:ascii="Calibri" w:eastAsia="Calibri" w:hAnsi="Calibri" w:cs="Times New Roman"/>
              </w:rPr>
            </w:pPr>
          </w:p>
        </w:tc>
        <w:tc>
          <w:tcPr>
            <w:tcW w:w="2132" w:type="dxa"/>
            <w:vAlign w:val="center"/>
          </w:tcPr>
          <w:p w14:paraId="59E59167" w14:textId="77777777" w:rsidR="005D1168" w:rsidRPr="005D1168" w:rsidRDefault="005D1168" w:rsidP="005D1168">
            <w:pPr>
              <w:suppressAutoHyphens/>
              <w:rPr>
                <w:rFonts w:ascii="Times New Roman" w:eastAsia="Arial Unicode MS" w:hAnsi="Times New Roman" w:cs="Times New Roman"/>
                <w:kern w:val="2"/>
                <w:lang w:eastAsia="ar-SA"/>
              </w:rPr>
            </w:pPr>
            <w:r w:rsidRPr="005D1168">
              <w:rPr>
                <w:rFonts w:ascii="Times New Roman" w:eastAsia="Arial Unicode MS" w:hAnsi="Times New Roman" w:cs="Times New Roman"/>
                <w:kern w:val="2"/>
              </w:rPr>
              <w:t>Maksimālais redzeslauks</w:t>
            </w:r>
          </w:p>
        </w:tc>
        <w:tc>
          <w:tcPr>
            <w:tcW w:w="1276" w:type="dxa"/>
          </w:tcPr>
          <w:p w14:paraId="57080C82" w14:textId="77777777" w:rsidR="005D1168" w:rsidRPr="005D1168" w:rsidRDefault="005D1168" w:rsidP="005D1168">
            <w:pPr>
              <w:autoSpaceDE w:val="0"/>
              <w:snapToGrid w:val="0"/>
              <w:rPr>
                <w:rFonts w:ascii="Times New Roman" w:eastAsia="Calibri" w:hAnsi="Times New Roman" w:cs="Times New Roman"/>
              </w:rPr>
            </w:pPr>
          </w:p>
        </w:tc>
        <w:tc>
          <w:tcPr>
            <w:tcW w:w="1417" w:type="dxa"/>
          </w:tcPr>
          <w:p w14:paraId="6AD4CD3D" w14:textId="77777777" w:rsidR="005D1168" w:rsidRPr="005D1168" w:rsidRDefault="005D1168" w:rsidP="005D1168">
            <w:pPr>
              <w:autoSpaceDE w:val="0"/>
              <w:snapToGrid w:val="0"/>
              <w:rPr>
                <w:rFonts w:ascii="Times New Roman" w:eastAsia="Calibri" w:hAnsi="Times New Roman" w:cs="Times New Roman"/>
              </w:rPr>
            </w:pPr>
          </w:p>
        </w:tc>
        <w:tc>
          <w:tcPr>
            <w:tcW w:w="3260" w:type="dxa"/>
            <w:vAlign w:val="center"/>
          </w:tcPr>
          <w:p w14:paraId="00D27A3A" w14:textId="77777777" w:rsidR="005D1168" w:rsidRPr="005D1168" w:rsidRDefault="005D1168" w:rsidP="005D1168">
            <w:pPr>
              <w:suppressAutoHyphens/>
              <w:rPr>
                <w:rFonts w:ascii="Times New Roman" w:eastAsia="Arial Unicode MS" w:hAnsi="Times New Roman" w:cs="Times New Roman"/>
                <w:kern w:val="2"/>
                <w:lang w:eastAsia="ar-SA"/>
              </w:rPr>
            </w:pPr>
            <w:r w:rsidRPr="005D1168">
              <w:rPr>
                <w:rFonts w:ascii="Times New Roman" w:eastAsia="Arial Unicode MS" w:hAnsi="Times New Roman" w:cs="Times New Roman"/>
                <w:kern w:val="2"/>
              </w:rPr>
              <w:t>Ne mazāk kā 440 x 330 mm</w:t>
            </w:r>
          </w:p>
        </w:tc>
      </w:tr>
      <w:tr w:rsidR="005D1168" w:rsidRPr="005D1168" w14:paraId="32066A9B" w14:textId="77777777" w:rsidTr="00CA14C2">
        <w:tc>
          <w:tcPr>
            <w:tcW w:w="528" w:type="dxa"/>
          </w:tcPr>
          <w:p w14:paraId="2BC884EB" w14:textId="77777777" w:rsidR="005D1168" w:rsidRPr="005D1168" w:rsidRDefault="005D1168" w:rsidP="005D1168">
            <w:pPr>
              <w:rPr>
                <w:rFonts w:ascii="Calibri" w:eastAsia="Calibri" w:hAnsi="Calibri" w:cs="Times New Roman"/>
              </w:rPr>
            </w:pPr>
          </w:p>
        </w:tc>
        <w:tc>
          <w:tcPr>
            <w:tcW w:w="2132" w:type="dxa"/>
            <w:vAlign w:val="center"/>
          </w:tcPr>
          <w:p w14:paraId="469FE69A" w14:textId="77777777" w:rsidR="005D1168" w:rsidRPr="005D1168" w:rsidRDefault="005D1168" w:rsidP="005D1168">
            <w:pPr>
              <w:suppressAutoHyphens/>
              <w:rPr>
                <w:rFonts w:ascii="Times New Roman" w:eastAsia="Arial Unicode MS" w:hAnsi="Times New Roman" w:cs="Times New Roman"/>
                <w:kern w:val="2"/>
                <w:lang w:eastAsia="ar-SA"/>
              </w:rPr>
            </w:pPr>
            <w:r w:rsidRPr="005D1168">
              <w:rPr>
                <w:rFonts w:ascii="Times New Roman" w:eastAsia="Arial Unicode MS" w:hAnsi="Times New Roman" w:cs="Times New Roman"/>
                <w:kern w:val="2"/>
              </w:rPr>
              <w:t>Signāla izejas</w:t>
            </w:r>
          </w:p>
        </w:tc>
        <w:tc>
          <w:tcPr>
            <w:tcW w:w="1276" w:type="dxa"/>
          </w:tcPr>
          <w:p w14:paraId="7F5E7F1D" w14:textId="77777777" w:rsidR="005D1168" w:rsidRPr="005D1168" w:rsidRDefault="005D1168" w:rsidP="005D1168">
            <w:pPr>
              <w:autoSpaceDE w:val="0"/>
              <w:snapToGrid w:val="0"/>
              <w:rPr>
                <w:rFonts w:ascii="Times New Roman" w:eastAsia="Calibri" w:hAnsi="Times New Roman" w:cs="Times New Roman"/>
              </w:rPr>
            </w:pPr>
          </w:p>
        </w:tc>
        <w:tc>
          <w:tcPr>
            <w:tcW w:w="1417" w:type="dxa"/>
          </w:tcPr>
          <w:p w14:paraId="673F89E6" w14:textId="77777777" w:rsidR="005D1168" w:rsidRPr="005D1168" w:rsidRDefault="005D1168" w:rsidP="005D1168">
            <w:pPr>
              <w:autoSpaceDE w:val="0"/>
              <w:snapToGrid w:val="0"/>
              <w:rPr>
                <w:rFonts w:ascii="Times New Roman" w:eastAsia="Calibri" w:hAnsi="Times New Roman" w:cs="Times New Roman"/>
              </w:rPr>
            </w:pPr>
          </w:p>
        </w:tc>
        <w:tc>
          <w:tcPr>
            <w:tcW w:w="3260" w:type="dxa"/>
            <w:vAlign w:val="center"/>
          </w:tcPr>
          <w:p w14:paraId="0B9A1AE5" w14:textId="77777777" w:rsidR="005D1168" w:rsidRPr="005D1168" w:rsidRDefault="005D1168" w:rsidP="005D1168">
            <w:pPr>
              <w:suppressAutoHyphens/>
              <w:snapToGrid w:val="0"/>
              <w:rPr>
                <w:rFonts w:ascii="Times New Roman" w:eastAsia="Arial Unicode MS" w:hAnsi="Times New Roman" w:cs="Times New Roman"/>
                <w:kern w:val="2"/>
              </w:rPr>
            </w:pPr>
            <w:r w:rsidRPr="005D1168">
              <w:rPr>
                <w:rFonts w:ascii="Times New Roman" w:eastAsia="Arial Unicode MS" w:hAnsi="Times New Roman" w:cs="Times New Roman"/>
                <w:kern w:val="2"/>
              </w:rPr>
              <w:t>Vismaz VGA (15-pin) x 1, Kompozītā video x 1, USB x 1, HDMI x 1</w:t>
            </w:r>
          </w:p>
        </w:tc>
      </w:tr>
      <w:tr w:rsidR="005D1168" w:rsidRPr="005D1168" w14:paraId="51A9B614" w14:textId="77777777" w:rsidTr="00CA14C2">
        <w:tc>
          <w:tcPr>
            <w:tcW w:w="528" w:type="dxa"/>
          </w:tcPr>
          <w:p w14:paraId="3B34849D" w14:textId="77777777" w:rsidR="005D1168" w:rsidRPr="005D1168" w:rsidRDefault="005D1168" w:rsidP="005D1168">
            <w:pPr>
              <w:rPr>
                <w:rFonts w:ascii="Calibri" w:eastAsia="Calibri" w:hAnsi="Calibri" w:cs="Times New Roman"/>
              </w:rPr>
            </w:pPr>
          </w:p>
        </w:tc>
        <w:tc>
          <w:tcPr>
            <w:tcW w:w="2132" w:type="dxa"/>
            <w:vAlign w:val="center"/>
          </w:tcPr>
          <w:p w14:paraId="68D05FBD" w14:textId="77777777" w:rsidR="005D1168" w:rsidRPr="005D1168" w:rsidRDefault="005D1168" w:rsidP="005D1168">
            <w:pPr>
              <w:suppressAutoHyphens/>
              <w:rPr>
                <w:rFonts w:ascii="Times New Roman" w:eastAsia="Arial Unicode MS" w:hAnsi="Times New Roman" w:cs="Times New Roman"/>
                <w:kern w:val="2"/>
                <w:lang w:eastAsia="ar-SA"/>
              </w:rPr>
            </w:pPr>
            <w:r w:rsidRPr="005D1168">
              <w:rPr>
                <w:rFonts w:ascii="Times New Roman" w:eastAsia="Arial Unicode MS" w:hAnsi="Times New Roman" w:cs="Times New Roman"/>
                <w:kern w:val="2"/>
              </w:rPr>
              <w:t>Komplektācijā iekļauts</w:t>
            </w:r>
          </w:p>
        </w:tc>
        <w:tc>
          <w:tcPr>
            <w:tcW w:w="1276" w:type="dxa"/>
          </w:tcPr>
          <w:p w14:paraId="1CF5B44C" w14:textId="77777777" w:rsidR="005D1168" w:rsidRPr="005D1168" w:rsidRDefault="005D1168" w:rsidP="005D1168">
            <w:pPr>
              <w:autoSpaceDE w:val="0"/>
              <w:snapToGrid w:val="0"/>
              <w:rPr>
                <w:rFonts w:ascii="Times New Roman" w:eastAsia="Calibri" w:hAnsi="Times New Roman" w:cs="Times New Roman"/>
              </w:rPr>
            </w:pPr>
          </w:p>
        </w:tc>
        <w:tc>
          <w:tcPr>
            <w:tcW w:w="1417" w:type="dxa"/>
          </w:tcPr>
          <w:p w14:paraId="19128AE6" w14:textId="77777777" w:rsidR="005D1168" w:rsidRPr="005D1168" w:rsidRDefault="005D1168" w:rsidP="005D1168">
            <w:pPr>
              <w:autoSpaceDE w:val="0"/>
              <w:snapToGrid w:val="0"/>
              <w:rPr>
                <w:rFonts w:ascii="Times New Roman" w:eastAsia="Calibri" w:hAnsi="Times New Roman" w:cs="Times New Roman"/>
              </w:rPr>
            </w:pPr>
          </w:p>
        </w:tc>
        <w:tc>
          <w:tcPr>
            <w:tcW w:w="3260" w:type="dxa"/>
            <w:vAlign w:val="center"/>
          </w:tcPr>
          <w:p w14:paraId="77675160" w14:textId="77777777" w:rsidR="005D1168" w:rsidRPr="005D1168" w:rsidRDefault="005D1168" w:rsidP="005D1168">
            <w:pPr>
              <w:suppressAutoHyphens/>
              <w:rPr>
                <w:rFonts w:ascii="Times New Roman" w:eastAsia="Arial Unicode MS" w:hAnsi="Times New Roman" w:cs="Times New Roman"/>
                <w:kern w:val="2"/>
                <w:lang w:eastAsia="ar-SA"/>
              </w:rPr>
            </w:pPr>
            <w:r w:rsidRPr="005D1168">
              <w:rPr>
                <w:rFonts w:ascii="Times New Roman" w:eastAsia="Arial Unicode MS" w:hAnsi="Times New Roman" w:cs="Times New Roman"/>
                <w:kern w:val="2"/>
              </w:rPr>
              <w:t>VGA kabelis, USB vads</w:t>
            </w:r>
          </w:p>
        </w:tc>
      </w:tr>
      <w:tr w:rsidR="005D1168" w:rsidRPr="005D1168" w14:paraId="489B2EE6" w14:textId="77777777" w:rsidTr="00CA14C2">
        <w:tc>
          <w:tcPr>
            <w:tcW w:w="528" w:type="dxa"/>
          </w:tcPr>
          <w:p w14:paraId="76BAEDCF" w14:textId="77777777" w:rsidR="005D1168" w:rsidRPr="005D1168" w:rsidRDefault="005D1168" w:rsidP="005D1168">
            <w:pPr>
              <w:snapToGrid w:val="0"/>
              <w:rPr>
                <w:rFonts w:ascii="Calibri" w:eastAsia="Calibri" w:hAnsi="Calibri" w:cs="Times New Roman"/>
              </w:rPr>
            </w:pPr>
            <w:r w:rsidRPr="005D1168">
              <w:rPr>
                <w:rFonts w:ascii="Times New Roman" w:eastAsia="Times New Roman" w:hAnsi="Times New Roman" w:cs="Times New Roman"/>
                <w:b/>
                <w:lang w:eastAsia="ar-SA"/>
              </w:rPr>
              <w:t>17</w:t>
            </w:r>
          </w:p>
        </w:tc>
        <w:tc>
          <w:tcPr>
            <w:tcW w:w="2132" w:type="dxa"/>
          </w:tcPr>
          <w:p w14:paraId="7C422883" w14:textId="77777777" w:rsidR="005D1168" w:rsidRPr="005D1168" w:rsidRDefault="005D1168" w:rsidP="005D1168">
            <w:pPr>
              <w:snapToGrid w:val="0"/>
              <w:rPr>
                <w:rFonts w:ascii="Times New Roman" w:eastAsia="Calibri" w:hAnsi="Times New Roman" w:cs="Times New Roman"/>
                <w:lang w:val="en-GB" w:eastAsia="ar-SA"/>
              </w:rPr>
            </w:pPr>
            <w:r w:rsidRPr="005D1168">
              <w:rPr>
                <w:rFonts w:ascii="Times New Roman" w:eastAsia="Times New Roman" w:hAnsi="Times New Roman" w:cs="Times New Roman"/>
                <w:b/>
                <w:lang w:eastAsia="ar-SA"/>
              </w:rPr>
              <w:t>Datu reģistrēšanas ierīce</w:t>
            </w:r>
          </w:p>
        </w:tc>
        <w:tc>
          <w:tcPr>
            <w:tcW w:w="1276" w:type="dxa"/>
          </w:tcPr>
          <w:p w14:paraId="111935C9" w14:textId="77777777" w:rsidR="005D1168" w:rsidRPr="005D1168" w:rsidRDefault="005D1168" w:rsidP="005D1168">
            <w:pPr>
              <w:snapToGrid w:val="0"/>
              <w:jc w:val="center"/>
              <w:rPr>
                <w:rFonts w:ascii="Times New Roman" w:eastAsia="Andale Sans UI" w:hAnsi="Times New Roman" w:cs="Times New Roman"/>
                <w:b/>
                <w:bCs/>
                <w:kern w:val="1"/>
                <w:lang w:val="en-GB" w:eastAsia="ar-SA"/>
              </w:rPr>
            </w:pPr>
            <w:r w:rsidRPr="005D1168">
              <w:rPr>
                <w:rFonts w:ascii="Times New Roman" w:eastAsia="Andale Sans UI" w:hAnsi="Times New Roman" w:cs="Times New Roman"/>
                <w:b/>
                <w:bCs/>
                <w:kern w:val="1"/>
                <w:lang w:val="en-GB" w:eastAsia="ar-SA"/>
              </w:rPr>
              <w:t>gab</w:t>
            </w:r>
          </w:p>
        </w:tc>
        <w:tc>
          <w:tcPr>
            <w:tcW w:w="1417" w:type="dxa"/>
          </w:tcPr>
          <w:p w14:paraId="0F310DCE" w14:textId="77777777" w:rsidR="005D1168" w:rsidRPr="005D1168" w:rsidRDefault="005D1168" w:rsidP="005D1168">
            <w:pPr>
              <w:snapToGrid w:val="0"/>
              <w:jc w:val="center"/>
              <w:rPr>
                <w:rFonts w:ascii="Times New Roman" w:eastAsia="Andale Sans UI" w:hAnsi="Times New Roman" w:cs="Times New Roman"/>
                <w:b/>
                <w:bCs/>
                <w:kern w:val="1"/>
                <w:lang w:val="en-GB" w:eastAsia="ar-SA"/>
              </w:rPr>
            </w:pPr>
            <w:r w:rsidRPr="005D1168">
              <w:rPr>
                <w:rFonts w:ascii="Times New Roman" w:eastAsia="Andale Sans UI" w:hAnsi="Times New Roman" w:cs="Times New Roman"/>
                <w:b/>
                <w:bCs/>
                <w:kern w:val="1"/>
                <w:lang w:val="en-GB" w:eastAsia="ar-SA"/>
              </w:rPr>
              <w:t>1</w:t>
            </w:r>
          </w:p>
        </w:tc>
        <w:tc>
          <w:tcPr>
            <w:tcW w:w="3260" w:type="dxa"/>
            <w:vAlign w:val="center"/>
          </w:tcPr>
          <w:p w14:paraId="67EB4AA3" w14:textId="77777777" w:rsidR="005D1168" w:rsidRPr="005D1168" w:rsidRDefault="005D1168" w:rsidP="005D1168">
            <w:pPr>
              <w:snapToGrid w:val="0"/>
              <w:rPr>
                <w:rFonts w:ascii="Times New Roman" w:eastAsia="Andale Sans UI" w:hAnsi="Times New Roman" w:cs="Times New Roman"/>
                <w:bCs/>
                <w:kern w:val="1"/>
                <w:lang w:val="en-GB" w:eastAsia="ar-SA"/>
              </w:rPr>
            </w:pPr>
          </w:p>
        </w:tc>
      </w:tr>
      <w:tr w:rsidR="005D1168" w:rsidRPr="005D1168" w14:paraId="50F0D688" w14:textId="77777777" w:rsidTr="00CA14C2">
        <w:tc>
          <w:tcPr>
            <w:tcW w:w="528" w:type="dxa"/>
          </w:tcPr>
          <w:p w14:paraId="046305AD" w14:textId="77777777" w:rsidR="005D1168" w:rsidRPr="005D1168" w:rsidRDefault="005D1168" w:rsidP="005D1168">
            <w:pPr>
              <w:rPr>
                <w:rFonts w:ascii="Calibri" w:eastAsia="Calibri" w:hAnsi="Calibri" w:cs="Times New Roman"/>
              </w:rPr>
            </w:pPr>
          </w:p>
        </w:tc>
        <w:tc>
          <w:tcPr>
            <w:tcW w:w="2132" w:type="dxa"/>
          </w:tcPr>
          <w:p w14:paraId="65DD6256" w14:textId="77777777" w:rsidR="005D1168" w:rsidRPr="005D1168" w:rsidRDefault="005D1168" w:rsidP="005D1168">
            <w:pPr>
              <w:snapToGrid w:val="0"/>
              <w:rPr>
                <w:rFonts w:ascii="Times New Roman" w:eastAsia="Times New Roman" w:hAnsi="Times New Roman" w:cs="Times New Roman"/>
                <w:lang w:eastAsia="ar-SA"/>
              </w:rPr>
            </w:pPr>
            <w:r w:rsidRPr="005D1168">
              <w:rPr>
                <w:rFonts w:ascii="Times New Roman" w:eastAsia="Times New Roman" w:hAnsi="Times New Roman" w:cs="Times New Roman"/>
                <w:lang w:eastAsia="ar-SA"/>
              </w:rPr>
              <w:t>Funkcionālās prasības</w:t>
            </w:r>
          </w:p>
        </w:tc>
        <w:tc>
          <w:tcPr>
            <w:tcW w:w="1276" w:type="dxa"/>
          </w:tcPr>
          <w:p w14:paraId="791268B0" w14:textId="77777777" w:rsidR="005D1168" w:rsidRPr="005D1168" w:rsidRDefault="005D1168" w:rsidP="005D1168">
            <w:pPr>
              <w:snapToGrid w:val="0"/>
              <w:rPr>
                <w:rFonts w:ascii="Times New Roman" w:eastAsia="Andale Sans UI" w:hAnsi="Times New Roman" w:cs="Times New Roman"/>
                <w:kern w:val="2"/>
              </w:rPr>
            </w:pPr>
          </w:p>
        </w:tc>
        <w:tc>
          <w:tcPr>
            <w:tcW w:w="1417" w:type="dxa"/>
          </w:tcPr>
          <w:p w14:paraId="524713E9" w14:textId="77777777" w:rsidR="005D1168" w:rsidRPr="005D1168" w:rsidRDefault="005D1168" w:rsidP="005D1168">
            <w:pPr>
              <w:snapToGrid w:val="0"/>
              <w:rPr>
                <w:rFonts w:ascii="Times New Roman" w:eastAsia="Andale Sans UI" w:hAnsi="Times New Roman" w:cs="Times New Roman"/>
                <w:kern w:val="2"/>
              </w:rPr>
            </w:pPr>
          </w:p>
        </w:tc>
        <w:tc>
          <w:tcPr>
            <w:tcW w:w="3260" w:type="dxa"/>
            <w:vAlign w:val="center"/>
          </w:tcPr>
          <w:p w14:paraId="0BD3A1BF" w14:textId="77777777" w:rsidR="005D1168" w:rsidRPr="005D1168" w:rsidRDefault="005D1168" w:rsidP="005D1168">
            <w:pPr>
              <w:snapToGrid w:val="0"/>
              <w:rPr>
                <w:rFonts w:ascii="Times New Roman" w:eastAsia="Andale Sans UI" w:hAnsi="Times New Roman" w:cs="Times New Roman"/>
                <w:kern w:val="2"/>
              </w:rPr>
            </w:pPr>
            <w:r w:rsidRPr="005D1168">
              <w:rPr>
                <w:rFonts w:ascii="Times New Roman" w:eastAsia="Andale Sans UI" w:hAnsi="Times New Roman" w:cs="Times New Roman"/>
                <w:kern w:val="2"/>
              </w:rPr>
              <w:t>Demonstrācijas sensoru datu uzkrājējam ar programmatūru ir jānodrošina komplektā esošo sensoru mērījumu veikšanu un datu apstrādi bez tiešas datora pieslēgšanas, kā arī interfeisa režīmā ar datu pārsūtīšanu uz skolotāja piezīmjdatoru, lai ar komplektā esošo programmatūru apstrādātu un attēlotu mērījumos iegūto informāciju.</w:t>
            </w:r>
          </w:p>
        </w:tc>
      </w:tr>
      <w:tr w:rsidR="005D1168" w:rsidRPr="005D1168" w14:paraId="2042B294" w14:textId="77777777" w:rsidTr="00CA14C2">
        <w:tc>
          <w:tcPr>
            <w:tcW w:w="528" w:type="dxa"/>
          </w:tcPr>
          <w:p w14:paraId="4262F772" w14:textId="77777777" w:rsidR="005D1168" w:rsidRPr="005D1168" w:rsidRDefault="005D1168" w:rsidP="005D1168">
            <w:pPr>
              <w:rPr>
                <w:rFonts w:ascii="Calibri" w:eastAsia="Calibri" w:hAnsi="Calibri" w:cs="Times New Roman"/>
              </w:rPr>
            </w:pPr>
          </w:p>
        </w:tc>
        <w:tc>
          <w:tcPr>
            <w:tcW w:w="2132" w:type="dxa"/>
          </w:tcPr>
          <w:p w14:paraId="69BBBAA9" w14:textId="77777777" w:rsidR="005D1168" w:rsidRPr="005D1168" w:rsidRDefault="005D1168" w:rsidP="005D1168">
            <w:pPr>
              <w:snapToGrid w:val="0"/>
              <w:rPr>
                <w:rFonts w:ascii="Times New Roman" w:eastAsia="Calibri" w:hAnsi="Times New Roman" w:cs="Times New Roman"/>
                <w:lang w:val="en-GB" w:eastAsia="ar-SA"/>
              </w:rPr>
            </w:pPr>
          </w:p>
        </w:tc>
        <w:tc>
          <w:tcPr>
            <w:tcW w:w="1276" w:type="dxa"/>
          </w:tcPr>
          <w:p w14:paraId="61F4D4F6" w14:textId="77777777" w:rsidR="005D1168" w:rsidRPr="005D1168" w:rsidRDefault="005D1168" w:rsidP="005D1168">
            <w:pPr>
              <w:snapToGrid w:val="0"/>
              <w:rPr>
                <w:rFonts w:ascii="Times New Roman" w:eastAsia="Andale Sans UI" w:hAnsi="Times New Roman" w:cs="Times New Roman"/>
                <w:kern w:val="2"/>
              </w:rPr>
            </w:pPr>
          </w:p>
        </w:tc>
        <w:tc>
          <w:tcPr>
            <w:tcW w:w="1417" w:type="dxa"/>
          </w:tcPr>
          <w:p w14:paraId="089ACCF8" w14:textId="77777777" w:rsidR="005D1168" w:rsidRPr="005D1168" w:rsidRDefault="005D1168" w:rsidP="005D1168">
            <w:pPr>
              <w:snapToGrid w:val="0"/>
              <w:rPr>
                <w:rFonts w:ascii="Times New Roman" w:eastAsia="Andale Sans UI" w:hAnsi="Times New Roman" w:cs="Times New Roman"/>
                <w:kern w:val="2"/>
              </w:rPr>
            </w:pPr>
          </w:p>
        </w:tc>
        <w:tc>
          <w:tcPr>
            <w:tcW w:w="3260" w:type="dxa"/>
            <w:vAlign w:val="center"/>
          </w:tcPr>
          <w:p w14:paraId="35B5F347" w14:textId="77777777" w:rsidR="005D1168" w:rsidRPr="005D1168" w:rsidRDefault="005D1168" w:rsidP="005D1168">
            <w:pPr>
              <w:snapToGrid w:val="0"/>
              <w:rPr>
                <w:rFonts w:ascii="Times New Roman" w:eastAsia="Andale Sans UI" w:hAnsi="Times New Roman" w:cs="Times New Roman"/>
                <w:kern w:val="1"/>
                <w:lang w:val="en-GB" w:eastAsia="ar-SA"/>
              </w:rPr>
            </w:pPr>
            <w:r w:rsidRPr="005D1168">
              <w:rPr>
                <w:rFonts w:ascii="Times New Roman" w:eastAsia="Andale Sans UI" w:hAnsi="Times New Roman" w:cs="Times New Roman"/>
                <w:kern w:val="2"/>
              </w:rPr>
              <w:t>Automātiska sensoru identifikācija</w:t>
            </w:r>
          </w:p>
        </w:tc>
      </w:tr>
      <w:tr w:rsidR="005D1168" w:rsidRPr="005D1168" w14:paraId="73BCF6D7" w14:textId="77777777" w:rsidTr="00CA14C2">
        <w:tc>
          <w:tcPr>
            <w:tcW w:w="528" w:type="dxa"/>
          </w:tcPr>
          <w:p w14:paraId="39C98BB1" w14:textId="77777777" w:rsidR="005D1168" w:rsidRPr="005D1168" w:rsidRDefault="005D1168" w:rsidP="005D1168">
            <w:pPr>
              <w:rPr>
                <w:rFonts w:ascii="Calibri" w:eastAsia="Calibri" w:hAnsi="Calibri" w:cs="Times New Roman"/>
              </w:rPr>
            </w:pPr>
          </w:p>
        </w:tc>
        <w:tc>
          <w:tcPr>
            <w:tcW w:w="2132" w:type="dxa"/>
          </w:tcPr>
          <w:p w14:paraId="0400DA6C" w14:textId="77777777" w:rsidR="005D1168" w:rsidRPr="005D1168" w:rsidRDefault="005D1168" w:rsidP="005D1168">
            <w:pPr>
              <w:snapToGrid w:val="0"/>
              <w:rPr>
                <w:rFonts w:ascii="Times New Roman" w:eastAsia="Calibri" w:hAnsi="Times New Roman" w:cs="Times New Roman"/>
                <w:lang w:val="en-GB" w:eastAsia="ar-SA"/>
              </w:rPr>
            </w:pPr>
          </w:p>
        </w:tc>
        <w:tc>
          <w:tcPr>
            <w:tcW w:w="1276" w:type="dxa"/>
          </w:tcPr>
          <w:p w14:paraId="2FC821E6" w14:textId="77777777" w:rsidR="005D1168" w:rsidRPr="005D1168" w:rsidRDefault="005D1168" w:rsidP="005D1168">
            <w:pPr>
              <w:snapToGrid w:val="0"/>
              <w:rPr>
                <w:rFonts w:ascii="Times New Roman" w:eastAsia="Calibri" w:hAnsi="Times New Roman" w:cs="Times New Roman"/>
              </w:rPr>
            </w:pPr>
          </w:p>
        </w:tc>
        <w:tc>
          <w:tcPr>
            <w:tcW w:w="1417" w:type="dxa"/>
          </w:tcPr>
          <w:p w14:paraId="2BC94507" w14:textId="77777777" w:rsidR="005D1168" w:rsidRPr="005D1168" w:rsidRDefault="005D1168" w:rsidP="005D1168">
            <w:pPr>
              <w:snapToGrid w:val="0"/>
              <w:rPr>
                <w:rFonts w:ascii="Times New Roman" w:eastAsia="Calibri" w:hAnsi="Times New Roman" w:cs="Times New Roman"/>
              </w:rPr>
            </w:pPr>
          </w:p>
        </w:tc>
        <w:tc>
          <w:tcPr>
            <w:tcW w:w="3260" w:type="dxa"/>
            <w:vAlign w:val="center"/>
          </w:tcPr>
          <w:p w14:paraId="6369FA87" w14:textId="77777777" w:rsidR="005D1168" w:rsidRPr="005D1168" w:rsidRDefault="005D1168" w:rsidP="005D1168">
            <w:pPr>
              <w:snapToGrid w:val="0"/>
              <w:rPr>
                <w:rFonts w:ascii="Times New Roman" w:eastAsia="Andale Sans UI" w:hAnsi="Times New Roman" w:cs="Times New Roman"/>
                <w:kern w:val="1"/>
                <w:lang w:val="en-GB" w:eastAsia="ar-SA"/>
              </w:rPr>
            </w:pPr>
            <w:r w:rsidRPr="005D1168">
              <w:rPr>
                <w:rFonts w:ascii="Times New Roman" w:eastAsia="Calibri" w:hAnsi="Times New Roman" w:cs="Times New Roman"/>
              </w:rPr>
              <w:t>Automātiska sensoru kalibrēšanu</w:t>
            </w:r>
          </w:p>
        </w:tc>
      </w:tr>
      <w:tr w:rsidR="005D1168" w:rsidRPr="005D1168" w14:paraId="6F2BEC95" w14:textId="77777777" w:rsidTr="00CA14C2">
        <w:tc>
          <w:tcPr>
            <w:tcW w:w="528" w:type="dxa"/>
          </w:tcPr>
          <w:p w14:paraId="3356823A" w14:textId="77777777" w:rsidR="005D1168" w:rsidRPr="005D1168" w:rsidRDefault="005D1168" w:rsidP="005D1168">
            <w:pPr>
              <w:rPr>
                <w:rFonts w:ascii="Calibri" w:eastAsia="Calibri" w:hAnsi="Calibri" w:cs="Times New Roman"/>
              </w:rPr>
            </w:pPr>
          </w:p>
        </w:tc>
        <w:tc>
          <w:tcPr>
            <w:tcW w:w="2132" w:type="dxa"/>
          </w:tcPr>
          <w:p w14:paraId="18CEC91C" w14:textId="77777777" w:rsidR="005D1168" w:rsidRPr="005D1168" w:rsidRDefault="005D1168" w:rsidP="005D1168">
            <w:pPr>
              <w:snapToGrid w:val="0"/>
              <w:rPr>
                <w:rFonts w:ascii="Times New Roman" w:eastAsia="Calibri" w:hAnsi="Times New Roman" w:cs="Times New Roman"/>
                <w:lang w:val="en-GB" w:eastAsia="ar-SA"/>
              </w:rPr>
            </w:pPr>
          </w:p>
        </w:tc>
        <w:tc>
          <w:tcPr>
            <w:tcW w:w="1276" w:type="dxa"/>
          </w:tcPr>
          <w:p w14:paraId="5005E913" w14:textId="77777777" w:rsidR="005D1168" w:rsidRPr="005D1168" w:rsidRDefault="005D1168" w:rsidP="005D1168">
            <w:pPr>
              <w:snapToGrid w:val="0"/>
              <w:rPr>
                <w:rFonts w:ascii="Times New Roman" w:eastAsia="Calibri" w:hAnsi="Times New Roman" w:cs="Times New Roman"/>
              </w:rPr>
            </w:pPr>
          </w:p>
        </w:tc>
        <w:tc>
          <w:tcPr>
            <w:tcW w:w="1417" w:type="dxa"/>
          </w:tcPr>
          <w:p w14:paraId="0DCB56B2" w14:textId="77777777" w:rsidR="005D1168" w:rsidRPr="005D1168" w:rsidRDefault="005D1168" w:rsidP="005D1168">
            <w:pPr>
              <w:snapToGrid w:val="0"/>
              <w:rPr>
                <w:rFonts w:ascii="Times New Roman" w:eastAsia="Calibri" w:hAnsi="Times New Roman" w:cs="Times New Roman"/>
              </w:rPr>
            </w:pPr>
          </w:p>
        </w:tc>
        <w:tc>
          <w:tcPr>
            <w:tcW w:w="3260" w:type="dxa"/>
            <w:vAlign w:val="center"/>
          </w:tcPr>
          <w:p w14:paraId="4CC9A781" w14:textId="77777777" w:rsidR="005D1168" w:rsidRPr="005D1168" w:rsidRDefault="005D1168" w:rsidP="005D1168">
            <w:pPr>
              <w:snapToGrid w:val="0"/>
              <w:rPr>
                <w:rFonts w:ascii="Times New Roman" w:eastAsia="Calibri" w:hAnsi="Times New Roman" w:cs="Times New Roman"/>
                <w:lang w:val="en-GB" w:eastAsia="ar-SA"/>
              </w:rPr>
            </w:pPr>
            <w:r w:rsidRPr="005D1168">
              <w:rPr>
                <w:rFonts w:ascii="Times New Roman" w:eastAsia="Calibri" w:hAnsi="Times New Roman" w:cs="Times New Roman"/>
              </w:rPr>
              <w:t xml:space="preserve">Iekārtas lietotāja instrukcija latviešu valodā </w:t>
            </w:r>
          </w:p>
        </w:tc>
      </w:tr>
      <w:tr w:rsidR="005D1168" w:rsidRPr="005D1168" w14:paraId="14E7C6D0" w14:textId="77777777" w:rsidTr="00CA14C2">
        <w:tc>
          <w:tcPr>
            <w:tcW w:w="528" w:type="dxa"/>
          </w:tcPr>
          <w:p w14:paraId="031FFF7A" w14:textId="77777777" w:rsidR="005D1168" w:rsidRPr="005D1168" w:rsidRDefault="005D1168" w:rsidP="005D1168">
            <w:pPr>
              <w:rPr>
                <w:rFonts w:ascii="Calibri" w:eastAsia="Calibri" w:hAnsi="Calibri" w:cs="Times New Roman"/>
              </w:rPr>
            </w:pPr>
          </w:p>
        </w:tc>
        <w:tc>
          <w:tcPr>
            <w:tcW w:w="2132" w:type="dxa"/>
          </w:tcPr>
          <w:p w14:paraId="7D989BCC" w14:textId="77777777" w:rsidR="005D1168" w:rsidRPr="005D1168" w:rsidRDefault="005D1168" w:rsidP="005D1168">
            <w:pPr>
              <w:snapToGrid w:val="0"/>
              <w:rPr>
                <w:rFonts w:ascii="Times New Roman" w:eastAsia="Calibri" w:hAnsi="Times New Roman" w:cs="Times New Roman"/>
                <w:lang w:val="en-GB" w:eastAsia="ar-SA"/>
              </w:rPr>
            </w:pPr>
          </w:p>
        </w:tc>
        <w:tc>
          <w:tcPr>
            <w:tcW w:w="1276" w:type="dxa"/>
          </w:tcPr>
          <w:p w14:paraId="629DCEF4" w14:textId="77777777" w:rsidR="005D1168" w:rsidRPr="005D1168" w:rsidRDefault="005D1168" w:rsidP="005D1168">
            <w:pPr>
              <w:snapToGrid w:val="0"/>
              <w:rPr>
                <w:rFonts w:ascii="Times New Roman" w:eastAsia="Tahoma" w:hAnsi="Times New Roman" w:cs="Times New Roman"/>
              </w:rPr>
            </w:pPr>
          </w:p>
        </w:tc>
        <w:tc>
          <w:tcPr>
            <w:tcW w:w="1417" w:type="dxa"/>
          </w:tcPr>
          <w:p w14:paraId="5B19627F" w14:textId="77777777" w:rsidR="005D1168" w:rsidRPr="005D1168" w:rsidRDefault="005D1168" w:rsidP="005D1168">
            <w:pPr>
              <w:snapToGrid w:val="0"/>
              <w:rPr>
                <w:rFonts w:ascii="Times New Roman" w:eastAsia="Tahoma" w:hAnsi="Times New Roman" w:cs="Times New Roman"/>
              </w:rPr>
            </w:pPr>
          </w:p>
        </w:tc>
        <w:tc>
          <w:tcPr>
            <w:tcW w:w="3260" w:type="dxa"/>
            <w:vAlign w:val="center"/>
          </w:tcPr>
          <w:p w14:paraId="77E485A3" w14:textId="77777777" w:rsidR="005D1168" w:rsidRPr="005D1168" w:rsidRDefault="005D1168" w:rsidP="005D1168">
            <w:pPr>
              <w:snapToGrid w:val="0"/>
              <w:rPr>
                <w:rFonts w:ascii="Times New Roman" w:eastAsia="Calibri" w:hAnsi="Times New Roman" w:cs="Times New Roman"/>
                <w:lang w:val="en-GB" w:eastAsia="ar-SA"/>
              </w:rPr>
            </w:pPr>
            <w:r w:rsidRPr="005D1168">
              <w:rPr>
                <w:rFonts w:ascii="Times New Roman" w:eastAsia="Tahoma" w:hAnsi="Times New Roman" w:cs="Times New Roman"/>
              </w:rPr>
              <w:t xml:space="preserve">Programmatūra darbam ar </w:t>
            </w:r>
            <w:r w:rsidRPr="005D1168">
              <w:rPr>
                <w:rFonts w:ascii="Times New Roman" w:eastAsia="Andale Sans UI" w:hAnsi="Times New Roman" w:cs="Times New Roman"/>
                <w:kern w:val="2"/>
              </w:rPr>
              <w:t>demonstrācijas sensoru interfeisu</w:t>
            </w:r>
            <w:r w:rsidRPr="005D1168">
              <w:rPr>
                <w:rFonts w:ascii="Times New Roman" w:eastAsia="Calibri" w:hAnsi="Times New Roman" w:cs="Times New Roman"/>
              </w:rPr>
              <w:t xml:space="preserve"> ir latviešu valodā un </w:t>
            </w:r>
            <w:r w:rsidRPr="005D1168">
              <w:rPr>
                <w:rFonts w:ascii="Times New Roman" w:eastAsia="Tahoma" w:hAnsi="Times New Roman" w:cs="Times New Roman"/>
              </w:rPr>
              <w:t>nodrošina:</w:t>
            </w:r>
          </w:p>
        </w:tc>
      </w:tr>
      <w:tr w:rsidR="005D1168" w:rsidRPr="005D1168" w14:paraId="543CE4E6" w14:textId="77777777" w:rsidTr="00CA14C2">
        <w:tc>
          <w:tcPr>
            <w:tcW w:w="528" w:type="dxa"/>
          </w:tcPr>
          <w:p w14:paraId="1AC2D223" w14:textId="77777777" w:rsidR="005D1168" w:rsidRPr="005D1168" w:rsidRDefault="005D1168" w:rsidP="005D1168">
            <w:pPr>
              <w:rPr>
                <w:rFonts w:ascii="Calibri" w:eastAsia="Calibri" w:hAnsi="Calibri" w:cs="Times New Roman"/>
              </w:rPr>
            </w:pPr>
          </w:p>
        </w:tc>
        <w:tc>
          <w:tcPr>
            <w:tcW w:w="2132" w:type="dxa"/>
          </w:tcPr>
          <w:p w14:paraId="3F044183" w14:textId="77777777" w:rsidR="005D1168" w:rsidRPr="005D1168" w:rsidRDefault="005D1168" w:rsidP="005D1168">
            <w:pPr>
              <w:snapToGrid w:val="0"/>
              <w:rPr>
                <w:rFonts w:ascii="Times New Roman" w:eastAsia="Calibri" w:hAnsi="Times New Roman" w:cs="Times New Roman"/>
                <w:lang w:val="en-GB" w:eastAsia="ar-SA"/>
              </w:rPr>
            </w:pPr>
          </w:p>
        </w:tc>
        <w:tc>
          <w:tcPr>
            <w:tcW w:w="1276" w:type="dxa"/>
          </w:tcPr>
          <w:p w14:paraId="21520C4B" w14:textId="77777777" w:rsidR="005D1168" w:rsidRPr="005D1168" w:rsidRDefault="005D1168" w:rsidP="005D1168">
            <w:pPr>
              <w:snapToGrid w:val="0"/>
              <w:rPr>
                <w:rFonts w:ascii="Times New Roman" w:eastAsia="Calibri" w:hAnsi="Times New Roman" w:cs="Times New Roman"/>
              </w:rPr>
            </w:pPr>
          </w:p>
        </w:tc>
        <w:tc>
          <w:tcPr>
            <w:tcW w:w="1417" w:type="dxa"/>
          </w:tcPr>
          <w:p w14:paraId="63AE5A95" w14:textId="77777777" w:rsidR="005D1168" w:rsidRPr="005D1168" w:rsidRDefault="005D1168" w:rsidP="005D1168">
            <w:pPr>
              <w:snapToGrid w:val="0"/>
              <w:rPr>
                <w:rFonts w:ascii="Times New Roman" w:eastAsia="Calibri" w:hAnsi="Times New Roman" w:cs="Times New Roman"/>
              </w:rPr>
            </w:pPr>
          </w:p>
        </w:tc>
        <w:tc>
          <w:tcPr>
            <w:tcW w:w="3260" w:type="dxa"/>
            <w:vAlign w:val="center"/>
          </w:tcPr>
          <w:p w14:paraId="32D5EEF4" w14:textId="77777777" w:rsidR="005D1168" w:rsidRPr="005D1168" w:rsidRDefault="005D1168" w:rsidP="005D1168">
            <w:pPr>
              <w:snapToGrid w:val="0"/>
              <w:rPr>
                <w:rFonts w:ascii="Times New Roman" w:eastAsia="Tahoma" w:hAnsi="Times New Roman" w:cs="Times New Roman"/>
                <w:lang w:val="en-GB" w:eastAsia="ar-SA"/>
              </w:rPr>
            </w:pPr>
            <w:r w:rsidRPr="005D1168">
              <w:rPr>
                <w:rFonts w:ascii="Times New Roman" w:eastAsia="Calibri" w:hAnsi="Times New Roman" w:cs="Times New Roman"/>
              </w:rPr>
              <w:t xml:space="preserve">nepārtrauktu mērījumu reģistrēšanu laikā bez demonstrācijas sensoru interfeisa </w:t>
            </w:r>
            <w:r w:rsidRPr="005D1168">
              <w:rPr>
                <w:rFonts w:ascii="Times New Roman" w:eastAsia="Tahoma" w:hAnsi="Times New Roman" w:cs="Times New Roman"/>
              </w:rPr>
              <w:t>konfigurēšanas,</w:t>
            </w:r>
          </w:p>
        </w:tc>
      </w:tr>
      <w:tr w:rsidR="005D1168" w:rsidRPr="005D1168" w14:paraId="5DD82D5E" w14:textId="77777777" w:rsidTr="00CA14C2">
        <w:tc>
          <w:tcPr>
            <w:tcW w:w="528" w:type="dxa"/>
          </w:tcPr>
          <w:p w14:paraId="3F2638BA" w14:textId="77777777" w:rsidR="005D1168" w:rsidRPr="005D1168" w:rsidRDefault="005D1168" w:rsidP="005D1168">
            <w:pPr>
              <w:rPr>
                <w:rFonts w:ascii="Calibri" w:eastAsia="Calibri" w:hAnsi="Calibri" w:cs="Times New Roman"/>
              </w:rPr>
            </w:pPr>
          </w:p>
        </w:tc>
        <w:tc>
          <w:tcPr>
            <w:tcW w:w="2132" w:type="dxa"/>
          </w:tcPr>
          <w:p w14:paraId="385B03FF" w14:textId="77777777" w:rsidR="005D1168" w:rsidRPr="005D1168" w:rsidRDefault="005D1168" w:rsidP="005D1168">
            <w:pPr>
              <w:snapToGrid w:val="0"/>
              <w:rPr>
                <w:rFonts w:ascii="Times New Roman" w:eastAsia="Calibri" w:hAnsi="Times New Roman" w:cs="Times New Roman"/>
                <w:lang w:val="en-GB" w:eastAsia="ar-SA"/>
              </w:rPr>
            </w:pPr>
          </w:p>
        </w:tc>
        <w:tc>
          <w:tcPr>
            <w:tcW w:w="1276" w:type="dxa"/>
          </w:tcPr>
          <w:p w14:paraId="16B531F8" w14:textId="77777777" w:rsidR="005D1168" w:rsidRPr="005D1168" w:rsidRDefault="005D1168" w:rsidP="005D1168">
            <w:pPr>
              <w:tabs>
                <w:tab w:val="left" w:pos="517"/>
                <w:tab w:val="left" w:pos="720"/>
              </w:tabs>
              <w:suppressAutoHyphens/>
              <w:snapToGrid w:val="0"/>
              <w:ind w:left="517"/>
              <w:rPr>
                <w:rFonts w:ascii="Times New Roman" w:eastAsia="Andale Sans UI" w:hAnsi="Times New Roman" w:cs="Times New Roman"/>
                <w:kern w:val="2"/>
              </w:rPr>
            </w:pPr>
          </w:p>
        </w:tc>
        <w:tc>
          <w:tcPr>
            <w:tcW w:w="1417" w:type="dxa"/>
          </w:tcPr>
          <w:p w14:paraId="404AB2E3" w14:textId="77777777" w:rsidR="005D1168" w:rsidRPr="005D1168" w:rsidRDefault="005D1168" w:rsidP="005D1168">
            <w:pPr>
              <w:tabs>
                <w:tab w:val="left" w:pos="517"/>
                <w:tab w:val="left" w:pos="720"/>
              </w:tabs>
              <w:suppressAutoHyphens/>
              <w:snapToGrid w:val="0"/>
              <w:ind w:left="517"/>
              <w:rPr>
                <w:rFonts w:ascii="Times New Roman" w:eastAsia="Andale Sans UI" w:hAnsi="Times New Roman" w:cs="Times New Roman"/>
                <w:kern w:val="2"/>
              </w:rPr>
            </w:pPr>
          </w:p>
        </w:tc>
        <w:tc>
          <w:tcPr>
            <w:tcW w:w="3260" w:type="dxa"/>
            <w:vAlign w:val="center"/>
          </w:tcPr>
          <w:p w14:paraId="0CBD865C" w14:textId="77777777" w:rsidR="005D1168" w:rsidRPr="005D1168" w:rsidRDefault="005D1168" w:rsidP="005D1168">
            <w:pPr>
              <w:numPr>
                <w:ilvl w:val="0"/>
                <w:numId w:val="7"/>
              </w:numPr>
              <w:tabs>
                <w:tab w:val="left" w:pos="517"/>
                <w:tab w:val="left" w:pos="720"/>
              </w:tabs>
              <w:suppressAutoHyphens/>
              <w:snapToGrid w:val="0"/>
              <w:ind w:left="517"/>
              <w:rPr>
                <w:rFonts w:ascii="Times New Roman" w:eastAsia="Tahoma" w:hAnsi="Times New Roman" w:cs="Times New Roman"/>
                <w:lang w:val="en-GB" w:eastAsia="ar-SA"/>
              </w:rPr>
            </w:pPr>
            <w:r w:rsidRPr="005D1168">
              <w:rPr>
                <w:rFonts w:ascii="Times New Roman" w:eastAsia="Andale Sans UI" w:hAnsi="Times New Roman" w:cs="Times New Roman"/>
                <w:kern w:val="2"/>
              </w:rPr>
              <w:t>mērījumu attēlošanu uz ekrāna ciparu vai skalas formā,</w:t>
            </w:r>
          </w:p>
        </w:tc>
      </w:tr>
      <w:tr w:rsidR="005D1168" w:rsidRPr="005D1168" w14:paraId="67F4DDE0" w14:textId="77777777" w:rsidTr="00CA14C2">
        <w:tc>
          <w:tcPr>
            <w:tcW w:w="528" w:type="dxa"/>
          </w:tcPr>
          <w:p w14:paraId="495166F5" w14:textId="77777777" w:rsidR="005D1168" w:rsidRPr="005D1168" w:rsidRDefault="005D1168" w:rsidP="005D1168">
            <w:pPr>
              <w:rPr>
                <w:rFonts w:ascii="Calibri" w:eastAsia="Calibri" w:hAnsi="Calibri" w:cs="Times New Roman"/>
              </w:rPr>
            </w:pPr>
          </w:p>
        </w:tc>
        <w:tc>
          <w:tcPr>
            <w:tcW w:w="2132" w:type="dxa"/>
          </w:tcPr>
          <w:p w14:paraId="52E7AFDA" w14:textId="77777777" w:rsidR="005D1168" w:rsidRPr="005D1168" w:rsidRDefault="005D1168" w:rsidP="005D1168">
            <w:pPr>
              <w:snapToGrid w:val="0"/>
              <w:rPr>
                <w:rFonts w:ascii="Times New Roman" w:eastAsia="Calibri" w:hAnsi="Times New Roman" w:cs="Times New Roman"/>
                <w:lang w:val="en-GB" w:eastAsia="ar-SA"/>
              </w:rPr>
            </w:pPr>
          </w:p>
        </w:tc>
        <w:tc>
          <w:tcPr>
            <w:tcW w:w="1276" w:type="dxa"/>
          </w:tcPr>
          <w:p w14:paraId="1D5218C9" w14:textId="77777777" w:rsidR="005D1168" w:rsidRPr="005D1168" w:rsidRDefault="005D1168" w:rsidP="005D1168">
            <w:pPr>
              <w:tabs>
                <w:tab w:val="left" w:pos="517"/>
                <w:tab w:val="left" w:pos="720"/>
              </w:tabs>
              <w:suppressAutoHyphens/>
              <w:snapToGrid w:val="0"/>
              <w:ind w:left="517"/>
              <w:rPr>
                <w:rFonts w:ascii="Times New Roman" w:eastAsia="Calibri" w:hAnsi="Times New Roman" w:cs="Times New Roman"/>
              </w:rPr>
            </w:pPr>
          </w:p>
        </w:tc>
        <w:tc>
          <w:tcPr>
            <w:tcW w:w="1417" w:type="dxa"/>
          </w:tcPr>
          <w:p w14:paraId="718DA1A5" w14:textId="77777777" w:rsidR="005D1168" w:rsidRPr="005D1168" w:rsidRDefault="005D1168" w:rsidP="005D1168">
            <w:pPr>
              <w:tabs>
                <w:tab w:val="left" w:pos="517"/>
                <w:tab w:val="left" w:pos="720"/>
              </w:tabs>
              <w:suppressAutoHyphens/>
              <w:snapToGrid w:val="0"/>
              <w:ind w:left="517"/>
              <w:rPr>
                <w:rFonts w:ascii="Times New Roman" w:eastAsia="Calibri" w:hAnsi="Times New Roman" w:cs="Times New Roman"/>
              </w:rPr>
            </w:pPr>
          </w:p>
        </w:tc>
        <w:tc>
          <w:tcPr>
            <w:tcW w:w="3260" w:type="dxa"/>
            <w:vAlign w:val="center"/>
          </w:tcPr>
          <w:p w14:paraId="617F33D8" w14:textId="77777777" w:rsidR="005D1168" w:rsidRPr="005D1168" w:rsidRDefault="005D1168" w:rsidP="005D1168">
            <w:pPr>
              <w:numPr>
                <w:ilvl w:val="0"/>
                <w:numId w:val="7"/>
              </w:numPr>
              <w:tabs>
                <w:tab w:val="left" w:pos="517"/>
                <w:tab w:val="left" w:pos="720"/>
              </w:tabs>
              <w:suppressAutoHyphens/>
              <w:snapToGrid w:val="0"/>
              <w:ind w:left="517"/>
              <w:rPr>
                <w:rFonts w:ascii="Times New Roman" w:eastAsia="Andale Sans UI" w:hAnsi="Times New Roman" w:cs="Times New Roman"/>
                <w:kern w:val="1"/>
                <w:lang w:val="en-GB" w:eastAsia="ar-SA"/>
              </w:rPr>
            </w:pPr>
            <w:r w:rsidRPr="005D1168">
              <w:rPr>
                <w:rFonts w:ascii="Times New Roman" w:eastAsia="Calibri" w:hAnsi="Times New Roman" w:cs="Times New Roman"/>
              </w:rPr>
              <w:t xml:space="preserve">mērījumu režīmu, kurā dati tiek fiksēti tikai pēc </w:t>
            </w:r>
            <w:r w:rsidRPr="005D1168">
              <w:rPr>
                <w:rFonts w:ascii="Times New Roman" w:eastAsia="Tahoma" w:hAnsi="Times New Roman" w:cs="Times New Roman"/>
              </w:rPr>
              <w:t>eksperimentētāja komandas,</w:t>
            </w:r>
          </w:p>
        </w:tc>
      </w:tr>
      <w:tr w:rsidR="005D1168" w:rsidRPr="005D1168" w14:paraId="2F4725FC" w14:textId="77777777" w:rsidTr="00CA14C2">
        <w:tc>
          <w:tcPr>
            <w:tcW w:w="528" w:type="dxa"/>
          </w:tcPr>
          <w:p w14:paraId="37F0D69B" w14:textId="77777777" w:rsidR="005D1168" w:rsidRPr="005D1168" w:rsidRDefault="005D1168" w:rsidP="005D1168">
            <w:pPr>
              <w:rPr>
                <w:rFonts w:ascii="Calibri" w:eastAsia="Calibri" w:hAnsi="Calibri" w:cs="Times New Roman"/>
              </w:rPr>
            </w:pPr>
          </w:p>
        </w:tc>
        <w:tc>
          <w:tcPr>
            <w:tcW w:w="2132" w:type="dxa"/>
          </w:tcPr>
          <w:p w14:paraId="2D65D84B" w14:textId="77777777" w:rsidR="005D1168" w:rsidRPr="005D1168" w:rsidRDefault="005D1168" w:rsidP="005D1168">
            <w:pPr>
              <w:snapToGrid w:val="0"/>
              <w:rPr>
                <w:rFonts w:ascii="Times New Roman" w:eastAsia="Calibri" w:hAnsi="Times New Roman" w:cs="Times New Roman"/>
                <w:lang w:val="en-GB" w:eastAsia="ar-SA"/>
              </w:rPr>
            </w:pPr>
          </w:p>
        </w:tc>
        <w:tc>
          <w:tcPr>
            <w:tcW w:w="1276" w:type="dxa"/>
          </w:tcPr>
          <w:p w14:paraId="372782DF" w14:textId="77777777" w:rsidR="005D1168" w:rsidRPr="005D1168" w:rsidRDefault="005D1168" w:rsidP="005D1168">
            <w:pPr>
              <w:tabs>
                <w:tab w:val="left" w:pos="517"/>
                <w:tab w:val="left" w:pos="720"/>
              </w:tabs>
              <w:suppressAutoHyphens/>
              <w:snapToGrid w:val="0"/>
              <w:ind w:left="517"/>
              <w:rPr>
                <w:rFonts w:ascii="Times New Roman" w:eastAsia="Calibri" w:hAnsi="Times New Roman" w:cs="Times New Roman"/>
              </w:rPr>
            </w:pPr>
          </w:p>
        </w:tc>
        <w:tc>
          <w:tcPr>
            <w:tcW w:w="1417" w:type="dxa"/>
          </w:tcPr>
          <w:p w14:paraId="01D485C0" w14:textId="77777777" w:rsidR="005D1168" w:rsidRPr="005D1168" w:rsidRDefault="005D1168" w:rsidP="005D1168">
            <w:pPr>
              <w:tabs>
                <w:tab w:val="left" w:pos="517"/>
                <w:tab w:val="left" w:pos="720"/>
              </w:tabs>
              <w:suppressAutoHyphens/>
              <w:snapToGrid w:val="0"/>
              <w:ind w:left="517"/>
              <w:rPr>
                <w:rFonts w:ascii="Times New Roman" w:eastAsia="Calibri" w:hAnsi="Times New Roman" w:cs="Times New Roman"/>
              </w:rPr>
            </w:pPr>
          </w:p>
        </w:tc>
        <w:tc>
          <w:tcPr>
            <w:tcW w:w="3260" w:type="dxa"/>
            <w:vAlign w:val="center"/>
          </w:tcPr>
          <w:p w14:paraId="511BB6F8" w14:textId="77777777" w:rsidR="005D1168" w:rsidRPr="005D1168" w:rsidRDefault="005D1168" w:rsidP="005D1168">
            <w:pPr>
              <w:numPr>
                <w:ilvl w:val="0"/>
                <w:numId w:val="7"/>
              </w:numPr>
              <w:tabs>
                <w:tab w:val="left" w:pos="517"/>
                <w:tab w:val="left" w:pos="720"/>
              </w:tabs>
              <w:suppressAutoHyphens/>
              <w:snapToGrid w:val="0"/>
              <w:ind w:left="517"/>
              <w:rPr>
                <w:rFonts w:ascii="Times New Roman" w:eastAsia="Tahoma" w:hAnsi="Times New Roman" w:cs="Times New Roman"/>
                <w:lang w:val="en-GB" w:eastAsia="ar-SA"/>
              </w:rPr>
            </w:pPr>
            <w:r w:rsidRPr="005D1168">
              <w:rPr>
                <w:rFonts w:ascii="Times New Roman" w:eastAsia="Calibri" w:hAnsi="Times New Roman" w:cs="Times New Roman"/>
              </w:rPr>
              <w:t xml:space="preserve">režīmu, kurā iespējama gan sensoru izvēle, gan </w:t>
            </w:r>
            <w:r w:rsidRPr="005D1168">
              <w:rPr>
                <w:rFonts w:ascii="Times New Roman" w:eastAsia="Tahoma" w:hAnsi="Times New Roman" w:cs="Times New Roman"/>
              </w:rPr>
              <w:t xml:space="preserve">eksperimenta norises ilguma un </w:t>
            </w:r>
            <w:proofErr w:type="spellStart"/>
            <w:r w:rsidRPr="005D1168">
              <w:rPr>
                <w:rFonts w:ascii="Times New Roman" w:eastAsia="Tahoma" w:hAnsi="Times New Roman" w:cs="Times New Roman"/>
              </w:rPr>
              <w:t>starpmērījumu</w:t>
            </w:r>
            <w:proofErr w:type="spellEnd"/>
            <w:r w:rsidRPr="005D1168">
              <w:rPr>
                <w:rFonts w:ascii="Times New Roman" w:eastAsia="Tahoma" w:hAnsi="Times New Roman" w:cs="Times New Roman"/>
              </w:rPr>
              <w:t xml:space="preserve"> intervāla uzstādīšana, mērījumu fiksēšanas starta nosacījumu definēšana,</w:t>
            </w:r>
          </w:p>
        </w:tc>
      </w:tr>
      <w:tr w:rsidR="005D1168" w:rsidRPr="005D1168" w14:paraId="73854D33" w14:textId="77777777" w:rsidTr="00CA14C2">
        <w:tc>
          <w:tcPr>
            <w:tcW w:w="528" w:type="dxa"/>
          </w:tcPr>
          <w:p w14:paraId="5788EF84" w14:textId="77777777" w:rsidR="005D1168" w:rsidRPr="005D1168" w:rsidRDefault="005D1168" w:rsidP="005D1168">
            <w:pPr>
              <w:rPr>
                <w:rFonts w:ascii="Calibri" w:eastAsia="Calibri" w:hAnsi="Calibri" w:cs="Times New Roman"/>
              </w:rPr>
            </w:pPr>
          </w:p>
        </w:tc>
        <w:tc>
          <w:tcPr>
            <w:tcW w:w="2132" w:type="dxa"/>
          </w:tcPr>
          <w:p w14:paraId="3B5972EB" w14:textId="77777777" w:rsidR="005D1168" w:rsidRPr="005D1168" w:rsidRDefault="005D1168" w:rsidP="005D1168">
            <w:pPr>
              <w:snapToGrid w:val="0"/>
              <w:rPr>
                <w:rFonts w:ascii="Times New Roman" w:eastAsia="Calibri" w:hAnsi="Times New Roman" w:cs="Times New Roman"/>
                <w:lang w:val="en-GB" w:eastAsia="ar-SA"/>
              </w:rPr>
            </w:pPr>
          </w:p>
        </w:tc>
        <w:tc>
          <w:tcPr>
            <w:tcW w:w="1276" w:type="dxa"/>
          </w:tcPr>
          <w:p w14:paraId="719A84A6" w14:textId="77777777" w:rsidR="005D1168" w:rsidRPr="005D1168" w:rsidRDefault="005D1168" w:rsidP="005D1168">
            <w:pPr>
              <w:tabs>
                <w:tab w:val="left" w:pos="517"/>
                <w:tab w:val="left" w:pos="720"/>
              </w:tabs>
              <w:suppressAutoHyphens/>
              <w:snapToGrid w:val="0"/>
              <w:ind w:left="517"/>
              <w:rPr>
                <w:rFonts w:ascii="Times New Roman" w:eastAsia="Calibri" w:hAnsi="Times New Roman" w:cs="Times New Roman"/>
              </w:rPr>
            </w:pPr>
          </w:p>
        </w:tc>
        <w:tc>
          <w:tcPr>
            <w:tcW w:w="1417" w:type="dxa"/>
          </w:tcPr>
          <w:p w14:paraId="4FDFC7FE" w14:textId="77777777" w:rsidR="005D1168" w:rsidRPr="005D1168" w:rsidRDefault="005D1168" w:rsidP="005D1168">
            <w:pPr>
              <w:tabs>
                <w:tab w:val="left" w:pos="517"/>
                <w:tab w:val="left" w:pos="720"/>
              </w:tabs>
              <w:suppressAutoHyphens/>
              <w:snapToGrid w:val="0"/>
              <w:ind w:left="517"/>
              <w:rPr>
                <w:rFonts w:ascii="Times New Roman" w:eastAsia="Calibri" w:hAnsi="Times New Roman" w:cs="Times New Roman"/>
              </w:rPr>
            </w:pPr>
          </w:p>
        </w:tc>
        <w:tc>
          <w:tcPr>
            <w:tcW w:w="3260" w:type="dxa"/>
            <w:vAlign w:val="center"/>
          </w:tcPr>
          <w:p w14:paraId="5708467F" w14:textId="77777777" w:rsidR="005D1168" w:rsidRPr="005D1168" w:rsidRDefault="005D1168" w:rsidP="005D1168">
            <w:pPr>
              <w:numPr>
                <w:ilvl w:val="0"/>
                <w:numId w:val="7"/>
              </w:numPr>
              <w:tabs>
                <w:tab w:val="left" w:pos="517"/>
                <w:tab w:val="left" w:pos="720"/>
              </w:tabs>
              <w:suppressAutoHyphens/>
              <w:snapToGrid w:val="0"/>
              <w:ind w:left="517"/>
              <w:rPr>
                <w:rFonts w:ascii="Times New Roman" w:eastAsia="Tahoma" w:hAnsi="Times New Roman" w:cs="Times New Roman"/>
                <w:lang w:val="en-GB" w:eastAsia="ar-SA"/>
              </w:rPr>
            </w:pPr>
            <w:r w:rsidRPr="005D1168">
              <w:rPr>
                <w:rFonts w:ascii="Times New Roman" w:eastAsia="Calibri" w:hAnsi="Times New Roman" w:cs="Times New Roman"/>
              </w:rPr>
              <w:t xml:space="preserve">vienkāršu </w:t>
            </w:r>
            <w:proofErr w:type="spellStart"/>
            <w:r w:rsidRPr="005D1168">
              <w:rPr>
                <w:rFonts w:ascii="Times New Roman" w:eastAsia="Calibri" w:hAnsi="Times New Roman" w:cs="Times New Roman"/>
              </w:rPr>
              <w:t>osciloskopa</w:t>
            </w:r>
            <w:proofErr w:type="spellEnd"/>
            <w:r w:rsidRPr="005D1168">
              <w:rPr>
                <w:rFonts w:ascii="Times New Roman" w:eastAsia="Calibri" w:hAnsi="Times New Roman" w:cs="Times New Roman"/>
              </w:rPr>
              <w:t xml:space="preserve"> </w:t>
            </w:r>
            <w:proofErr w:type="spellStart"/>
            <w:r w:rsidRPr="005D1168">
              <w:rPr>
                <w:rFonts w:ascii="Times New Roman" w:eastAsia="Calibri" w:hAnsi="Times New Roman" w:cs="Times New Roman"/>
              </w:rPr>
              <w:t>simulatoru</w:t>
            </w:r>
            <w:proofErr w:type="spellEnd"/>
            <w:r w:rsidRPr="005D1168">
              <w:rPr>
                <w:rFonts w:ascii="Times New Roman" w:eastAsia="Calibri" w:hAnsi="Times New Roman" w:cs="Times New Roman"/>
              </w:rPr>
              <w:t xml:space="preserve">, ar kura palīdzību reālā </w:t>
            </w:r>
            <w:r w:rsidRPr="005D1168">
              <w:rPr>
                <w:rFonts w:ascii="Times New Roman" w:eastAsia="Tahoma" w:hAnsi="Times New Roman" w:cs="Times New Roman"/>
              </w:rPr>
              <w:t>laikā var pētīt ātri mainīgus procesus,</w:t>
            </w:r>
          </w:p>
        </w:tc>
      </w:tr>
      <w:tr w:rsidR="005D1168" w:rsidRPr="005D1168" w14:paraId="46560977" w14:textId="77777777" w:rsidTr="00CA14C2">
        <w:tc>
          <w:tcPr>
            <w:tcW w:w="528" w:type="dxa"/>
          </w:tcPr>
          <w:p w14:paraId="5BEFA047" w14:textId="77777777" w:rsidR="005D1168" w:rsidRPr="005D1168" w:rsidRDefault="005D1168" w:rsidP="005D1168">
            <w:pPr>
              <w:rPr>
                <w:rFonts w:ascii="Calibri" w:eastAsia="Calibri" w:hAnsi="Calibri" w:cs="Times New Roman"/>
              </w:rPr>
            </w:pPr>
          </w:p>
        </w:tc>
        <w:tc>
          <w:tcPr>
            <w:tcW w:w="2132" w:type="dxa"/>
          </w:tcPr>
          <w:p w14:paraId="12E49C49" w14:textId="77777777" w:rsidR="005D1168" w:rsidRPr="005D1168" w:rsidRDefault="005D1168" w:rsidP="005D1168">
            <w:pPr>
              <w:snapToGrid w:val="0"/>
              <w:rPr>
                <w:rFonts w:ascii="Times New Roman" w:eastAsia="Calibri" w:hAnsi="Times New Roman" w:cs="Times New Roman"/>
                <w:lang w:val="en-GB" w:eastAsia="ar-SA"/>
              </w:rPr>
            </w:pPr>
          </w:p>
        </w:tc>
        <w:tc>
          <w:tcPr>
            <w:tcW w:w="1276" w:type="dxa"/>
          </w:tcPr>
          <w:p w14:paraId="674C63D9" w14:textId="77777777" w:rsidR="005D1168" w:rsidRPr="005D1168" w:rsidRDefault="005D1168" w:rsidP="005D1168">
            <w:pPr>
              <w:tabs>
                <w:tab w:val="left" w:pos="517"/>
                <w:tab w:val="left" w:pos="720"/>
              </w:tabs>
              <w:suppressAutoHyphens/>
              <w:snapToGrid w:val="0"/>
              <w:ind w:left="517"/>
              <w:rPr>
                <w:rFonts w:ascii="Times New Roman" w:eastAsia="Calibri" w:hAnsi="Times New Roman" w:cs="Times New Roman"/>
              </w:rPr>
            </w:pPr>
          </w:p>
        </w:tc>
        <w:tc>
          <w:tcPr>
            <w:tcW w:w="1417" w:type="dxa"/>
          </w:tcPr>
          <w:p w14:paraId="789F7909" w14:textId="77777777" w:rsidR="005D1168" w:rsidRPr="005D1168" w:rsidRDefault="005D1168" w:rsidP="005D1168">
            <w:pPr>
              <w:tabs>
                <w:tab w:val="left" w:pos="517"/>
                <w:tab w:val="left" w:pos="720"/>
              </w:tabs>
              <w:suppressAutoHyphens/>
              <w:snapToGrid w:val="0"/>
              <w:ind w:left="517"/>
              <w:rPr>
                <w:rFonts w:ascii="Times New Roman" w:eastAsia="Calibri" w:hAnsi="Times New Roman" w:cs="Times New Roman"/>
              </w:rPr>
            </w:pPr>
          </w:p>
        </w:tc>
        <w:tc>
          <w:tcPr>
            <w:tcW w:w="3260" w:type="dxa"/>
            <w:vAlign w:val="center"/>
          </w:tcPr>
          <w:p w14:paraId="18F33C1E" w14:textId="77777777" w:rsidR="005D1168" w:rsidRPr="005D1168" w:rsidRDefault="005D1168" w:rsidP="005D1168">
            <w:pPr>
              <w:numPr>
                <w:ilvl w:val="0"/>
                <w:numId w:val="7"/>
              </w:numPr>
              <w:tabs>
                <w:tab w:val="left" w:pos="517"/>
                <w:tab w:val="left" w:pos="720"/>
              </w:tabs>
              <w:suppressAutoHyphens/>
              <w:snapToGrid w:val="0"/>
              <w:ind w:left="517"/>
              <w:rPr>
                <w:rFonts w:ascii="Times New Roman" w:eastAsia="Tahoma" w:hAnsi="Times New Roman" w:cs="Times New Roman"/>
                <w:lang w:val="en-GB" w:eastAsia="ar-SA"/>
              </w:rPr>
            </w:pPr>
            <w:r w:rsidRPr="005D1168">
              <w:rPr>
                <w:rFonts w:ascii="Times New Roman" w:eastAsia="Calibri" w:hAnsi="Times New Roman" w:cs="Times New Roman"/>
              </w:rPr>
              <w:t xml:space="preserve">laika, ātruma, paātrinājuma, impulsa un kinētiskās enerģijas </w:t>
            </w:r>
            <w:r w:rsidRPr="005D1168">
              <w:rPr>
                <w:rFonts w:ascii="Times New Roman" w:eastAsia="Tahoma" w:hAnsi="Times New Roman" w:cs="Times New Roman"/>
              </w:rPr>
              <w:t>pētīšanu, to izmaiņu grafisku attēlošanu, lietojot gaismas vārtu sensorus kā hronometra slēdžus,</w:t>
            </w:r>
          </w:p>
        </w:tc>
      </w:tr>
      <w:tr w:rsidR="005D1168" w:rsidRPr="005D1168" w14:paraId="2A5B9085" w14:textId="77777777" w:rsidTr="00CA14C2">
        <w:tc>
          <w:tcPr>
            <w:tcW w:w="528" w:type="dxa"/>
          </w:tcPr>
          <w:p w14:paraId="6DB5E767" w14:textId="77777777" w:rsidR="005D1168" w:rsidRPr="005D1168" w:rsidRDefault="005D1168" w:rsidP="005D1168">
            <w:pPr>
              <w:rPr>
                <w:rFonts w:ascii="Calibri" w:eastAsia="Calibri" w:hAnsi="Calibri" w:cs="Times New Roman"/>
              </w:rPr>
            </w:pPr>
          </w:p>
        </w:tc>
        <w:tc>
          <w:tcPr>
            <w:tcW w:w="2132" w:type="dxa"/>
          </w:tcPr>
          <w:p w14:paraId="767B5E10" w14:textId="77777777" w:rsidR="005D1168" w:rsidRPr="005D1168" w:rsidRDefault="005D1168" w:rsidP="005D1168">
            <w:pPr>
              <w:snapToGrid w:val="0"/>
              <w:rPr>
                <w:rFonts w:ascii="Times New Roman" w:eastAsia="Calibri" w:hAnsi="Times New Roman" w:cs="Times New Roman"/>
                <w:lang w:val="en-GB" w:eastAsia="ar-SA"/>
              </w:rPr>
            </w:pPr>
          </w:p>
        </w:tc>
        <w:tc>
          <w:tcPr>
            <w:tcW w:w="1276" w:type="dxa"/>
          </w:tcPr>
          <w:p w14:paraId="75D4918E" w14:textId="77777777" w:rsidR="005D1168" w:rsidRPr="005D1168" w:rsidRDefault="005D1168" w:rsidP="005D1168">
            <w:pPr>
              <w:tabs>
                <w:tab w:val="left" w:pos="517"/>
                <w:tab w:val="left" w:pos="720"/>
              </w:tabs>
              <w:suppressAutoHyphens/>
              <w:snapToGrid w:val="0"/>
              <w:ind w:left="517"/>
              <w:rPr>
                <w:rFonts w:ascii="Times New Roman" w:eastAsia="Calibri" w:hAnsi="Times New Roman" w:cs="Times New Roman"/>
              </w:rPr>
            </w:pPr>
          </w:p>
        </w:tc>
        <w:tc>
          <w:tcPr>
            <w:tcW w:w="1417" w:type="dxa"/>
          </w:tcPr>
          <w:p w14:paraId="76E0FDA0" w14:textId="77777777" w:rsidR="005D1168" w:rsidRPr="005D1168" w:rsidRDefault="005D1168" w:rsidP="005D1168">
            <w:pPr>
              <w:tabs>
                <w:tab w:val="left" w:pos="517"/>
                <w:tab w:val="left" w:pos="720"/>
              </w:tabs>
              <w:suppressAutoHyphens/>
              <w:snapToGrid w:val="0"/>
              <w:ind w:left="517"/>
              <w:rPr>
                <w:rFonts w:ascii="Times New Roman" w:eastAsia="Calibri" w:hAnsi="Times New Roman" w:cs="Times New Roman"/>
              </w:rPr>
            </w:pPr>
          </w:p>
        </w:tc>
        <w:tc>
          <w:tcPr>
            <w:tcW w:w="3260" w:type="dxa"/>
            <w:vAlign w:val="center"/>
          </w:tcPr>
          <w:p w14:paraId="306EEBDF" w14:textId="77777777" w:rsidR="005D1168" w:rsidRPr="005D1168" w:rsidRDefault="005D1168" w:rsidP="005D1168">
            <w:pPr>
              <w:numPr>
                <w:ilvl w:val="0"/>
                <w:numId w:val="7"/>
              </w:numPr>
              <w:tabs>
                <w:tab w:val="left" w:pos="517"/>
                <w:tab w:val="left" w:pos="720"/>
              </w:tabs>
              <w:suppressAutoHyphens/>
              <w:snapToGrid w:val="0"/>
              <w:ind w:left="517"/>
              <w:rPr>
                <w:rFonts w:ascii="Times New Roman" w:eastAsia="Tahoma" w:hAnsi="Times New Roman" w:cs="Times New Roman"/>
                <w:lang w:val="en-GB" w:eastAsia="ar-SA"/>
              </w:rPr>
            </w:pPr>
            <w:r w:rsidRPr="005D1168">
              <w:rPr>
                <w:rFonts w:ascii="Times New Roman" w:eastAsia="Calibri" w:hAnsi="Times New Roman" w:cs="Times New Roman"/>
              </w:rPr>
              <w:t xml:space="preserve">mērījumu datu, eksperimentu iestatījumu un darblapu failu </w:t>
            </w:r>
            <w:r w:rsidRPr="005D1168">
              <w:rPr>
                <w:rFonts w:ascii="Times New Roman" w:eastAsia="Tahoma" w:hAnsi="Times New Roman" w:cs="Times New Roman"/>
              </w:rPr>
              <w:t>pārvaldību, eksportu</w:t>
            </w:r>
            <w:proofErr w:type="gramStart"/>
            <w:r w:rsidRPr="005D1168">
              <w:rPr>
                <w:rFonts w:ascii="Times New Roman" w:eastAsia="Tahoma" w:hAnsi="Times New Roman" w:cs="Times New Roman"/>
              </w:rPr>
              <w:t xml:space="preserve"> .</w:t>
            </w:r>
            <w:proofErr w:type="spellStart"/>
            <w:proofErr w:type="gramEnd"/>
            <w:r w:rsidRPr="005D1168">
              <w:rPr>
                <w:rFonts w:ascii="Times New Roman" w:eastAsia="Tahoma" w:hAnsi="Times New Roman" w:cs="Times New Roman"/>
              </w:rPr>
              <w:t>sid</w:t>
            </w:r>
            <w:proofErr w:type="spellEnd"/>
            <w:r w:rsidRPr="005D1168">
              <w:rPr>
                <w:rFonts w:ascii="Times New Roman" w:eastAsia="Tahoma" w:hAnsi="Times New Roman" w:cs="Times New Roman"/>
              </w:rPr>
              <w:t xml:space="preserve"> failā un datu pārsūtīšanu uz jaunu Microsoft Excel vai ekvivalenta formāta izklājlapu, grafika attēla pārsūtīšana uz Microsoft Word vai ekvivalenta formāta dokumentu</w:t>
            </w:r>
          </w:p>
        </w:tc>
      </w:tr>
      <w:tr w:rsidR="005D1168" w:rsidRPr="005D1168" w14:paraId="113F80B0" w14:textId="77777777" w:rsidTr="00CA14C2">
        <w:tc>
          <w:tcPr>
            <w:tcW w:w="528" w:type="dxa"/>
          </w:tcPr>
          <w:p w14:paraId="15C4153C" w14:textId="77777777" w:rsidR="005D1168" w:rsidRPr="005D1168" w:rsidRDefault="005D1168" w:rsidP="005D1168">
            <w:pPr>
              <w:rPr>
                <w:rFonts w:ascii="Calibri" w:eastAsia="Calibri" w:hAnsi="Calibri" w:cs="Times New Roman"/>
              </w:rPr>
            </w:pPr>
          </w:p>
        </w:tc>
        <w:tc>
          <w:tcPr>
            <w:tcW w:w="2132" w:type="dxa"/>
          </w:tcPr>
          <w:p w14:paraId="1E6F6D40" w14:textId="77777777" w:rsidR="005D1168" w:rsidRPr="005D1168" w:rsidRDefault="005D1168" w:rsidP="005D1168">
            <w:pPr>
              <w:snapToGrid w:val="0"/>
              <w:rPr>
                <w:rFonts w:ascii="Times New Roman" w:eastAsia="Calibri" w:hAnsi="Times New Roman" w:cs="Times New Roman"/>
                <w:lang w:val="en-GB" w:eastAsia="ar-SA"/>
              </w:rPr>
            </w:pPr>
          </w:p>
        </w:tc>
        <w:tc>
          <w:tcPr>
            <w:tcW w:w="1276" w:type="dxa"/>
          </w:tcPr>
          <w:p w14:paraId="33BEEA8C" w14:textId="77777777" w:rsidR="005D1168" w:rsidRPr="005D1168" w:rsidRDefault="005D1168" w:rsidP="005D1168">
            <w:pPr>
              <w:tabs>
                <w:tab w:val="left" w:pos="517"/>
                <w:tab w:val="left" w:pos="720"/>
              </w:tabs>
              <w:suppressAutoHyphens/>
              <w:snapToGrid w:val="0"/>
              <w:ind w:left="517"/>
              <w:rPr>
                <w:rFonts w:ascii="Times New Roman" w:eastAsia="Calibri" w:hAnsi="Times New Roman" w:cs="Times New Roman"/>
              </w:rPr>
            </w:pPr>
          </w:p>
        </w:tc>
        <w:tc>
          <w:tcPr>
            <w:tcW w:w="1417" w:type="dxa"/>
          </w:tcPr>
          <w:p w14:paraId="3E38BC79" w14:textId="77777777" w:rsidR="005D1168" w:rsidRPr="005D1168" w:rsidRDefault="005D1168" w:rsidP="005D1168">
            <w:pPr>
              <w:tabs>
                <w:tab w:val="left" w:pos="517"/>
                <w:tab w:val="left" w:pos="720"/>
              </w:tabs>
              <w:suppressAutoHyphens/>
              <w:snapToGrid w:val="0"/>
              <w:ind w:left="517"/>
              <w:rPr>
                <w:rFonts w:ascii="Times New Roman" w:eastAsia="Calibri" w:hAnsi="Times New Roman" w:cs="Times New Roman"/>
              </w:rPr>
            </w:pPr>
          </w:p>
        </w:tc>
        <w:tc>
          <w:tcPr>
            <w:tcW w:w="3260" w:type="dxa"/>
            <w:vAlign w:val="center"/>
          </w:tcPr>
          <w:p w14:paraId="21A34FF7" w14:textId="77777777" w:rsidR="005D1168" w:rsidRPr="005D1168" w:rsidRDefault="005D1168" w:rsidP="005D1168">
            <w:pPr>
              <w:numPr>
                <w:ilvl w:val="0"/>
                <w:numId w:val="8"/>
              </w:numPr>
              <w:tabs>
                <w:tab w:val="left" w:pos="517"/>
                <w:tab w:val="left" w:pos="720"/>
              </w:tabs>
              <w:suppressAutoHyphens/>
              <w:snapToGrid w:val="0"/>
              <w:ind w:left="517"/>
              <w:rPr>
                <w:rFonts w:ascii="Times New Roman" w:eastAsia="Tahoma" w:hAnsi="Times New Roman" w:cs="Times New Roman"/>
                <w:lang w:val="en-GB" w:eastAsia="ar-SA"/>
              </w:rPr>
            </w:pPr>
            <w:r w:rsidRPr="005D1168">
              <w:rPr>
                <w:rFonts w:ascii="Times New Roman" w:eastAsia="Calibri" w:hAnsi="Times New Roman" w:cs="Times New Roman"/>
              </w:rPr>
              <w:t xml:space="preserve">datu attēlošanu tabulas un grafika formā, ar iespējām </w:t>
            </w:r>
            <w:r w:rsidRPr="005D1168">
              <w:rPr>
                <w:rFonts w:ascii="Times New Roman" w:eastAsia="Tahoma" w:hAnsi="Times New Roman" w:cs="Times New Roman"/>
              </w:rPr>
              <w:t>tuvināt/tālināt, mainīt koordinātu ass minimālās/maksimālās vērtības,</w:t>
            </w:r>
          </w:p>
        </w:tc>
      </w:tr>
      <w:tr w:rsidR="005D1168" w:rsidRPr="005D1168" w14:paraId="0729A5C3" w14:textId="77777777" w:rsidTr="00CA14C2">
        <w:tc>
          <w:tcPr>
            <w:tcW w:w="528" w:type="dxa"/>
          </w:tcPr>
          <w:p w14:paraId="4C389E21" w14:textId="77777777" w:rsidR="005D1168" w:rsidRPr="005D1168" w:rsidRDefault="005D1168" w:rsidP="005D1168">
            <w:pPr>
              <w:rPr>
                <w:rFonts w:ascii="Calibri" w:eastAsia="Calibri" w:hAnsi="Calibri" w:cs="Times New Roman"/>
              </w:rPr>
            </w:pPr>
          </w:p>
        </w:tc>
        <w:tc>
          <w:tcPr>
            <w:tcW w:w="2132" w:type="dxa"/>
          </w:tcPr>
          <w:p w14:paraId="331728B0" w14:textId="77777777" w:rsidR="005D1168" w:rsidRPr="005D1168" w:rsidRDefault="005D1168" w:rsidP="005D1168">
            <w:pPr>
              <w:snapToGrid w:val="0"/>
              <w:rPr>
                <w:rFonts w:ascii="Times New Roman" w:eastAsia="Calibri" w:hAnsi="Times New Roman" w:cs="Times New Roman"/>
                <w:lang w:val="en-GB" w:eastAsia="ar-SA"/>
              </w:rPr>
            </w:pPr>
          </w:p>
        </w:tc>
        <w:tc>
          <w:tcPr>
            <w:tcW w:w="1276" w:type="dxa"/>
          </w:tcPr>
          <w:p w14:paraId="1A80B378" w14:textId="77777777" w:rsidR="005D1168" w:rsidRPr="005D1168" w:rsidRDefault="005D1168" w:rsidP="005D1168">
            <w:pPr>
              <w:tabs>
                <w:tab w:val="left" w:pos="517"/>
                <w:tab w:val="left" w:pos="720"/>
              </w:tabs>
              <w:suppressAutoHyphens/>
              <w:snapToGrid w:val="0"/>
              <w:ind w:left="517"/>
              <w:rPr>
                <w:rFonts w:ascii="Times New Roman" w:eastAsia="Calibri" w:hAnsi="Times New Roman" w:cs="Times New Roman"/>
              </w:rPr>
            </w:pPr>
          </w:p>
        </w:tc>
        <w:tc>
          <w:tcPr>
            <w:tcW w:w="1417" w:type="dxa"/>
          </w:tcPr>
          <w:p w14:paraId="5671B9AA" w14:textId="77777777" w:rsidR="005D1168" w:rsidRPr="005D1168" w:rsidRDefault="005D1168" w:rsidP="005D1168">
            <w:pPr>
              <w:tabs>
                <w:tab w:val="left" w:pos="517"/>
                <w:tab w:val="left" w:pos="720"/>
              </w:tabs>
              <w:suppressAutoHyphens/>
              <w:snapToGrid w:val="0"/>
              <w:ind w:left="517"/>
              <w:rPr>
                <w:rFonts w:ascii="Times New Roman" w:eastAsia="Calibri" w:hAnsi="Times New Roman" w:cs="Times New Roman"/>
              </w:rPr>
            </w:pPr>
          </w:p>
        </w:tc>
        <w:tc>
          <w:tcPr>
            <w:tcW w:w="3260" w:type="dxa"/>
            <w:vAlign w:val="center"/>
          </w:tcPr>
          <w:p w14:paraId="63EC9C00" w14:textId="77777777" w:rsidR="005D1168" w:rsidRPr="005D1168" w:rsidRDefault="005D1168" w:rsidP="005D1168">
            <w:pPr>
              <w:numPr>
                <w:ilvl w:val="0"/>
                <w:numId w:val="9"/>
              </w:numPr>
              <w:tabs>
                <w:tab w:val="left" w:pos="517"/>
                <w:tab w:val="left" w:pos="720"/>
              </w:tabs>
              <w:suppressAutoHyphens/>
              <w:snapToGrid w:val="0"/>
              <w:ind w:left="517"/>
              <w:rPr>
                <w:rFonts w:ascii="Times New Roman" w:eastAsia="Tahoma" w:hAnsi="Times New Roman" w:cs="Times New Roman"/>
                <w:lang w:val="en-GB" w:eastAsia="ar-SA"/>
              </w:rPr>
            </w:pPr>
            <w:r w:rsidRPr="005D1168">
              <w:rPr>
                <w:rFonts w:ascii="Times New Roman" w:eastAsia="Calibri" w:hAnsi="Times New Roman" w:cs="Times New Roman"/>
              </w:rPr>
              <w:t xml:space="preserve">datu analīzes (vērtība, starpība, intervāls, gradients, </w:t>
            </w:r>
            <w:r w:rsidRPr="005D1168">
              <w:rPr>
                <w:rFonts w:ascii="Times New Roman" w:eastAsia="Tahoma" w:hAnsi="Times New Roman" w:cs="Times New Roman"/>
              </w:rPr>
              <w:t xml:space="preserve">laukums) un </w:t>
            </w:r>
            <w:r w:rsidRPr="005D1168">
              <w:rPr>
                <w:rFonts w:ascii="Times New Roman" w:eastAsia="Tahoma" w:hAnsi="Times New Roman" w:cs="Times New Roman"/>
              </w:rPr>
              <w:lastRenderedPageBreak/>
              <w:t>statistikas rīkus, līkņu gludināšanas, interpolācijas, prognozēšanas funkcijas,</w:t>
            </w:r>
          </w:p>
        </w:tc>
      </w:tr>
      <w:tr w:rsidR="005D1168" w:rsidRPr="005D1168" w14:paraId="48DA8C0A" w14:textId="77777777" w:rsidTr="00CA14C2">
        <w:tc>
          <w:tcPr>
            <w:tcW w:w="528" w:type="dxa"/>
          </w:tcPr>
          <w:p w14:paraId="63C8E3AF" w14:textId="77777777" w:rsidR="005D1168" w:rsidRPr="005D1168" w:rsidRDefault="005D1168" w:rsidP="005D1168">
            <w:pPr>
              <w:rPr>
                <w:rFonts w:ascii="Calibri" w:eastAsia="Calibri" w:hAnsi="Calibri" w:cs="Times New Roman"/>
              </w:rPr>
            </w:pPr>
          </w:p>
        </w:tc>
        <w:tc>
          <w:tcPr>
            <w:tcW w:w="2132" w:type="dxa"/>
          </w:tcPr>
          <w:p w14:paraId="2CD3931B" w14:textId="77777777" w:rsidR="005D1168" w:rsidRPr="005D1168" w:rsidRDefault="005D1168" w:rsidP="005D1168">
            <w:pPr>
              <w:snapToGrid w:val="0"/>
              <w:rPr>
                <w:rFonts w:ascii="Times New Roman" w:eastAsia="Calibri" w:hAnsi="Times New Roman" w:cs="Times New Roman"/>
                <w:lang w:val="en-GB" w:eastAsia="ar-SA"/>
              </w:rPr>
            </w:pPr>
          </w:p>
        </w:tc>
        <w:tc>
          <w:tcPr>
            <w:tcW w:w="1276" w:type="dxa"/>
          </w:tcPr>
          <w:p w14:paraId="4BBF472D" w14:textId="77777777" w:rsidR="005D1168" w:rsidRPr="005D1168" w:rsidRDefault="005D1168" w:rsidP="005D1168">
            <w:pPr>
              <w:tabs>
                <w:tab w:val="left" w:pos="517"/>
                <w:tab w:val="left" w:pos="720"/>
              </w:tabs>
              <w:suppressAutoHyphens/>
              <w:snapToGrid w:val="0"/>
              <w:ind w:left="517"/>
              <w:rPr>
                <w:rFonts w:ascii="Times New Roman" w:eastAsia="Calibri" w:hAnsi="Times New Roman" w:cs="Times New Roman"/>
              </w:rPr>
            </w:pPr>
          </w:p>
        </w:tc>
        <w:tc>
          <w:tcPr>
            <w:tcW w:w="1417" w:type="dxa"/>
          </w:tcPr>
          <w:p w14:paraId="041A776C" w14:textId="77777777" w:rsidR="005D1168" w:rsidRPr="005D1168" w:rsidRDefault="005D1168" w:rsidP="005D1168">
            <w:pPr>
              <w:tabs>
                <w:tab w:val="left" w:pos="517"/>
                <w:tab w:val="left" w:pos="720"/>
              </w:tabs>
              <w:suppressAutoHyphens/>
              <w:snapToGrid w:val="0"/>
              <w:ind w:left="517"/>
              <w:rPr>
                <w:rFonts w:ascii="Times New Roman" w:eastAsia="Calibri" w:hAnsi="Times New Roman" w:cs="Times New Roman"/>
              </w:rPr>
            </w:pPr>
          </w:p>
        </w:tc>
        <w:tc>
          <w:tcPr>
            <w:tcW w:w="3260" w:type="dxa"/>
            <w:vAlign w:val="center"/>
          </w:tcPr>
          <w:p w14:paraId="06641732" w14:textId="77777777" w:rsidR="005D1168" w:rsidRPr="005D1168" w:rsidRDefault="005D1168" w:rsidP="005D1168">
            <w:pPr>
              <w:numPr>
                <w:ilvl w:val="0"/>
                <w:numId w:val="9"/>
              </w:numPr>
              <w:tabs>
                <w:tab w:val="left" w:pos="517"/>
                <w:tab w:val="left" w:pos="720"/>
              </w:tabs>
              <w:suppressAutoHyphens/>
              <w:snapToGrid w:val="0"/>
              <w:ind w:left="517"/>
              <w:rPr>
                <w:rFonts w:ascii="Times New Roman" w:eastAsia="Tahoma" w:hAnsi="Times New Roman" w:cs="Times New Roman"/>
                <w:lang w:val="en-GB" w:eastAsia="ar-SA"/>
              </w:rPr>
            </w:pPr>
            <w:proofErr w:type="spellStart"/>
            <w:r w:rsidRPr="005D1168">
              <w:rPr>
                <w:rFonts w:ascii="Times New Roman" w:eastAsia="Calibri" w:hAnsi="Times New Roman" w:cs="Times New Roman"/>
              </w:rPr>
              <w:t>pirmsmērījumu</w:t>
            </w:r>
            <w:proofErr w:type="spellEnd"/>
            <w:r w:rsidRPr="005D1168">
              <w:rPr>
                <w:rFonts w:ascii="Times New Roman" w:eastAsia="Calibri" w:hAnsi="Times New Roman" w:cs="Times New Roman"/>
              </w:rPr>
              <w:t xml:space="preserve"> un </w:t>
            </w:r>
            <w:proofErr w:type="spellStart"/>
            <w:r w:rsidRPr="005D1168">
              <w:rPr>
                <w:rFonts w:ascii="Times New Roman" w:eastAsia="Calibri" w:hAnsi="Times New Roman" w:cs="Times New Roman"/>
              </w:rPr>
              <w:t>pēcmērījumu</w:t>
            </w:r>
            <w:proofErr w:type="spellEnd"/>
            <w:r w:rsidRPr="005D1168">
              <w:rPr>
                <w:rFonts w:ascii="Times New Roman" w:eastAsia="Calibri" w:hAnsi="Times New Roman" w:cs="Times New Roman"/>
              </w:rPr>
              <w:t xml:space="preserve"> funkcijas ar sagatavēm </w:t>
            </w:r>
            <w:r w:rsidRPr="005D1168">
              <w:rPr>
                <w:rFonts w:ascii="Times New Roman" w:eastAsia="Tahoma" w:hAnsi="Times New Roman" w:cs="Times New Roman"/>
              </w:rPr>
              <w:t>mērvienību pārveidojumiem, divu sensoru vērtību matemātiskai apstrādei, sagatavēm kustības, enerģijas un elektrodinamikas aprēķiniem,</w:t>
            </w:r>
            <w:proofErr w:type="gramStart"/>
            <w:r w:rsidRPr="005D1168">
              <w:rPr>
                <w:rFonts w:ascii="Times New Roman" w:eastAsia="Tahoma" w:hAnsi="Times New Roman" w:cs="Times New Roman"/>
              </w:rPr>
              <w:t xml:space="preserve">  </w:t>
            </w:r>
            <w:proofErr w:type="gramEnd"/>
            <w:r w:rsidRPr="005D1168">
              <w:rPr>
                <w:rFonts w:ascii="Times New Roman" w:eastAsia="Tahoma" w:hAnsi="Times New Roman" w:cs="Times New Roman"/>
              </w:rPr>
              <w:t xml:space="preserve">kā arī brīvi izvēlētu formulu </w:t>
            </w:r>
            <w:proofErr w:type="spellStart"/>
            <w:r w:rsidRPr="005D1168">
              <w:rPr>
                <w:rFonts w:ascii="Times New Roman" w:eastAsia="Tahoma" w:hAnsi="Times New Roman" w:cs="Times New Roman"/>
              </w:rPr>
              <w:t>ax</w:t>
            </w:r>
            <w:proofErr w:type="spellEnd"/>
            <w:r w:rsidRPr="005D1168">
              <w:rPr>
                <w:rFonts w:ascii="Times New Roman" w:eastAsia="Tahoma" w:hAnsi="Times New Roman" w:cs="Times New Roman"/>
              </w:rPr>
              <w:t xml:space="preserve"> + </w:t>
            </w:r>
            <w:proofErr w:type="spellStart"/>
            <w:r w:rsidRPr="005D1168">
              <w:rPr>
                <w:rFonts w:ascii="Times New Roman" w:eastAsia="Tahoma" w:hAnsi="Times New Roman" w:cs="Times New Roman"/>
              </w:rPr>
              <w:t>by</w:t>
            </w:r>
            <w:proofErr w:type="spellEnd"/>
            <w:r w:rsidRPr="005D1168">
              <w:rPr>
                <w:rFonts w:ascii="Times New Roman" w:eastAsia="Tahoma" w:hAnsi="Times New Roman" w:cs="Times New Roman"/>
              </w:rPr>
              <w:t xml:space="preserve">, </w:t>
            </w:r>
            <w:proofErr w:type="spellStart"/>
            <w:r w:rsidRPr="005D1168">
              <w:rPr>
                <w:rFonts w:ascii="Times New Roman" w:eastAsia="Tahoma" w:hAnsi="Times New Roman" w:cs="Times New Roman"/>
              </w:rPr>
              <w:t>ax</w:t>
            </w:r>
            <w:proofErr w:type="spellEnd"/>
            <w:r w:rsidRPr="005D1168">
              <w:rPr>
                <w:rFonts w:ascii="Times New Roman" w:eastAsia="Tahoma" w:hAnsi="Times New Roman" w:cs="Times New Roman"/>
              </w:rPr>
              <w:t xml:space="preserve"> – </w:t>
            </w:r>
            <w:proofErr w:type="spellStart"/>
            <w:r w:rsidRPr="005D1168">
              <w:rPr>
                <w:rFonts w:ascii="Times New Roman" w:eastAsia="Tahoma" w:hAnsi="Times New Roman" w:cs="Times New Roman"/>
              </w:rPr>
              <w:t>by</w:t>
            </w:r>
            <w:proofErr w:type="spellEnd"/>
            <w:r w:rsidRPr="005D1168">
              <w:rPr>
                <w:rFonts w:ascii="Times New Roman" w:eastAsia="Tahoma" w:hAnsi="Times New Roman" w:cs="Times New Roman"/>
              </w:rPr>
              <w:t xml:space="preserve">, </w:t>
            </w:r>
            <w:proofErr w:type="spellStart"/>
            <w:r w:rsidRPr="005D1168">
              <w:rPr>
                <w:rFonts w:ascii="Times New Roman" w:eastAsia="Tahoma" w:hAnsi="Times New Roman" w:cs="Times New Roman"/>
              </w:rPr>
              <w:t>axy</w:t>
            </w:r>
            <w:proofErr w:type="spellEnd"/>
            <w:r w:rsidRPr="005D1168">
              <w:rPr>
                <w:rFonts w:ascii="Times New Roman" w:eastAsia="Tahoma" w:hAnsi="Times New Roman" w:cs="Times New Roman"/>
              </w:rPr>
              <w:t xml:space="preserve">, </w:t>
            </w:r>
            <w:proofErr w:type="spellStart"/>
            <w:r w:rsidRPr="005D1168">
              <w:rPr>
                <w:rFonts w:ascii="Times New Roman" w:eastAsia="Tahoma" w:hAnsi="Times New Roman" w:cs="Times New Roman"/>
              </w:rPr>
              <w:t>ax</w:t>
            </w:r>
            <w:proofErr w:type="spellEnd"/>
            <w:r w:rsidRPr="005D1168">
              <w:rPr>
                <w:rFonts w:ascii="Times New Roman" w:eastAsia="Tahoma" w:hAnsi="Times New Roman" w:cs="Times New Roman"/>
              </w:rPr>
              <w:t>/y, a/x + c, (x – a)/b ģeneratoru,</w:t>
            </w:r>
          </w:p>
        </w:tc>
      </w:tr>
      <w:tr w:rsidR="005D1168" w:rsidRPr="005D1168" w14:paraId="026F0AF7" w14:textId="77777777" w:rsidTr="00CA14C2">
        <w:tc>
          <w:tcPr>
            <w:tcW w:w="528" w:type="dxa"/>
          </w:tcPr>
          <w:p w14:paraId="033B424A" w14:textId="77777777" w:rsidR="005D1168" w:rsidRPr="005D1168" w:rsidRDefault="005D1168" w:rsidP="005D1168">
            <w:pPr>
              <w:rPr>
                <w:rFonts w:ascii="Calibri" w:eastAsia="Calibri" w:hAnsi="Calibri" w:cs="Times New Roman"/>
              </w:rPr>
            </w:pPr>
          </w:p>
        </w:tc>
        <w:tc>
          <w:tcPr>
            <w:tcW w:w="2132" w:type="dxa"/>
          </w:tcPr>
          <w:p w14:paraId="136ABE84" w14:textId="77777777" w:rsidR="005D1168" w:rsidRPr="005D1168" w:rsidRDefault="005D1168" w:rsidP="005D1168">
            <w:pPr>
              <w:snapToGrid w:val="0"/>
              <w:rPr>
                <w:rFonts w:ascii="Times New Roman" w:eastAsia="Calibri" w:hAnsi="Times New Roman" w:cs="Times New Roman"/>
                <w:lang w:val="en-GB" w:eastAsia="ar-SA"/>
              </w:rPr>
            </w:pPr>
          </w:p>
        </w:tc>
        <w:tc>
          <w:tcPr>
            <w:tcW w:w="1276" w:type="dxa"/>
          </w:tcPr>
          <w:p w14:paraId="011B9930" w14:textId="77777777" w:rsidR="005D1168" w:rsidRPr="005D1168" w:rsidRDefault="005D1168" w:rsidP="005D1168">
            <w:pPr>
              <w:tabs>
                <w:tab w:val="left" w:pos="517"/>
                <w:tab w:val="left" w:pos="720"/>
              </w:tabs>
              <w:suppressAutoHyphens/>
              <w:snapToGrid w:val="0"/>
              <w:ind w:left="517"/>
              <w:rPr>
                <w:rFonts w:ascii="Times New Roman" w:eastAsia="Calibri" w:hAnsi="Times New Roman" w:cs="Times New Roman"/>
              </w:rPr>
            </w:pPr>
          </w:p>
        </w:tc>
        <w:tc>
          <w:tcPr>
            <w:tcW w:w="1417" w:type="dxa"/>
          </w:tcPr>
          <w:p w14:paraId="1AD078A4" w14:textId="77777777" w:rsidR="005D1168" w:rsidRPr="005D1168" w:rsidRDefault="005D1168" w:rsidP="005D1168">
            <w:pPr>
              <w:tabs>
                <w:tab w:val="left" w:pos="517"/>
                <w:tab w:val="left" w:pos="720"/>
              </w:tabs>
              <w:suppressAutoHyphens/>
              <w:snapToGrid w:val="0"/>
              <w:ind w:left="517"/>
              <w:rPr>
                <w:rFonts w:ascii="Times New Roman" w:eastAsia="Calibri" w:hAnsi="Times New Roman" w:cs="Times New Roman"/>
              </w:rPr>
            </w:pPr>
          </w:p>
        </w:tc>
        <w:tc>
          <w:tcPr>
            <w:tcW w:w="3260" w:type="dxa"/>
            <w:vAlign w:val="center"/>
          </w:tcPr>
          <w:p w14:paraId="4AB0F9E1" w14:textId="77777777" w:rsidR="005D1168" w:rsidRPr="005D1168" w:rsidRDefault="005D1168" w:rsidP="005D1168">
            <w:pPr>
              <w:numPr>
                <w:ilvl w:val="0"/>
                <w:numId w:val="10"/>
              </w:numPr>
              <w:tabs>
                <w:tab w:val="left" w:pos="517"/>
                <w:tab w:val="left" w:pos="720"/>
              </w:tabs>
              <w:suppressAutoHyphens/>
              <w:snapToGrid w:val="0"/>
              <w:ind w:left="517"/>
              <w:rPr>
                <w:rFonts w:ascii="Times New Roman" w:eastAsia="Tahoma" w:hAnsi="Times New Roman" w:cs="Times New Roman"/>
                <w:lang w:val="en-GB" w:eastAsia="ar-SA"/>
              </w:rPr>
            </w:pPr>
            <w:r w:rsidRPr="005D1168">
              <w:rPr>
                <w:rFonts w:ascii="Times New Roman" w:eastAsia="Calibri" w:hAnsi="Times New Roman" w:cs="Times New Roman"/>
              </w:rPr>
              <w:t xml:space="preserve">sensoru </w:t>
            </w:r>
            <w:proofErr w:type="spellStart"/>
            <w:r w:rsidRPr="005D1168">
              <w:rPr>
                <w:rFonts w:ascii="Times New Roman" w:eastAsia="Calibri" w:hAnsi="Times New Roman" w:cs="Times New Roman"/>
              </w:rPr>
              <w:t>mērapjoma</w:t>
            </w:r>
            <w:proofErr w:type="spellEnd"/>
            <w:r w:rsidRPr="005D1168">
              <w:rPr>
                <w:rFonts w:ascii="Times New Roman" w:eastAsia="Calibri" w:hAnsi="Times New Roman" w:cs="Times New Roman"/>
              </w:rPr>
              <w:t xml:space="preserve"> maiņu un kalibrēšanu.</w:t>
            </w:r>
          </w:p>
        </w:tc>
      </w:tr>
      <w:tr w:rsidR="005D1168" w:rsidRPr="005D1168" w14:paraId="6975E287" w14:textId="77777777" w:rsidTr="00CA14C2">
        <w:tc>
          <w:tcPr>
            <w:tcW w:w="528" w:type="dxa"/>
          </w:tcPr>
          <w:p w14:paraId="790455D5" w14:textId="77777777" w:rsidR="005D1168" w:rsidRPr="005D1168" w:rsidRDefault="005D1168" w:rsidP="005D1168">
            <w:pPr>
              <w:rPr>
                <w:rFonts w:ascii="Calibri" w:eastAsia="Calibri" w:hAnsi="Calibri" w:cs="Times New Roman"/>
              </w:rPr>
            </w:pPr>
          </w:p>
        </w:tc>
        <w:tc>
          <w:tcPr>
            <w:tcW w:w="2132" w:type="dxa"/>
          </w:tcPr>
          <w:p w14:paraId="365DBDC0" w14:textId="77777777" w:rsidR="005D1168" w:rsidRPr="005D1168" w:rsidRDefault="005D1168" w:rsidP="005D1168">
            <w:pPr>
              <w:snapToGrid w:val="0"/>
              <w:rPr>
                <w:rFonts w:ascii="Times New Roman" w:eastAsia="Calibri" w:hAnsi="Times New Roman" w:cs="Times New Roman"/>
                <w:lang w:val="en-GB" w:eastAsia="ar-SA"/>
              </w:rPr>
            </w:pPr>
          </w:p>
        </w:tc>
        <w:tc>
          <w:tcPr>
            <w:tcW w:w="1276" w:type="dxa"/>
          </w:tcPr>
          <w:p w14:paraId="45453269" w14:textId="77777777" w:rsidR="005D1168" w:rsidRPr="005D1168" w:rsidRDefault="005D1168" w:rsidP="005D1168">
            <w:pPr>
              <w:tabs>
                <w:tab w:val="left" w:pos="517"/>
                <w:tab w:val="left" w:pos="720"/>
              </w:tabs>
              <w:suppressAutoHyphens/>
              <w:snapToGrid w:val="0"/>
              <w:ind w:left="517"/>
              <w:rPr>
                <w:rFonts w:ascii="Times New Roman" w:eastAsia="Calibri" w:hAnsi="Times New Roman" w:cs="Times New Roman"/>
              </w:rPr>
            </w:pPr>
          </w:p>
        </w:tc>
        <w:tc>
          <w:tcPr>
            <w:tcW w:w="1417" w:type="dxa"/>
          </w:tcPr>
          <w:p w14:paraId="0AABC0D0" w14:textId="77777777" w:rsidR="005D1168" w:rsidRPr="005D1168" w:rsidRDefault="005D1168" w:rsidP="005D1168">
            <w:pPr>
              <w:tabs>
                <w:tab w:val="left" w:pos="517"/>
                <w:tab w:val="left" w:pos="720"/>
              </w:tabs>
              <w:suppressAutoHyphens/>
              <w:snapToGrid w:val="0"/>
              <w:ind w:left="517"/>
              <w:rPr>
                <w:rFonts w:ascii="Times New Roman" w:eastAsia="Calibri" w:hAnsi="Times New Roman" w:cs="Times New Roman"/>
              </w:rPr>
            </w:pPr>
          </w:p>
        </w:tc>
        <w:tc>
          <w:tcPr>
            <w:tcW w:w="3260" w:type="dxa"/>
            <w:vAlign w:val="center"/>
          </w:tcPr>
          <w:p w14:paraId="7A1096CB" w14:textId="77777777" w:rsidR="005D1168" w:rsidRPr="005D1168" w:rsidRDefault="005D1168" w:rsidP="005D1168">
            <w:pPr>
              <w:numPr>
                <w:ilvl w:val="0"/>
                <w:numId w:val="11"/>
              </w:numPr>
              <w:tabs>
                <w:tab w:val="left" w:pos="517"/>
                <w:tab w:val="left" w:pos="720"/>
              </w:tabs>
              <w:suppressAutoHyphens/>
              <w:snapToGrid w:val="0"/>
              <w:ind w:left="517"/>
              <w:rPr>
                <w:rFonts w:ascii="Times New Roman" w:eastAsia="Calibri" w:hAnsi="Times New Roman" w:cs="Times New Roman"/>
                <w:lang w:val="en-GB" w:eastAsia="ar-SA"/>
              </w:rPr>
            </w:pPr>
            <w:r w:rsidRPr="005D1168">
              <w:rPr>
                <w:rFonts w:ascii="Times New Roman" w:eastAsia="Calibri" w:hAnsi="Times New Roman" w:cs="Times New Roman"/>
              </w:rPr>
              <w:t xml:space="preserve">Programmatūrai ir palīdzības funkcija un lietotāja instrukcija latviešu valodā ar visu </w:t>
            </w:r>
            <w:r w:rsidRPr="005D1168">
              <w:rPr>
                <w:rFonts w:ascii="Times New Roman" w:eastAsia="Tahoma" w:hAnsi="Times New Roman" w:cs="Times New Roman"/>
              </w:rPr>
              <w:t xml:space="preserve">nodrošināmo darbību izvērstiem aprakstiem </w:t>
            </w:r>
          </w:p>
        </w:tc>
      </w:tr>
      <w:tr w:rsidR="005D1168" w:rsidRPr="005D1168" w14:paraId="5CA501AF" w14:textId="77777777" w:rsidTr="00CA14C2">
        <w:tc>
          <w:tcPr>
            <w:tcW w:w="528" w:type="dxa"/>
          </w:tcPr>
          <w:p w14:paraId="6A804DC0" w14:textId="77777777" w:rsidR="005D1168" w:rsidRPr="005D1168" w:rsidRDefault="005D1168" w:rsidP="005D1168">
            <w:pPr>
              <w:rPr>
                <w:rFonts w:ascii="Calibri" w:eastAsia="Calibri" w:hAnsi="Calibri" w:cs="Times New Roman"/>
              </w:rPr>
            </w:pPr>
          </w:p>
        </w:tc>
        <w:tc>
          <w:tcPr>
            <w:tcW w:w="2132" w:type="dxa"/>
          </w:tcPr>
          <w:p w14:paraId="5733B07D" w14:textId="77777777" w:rsidR="005D1168" w:rsidRPr="005D1168" w:rsidRDefault="005D1168" w:rsidP="005D1168">
            <w:pPr>
              <w:snapToGrid w:val="0"/>
              <w:rPr>
                <w:rFonts w:ascii="Times New Roman" w:eastAsia="Calibri" w:hAnsi="Times New Roman" w:cs="Times New Roman"/>
                <w:lang w:val="en-GB" w:eastAsia="ar-SA"/>
              </w:rPr>
            </w:pPr>
          </w:p>
        </w:tc>
        <w:tc>
          <w:tcPr>
            <w:tcW w:w="1276" w:type="dxa"/>
          </w:tcPr>
          <w:p w14:paraId="7506A145" w14:textId="77777777" w:rsidR="005D1168" w:rsidRPr="005D1168" w:rsidRDefault="005D1168" w:rsidP="005D1168">
            <w:pPr>
              <w:snapToGrid w:val="0"/>
              <w:rPr>
                <w:rFonts w:ascii="Times New Roman" w:eastAsia="Andale Sans UI" w:hAnsi="Times New Roman" w:cs="Times New Roman"/>
                <w:kern w:val="2"/>
              </w:rPr>
            </w:pPr>
          </w:p>
        </w:tc>
        <w:tc>
          <w:tcPr>
            <w:tcW w:w="1417" w:type="dxa"/>
          </w:tcPr>
          <w:p w14:paraId="1A65C98E" w14:textId="77777777" w:rsidR="005D1168" w:rsidRPr="005D1168" w:rsidRDefault="005D1168" w:rsidP="005D1168">
            <w:pPr>
              <w:snapToGrid w:val="0"/>
              <w:rPr>
                <w:rFonts w:ascii="Times New Roman" w:eastAsia="Andale Sans UI" w:hAnsi="Times New Roman" w:cs="Times New Roman"/>
                <w:kern w:val="2"/>
              </w:rPr>
            </w:pPr>
          </w:p>
        </w:tc>
        <w:tc>
          <w:tcPr>
            <w:tcW w:w="3260" w:type="dxa"/>
            <w:vAlign w:val="center"/>
          </w:tcPr>
          <w:p w14:paraId="4DF21F3B" w14:textId="77777777" w:rsidR="005D1168" w:rsidRPr="005D1168" w:rsidRDefault="005D1168" w:rsidP="005D1168">
            <w:pPr>
              <w:snapToGrid w:val="0"/>
              <w:rPr>
                <w:rFonts w:ascii="Times New Roman" w:eastAsia="Tahoma" w:hAnsi="Times New Roman" w:cs="Times New Roman"/>
                <w:lang w:val="en-GB" w:eastAsia="ar-SA"/>
              </w:rPr>
            </w:pPr>
            <w:r w:rsidRPr="005D1168">
              <w:rPr>
                <w:rFonts w:ascii="Times New Roman" w:eastAsia="Andale Sans UI" w:hAnsi="Times New Roman" w:cs="Times New Roman"/>
                <w:kern w:val="2"/>
              </w:rPr>
              <w:t xml:space="preserve">Demonstrācijas sensoru datu uzkrājējam ar programmatūru ir jānodrošina komplektā esošo sensoru mērījumu veikšanu un datu apstrādi bez tiešas datora pieslēgšanas, kā arī interfeisa režīmā ar datu pārsūtīšanu uz skolotāja piezīmjdatoru, lai ar komplektā esošo programmatūru apstrādātu un attēlotu mērījumos iegūto informāciju. </w:t>
            </w:r>
          </w:p>
        </w:tc>
      </w:tr>
      <w:tr w:rsidR="005D1168" w:rsidRPr="005D1168" w14:paraId="7E4DDE8B" w14:textId="77777777" w:rsidTr="00CA14C2">
        <w:tc>
          <w:tcPr>
            <w:tcW w:w="528" w:type="dxa"/>
          </w:tcPr>
          <w:p w14:paraId="413E7BF4" w14:textId="77777777" w:rsidR="005D1168" w:rsidRPr="005D1168" w:rsidRDefault="005D1168" w:rsidP="005D1168">
            <w:pPr>
              <w:rPr>
                <w:rFonts w:ascii="Calibri" w:eastAsia="Calibri" w:hAnsi="Calibri" w:cs="Times New Roman"/>
              </w:rPr>
            </w:pPr>
          </w:p>
        </w:tc>
        <w:tc>
          <w:tcPr>
            <w:tcW w:w="2132" w:type="dxa"/>
          </w:tcPr>
          <w:p w14:paraId="15261044" w14:textId="77777777" w:rsidR="005D1168" w:rsidRPr="005D1168" w:rsidRDefault="005D1168" w:rsidP="005D1168">
            <w:pPr>
              <w:snapToGrid w:val="0"/>
              <w:rPr>
                <w:rFonts w:ascii="Times New Roman" w:eastAsia="Andale Sans UI" w:hAnsi="Times New Roman" w:cs="Times New Roman"/>
                <w:kern w:val="1"/>
                <w:lang w:val="en-GB" w:eastAsia="ar-SA"/>
              </w:rPr>
            </w:pPr>
            <w:proofErr w:type="spellStart"/>
            <w:r w:rsidRPr="005D1168">
              <w:rPr>
                <w:rFonts w:ascii="Times New Roman" w:eastAsia="Andale Sans UI" w:hAnsi="Times New Roman" w:cs="Times New Roman"/>
                <w:kern w:val="1"/>
                <w:lang w:val="en-GB" w:eastAsia="ar-SA"/>
              </w:rPr>
              <w:t>Mērījumu</w:t>
            </w:r>
            <w:proofErr w:type="spellEnd"/>
            <w:r w:rsidRPr="005D1168">
              <w:rPr>
                <w:rFonts w:ascii="Times New Roman" w:eastAsia="Andale Sans UI" w:hAnsi="Times New Roman" w:cs="Times New Roman"/>
                <w:kern w:val="1"/>
                <w:lang w:val="en-GB" w:eastAsia="ar-SA"/>
              </w:rPr>
              <w:t xml:space="preserve"> </w:t>
            </w:r>
            <w:proofErr w:type="spellStart"/>
            <w:r w:rsidRPr="005D1168">
              <w:rPr>
                <w:rFonts w:ascii="Times New Roman" w:eastAsia="Andale Sans UI" w:hAnsi="Times New Roman" w:cs="Times New Roman"/>
                <w:kern w:val="1"/>
                <w:lang w:val="en-GB" w:eastAsia="ar-SA"/>
              </w:rPr>
              <w:t>attēlošana</w:t>
            </w:r>
            <w:proofErr w:type="spellEnd"/>
          </w:p>
        </w:tc>
        <w:tc>
          <w:tcPr>
            <w:tcW w:w="1276" w:type="dxa"/>
          </w:tcPr>
          <w:p w14:paraId="704AC543" w14:textId="77777777" w:rsidR="005D1168" w:rsidRPr="005D1168" w:rsidRDefault="005D1168" w:rsidP="005D1168">
            <w:pPr>
              <w:snapToGrid w:val="0"/>
              <w:rPr>
                <w:rFonts w:ascii="Times New Roman" w:eastAsia="Calibri" w:hAnsi="Times New Roman" w:cs="Times New Roman"/>
              </w:rPr>
            </w:pPr>
          </w:p>
        </w:tc>
        <w:tc>
          <w:tcPr>
            <w:tcW w:w="1417" w:type="dxa"/>
          </w:tcPr>
          <w:p w14:paraId="7F7E7CE5" w14:textId="77777777" w:rsidR="005D1168" w:rsidRPr="005D1168" w:rsidRDefault="005D1168" w:rsidP="005D1168">
            <w:pPr>
              <w:snapToGrid w:val="0"/>
              <w:rPr>
                <w:rFonts w:ascii="Times New Roman" w:eastAsia="Calibri" w:hAnsi="Times New Roman" w:cs="Times New Roman"/>
              </w:rPr>
            </w:pPr>
          </w:p>
        </w:tc>
        <w:tc>
          <w:tcPr>
            <w:tcW w:w="3260" w:type="dxa"/>
          </w:tcPr>
          <w:p w14:paraId="328A4A37" w14:textId="77777777" w:rsidR="005D1168" w:rsidRPr="005D1168" w:rsidRDefault="005D1168" w:rsidP="005D1168">
            <w:pPr>
              <w:snapToGrid w:val="0"/>
              <w:rPr>
                <w:rFonts w:ascii="Times New Roman" w:eastAsia="Calibri" w:hAnsi="Times New Roman" w:cs="Times New Roman"/>
                <w:lang w:val="en-GB" w:eastAsia="ar-SA"/>
              </w:rPr>
            </w:pPr>
            <w:r w:rsidRPr="005D1168">
              <w:rPr>
                <w:rFonts w:ascii="Times New Roman" w:eastAsia="Calibri" w:hAnsi="Times New Roman" w:cs="Times New Roman"/>
              </w:rPr>
              <w:t>Skārienjutīgs krāsu LCD ekrāns, vismaz 480 x 270 pikseļi</w:t>
            </w:r>
          </w:p>
        </w:tc>
      </w:tr>
      <w:tr w:rsidR="005D1168" w:rsidRPr="005D1168" w14:paraId="0A458446" w14:textId="77777777" w:rsidTr="00CA14C2">
        <w:tc>
          <w:tcPr>
            <w:tcW w:w="528" w:type="dxa"/>
          </w:tcPr>
          <w:p w14:paraId="0C5F6E0A" w14:textId="77777777" w:rsidR="005D1168" w:rsidRPr="005D1168" w:rsidRDefault="005D1168" w:rsidP="005D1168">
            <w:pPr>
              <w:rPr>
                <w:rFonts w:ascii="Calibri" w:eastAsia="Calibri" w:hAnsi="Calibri" w:cs="Times New Roman"/>
              </w:rPr>
            </w:pPr>
          </w:p>
        </w:tc>
        <w:tc>
          <w:tcPr>
            <w:tcW w:w="2132" w:type="dxa"/>
          </w:tcPr>
          <w:p w14:paraId="440D2CB5" w14:textId="77777777" w:rsidR="005D1168" w:rsidRPr="005D1168" w:rsidRDefault="005D1168" w:rsidP="005D1168">
            <w:pPr>
              <w:snapToGrid w:val="0"/>
              <w:rPr>
                <w:rFonts w:ascii="Times New Roman" w:eastAsia="Andale Sans UI" w:hAnsi="Times New Roman" w:cs="Times New Roman"/>
                <w:kern w:val="1"/>
                <w:lang w:val="en-GB" w:eastAsia="ar-SA"/>
              </w:rPr>
            </w:pPr>
            <w:proofErr w:type="spellStart"/>
            <w:r w:rsidRPr="005D1168">
              <w:rPr>
                <w:rFonts w:ascii="Times New Roman" w:eastAsia="Andale Sans UI" w:hAnsi="Times New Roman" w:cs="Times New Roman"/>
                <w:kern w:val="1"/>
                <w:lang w:val="en-GB" w:eastAsia="ar-SA"/>
              </w:rPr>
              <w:t>Analogo</w:t>
            </w:r>
            <w:proofErr w:type="spellEnd"/>
            <w:r w:rsidRPr="005D1168">
              <w:rPr>
                <w:rFonts w:ascii="Times New Roman" w:eastAsia="Andale Sans UI" w:hAnsi="Times New Roman" w:cs="Times New Roman"/>
                <w:kern w:val="1"/>
                <w:lang w:val="en-GB" w:eastAsia="ar-SA"/>
              </w:rPr>
              <w:t xml:space="preserve"> </w:t>
            </w:r>
            <w:proofErr w:type="spellStart"/>
            <w:r w:rsidRPr="005D1168">
              <w:rPr>
                <w:rFonts w:ascii="Times New Roman" w:eastAsia="Andale Sans UI" w:hAnsi="Times New Roman" w:cs="Times New Roman"/>
                <w:kern w:val="1"/>
                <w:lang w:val="en-GB" w:eastAsia="ar-SA"/>
              </w:rPr>
              <w:t>sensoru</w:t>
            </w:r>
            <w:proofErr w:type="spellEnd"/>
            <w:r w:rsidRPr="005D1168">
              <w:rPr>
                <w:rFonts w:ascii="Times New Roman" w:eastAsia="Andale Sans UI" w:hAnsi="Times New Roman" w:cs="Times New Roman"/>
                <w:kern w:val="1"/>
                <w:lang w:val="en-GB" w:eastAsia="ar-SA"/>
              </w:rPr>
              <w:t xml:space="preserve"> </w:t>
            </w:r>
            <w:proofErr w:type="spellStart"/>
            <w:r w:rsidRPr="005D1168">
              <w:rPr>
                <w:rFonts w:ascii="Times New Roman" w:eastAsia="Andale Sans UI" w:hAnsi="Times New Roman" w:cs="Times New Roman"/>
                <w:kern w:val="1"/>
                <w:lang w:val="en-GB" w:eastAsia="ar-SA"/>
              </w:rPr>
              <w:t>ieejas</w:t>
            </w:r>
            <w:proofErr w:type="spellEnd"/>
            <w:r w:rsidRPr="005D1168">
              <w:rPr>
                <w:rFonts w:ascii="Times New Roman" w:eastAsia="Andale Sans UI" w:hAnsi="Times New Roman" w:cs="Times New Roman"/>
                <w:kern w:val="1"/>
                <w:lang w:val="en-GB" w:eastAsia="ar-SA"/>
              </w:rPr>
              <w:t xml:space="preserve"> </w:t>
            </w:r>
            <w:proofErr w:type="spellStart"/>
            <w:r w:rsidRPr="005D1168">
              <w:rPr>
                <w:rFonts w:ascii="Times New Roman" w:eastAsia="Andale Sans UI" w:hAnsi="Times New Roman" w:cs="Times New Roman"/>
                <w:kern w:val="1"/>
                <w:lang w:val="en-GB" w:eastAsia="ar-SA"/>
              </w:rPr>
              <w:t>porti</w:t>
            </w:r>
            <w:proofErr w:type="spellEnd"/>
          </w:p>
        </w:tc>
        <w:tc>
          <w:tcPr>
            <w:tcW w:w="1276" w:type="dxa"/>
          </w:tcPr>
          <w:p w14:paraId="4878E2A3" w14:textId="77777777" w:rsidR="005D1168" w:rsidRPr="005D1168" w:rsidRDefault="005D1168" w:rsidP="005D1168">
            <w:pPr>
              <w:snapToGrid w:val="0"/>
              <w:rPr>
                <w:rFonts w:ascii="Times New Roman" w:eastAsia="Calibri" w:hAnsi="Times New Roman" w:cs="Times New Roman"/>
                <w:lang w:val="en-GB" w:eastAsia="ar-SA"/>
              </w:rPr>
            </w:pPr>
          </w:p>
        </w:tc>
        <w:tc>
          <w:tcPr>
            <w:tcW w:w="1417" w:type="dxa"/>
          </w:tcPr>
          <w:p w14:paraId="609B5A9C" w14:textId="77777777" w:rsidR="005D1168" w:rsidRPr="005D1168" w:rsidRDefault="005D1168" w:rsidP="005D1168">
            <w:pPr>
              <w:snapToGrid w:val="0"/>
              <w:rPr>
                <w:rFonts w:ascii="Times New Roman" w:eastAsia="Calibri" w:hAnsi="Times New Roman" w:cs="Times New Roman"/>
                <w:lang w:val="en-GB" w:eastAsia="ar-SA"/>
              </w:rPr>
            </w:pPr>
          </w:p>
        </w:tc>
        <w:tc>
          <w:tcPr>
            <w:tcW w:w="3260" w:type="dxa"/>
          </w:tcPr>
          <w:p w14:paraId="42EFF2E1" w14:textId="77777777" w:rsidR="005D1168" w:rsidRPr="005D1168" w:rsidRDefault="005D1168" w:rsidP="005D1168">
            <w:pPr>
              <w:snapToGrid w:val="0"/>
              <w:rPr>
                <w:rFonts w:ascii="Times New Roman" w:eastAsia="Calibri" w:hAnsi="Times New Roman" w:cs="Times New Roman"/>
                <w:lang w:val="en-GB" w:eastAsia="ar-SA"/>
              </w:rPr>
            </w:pPr>
            <w:r w:rsidRPr="005D1168">
              <w:rPr>
                <w:rFonts w:ascii="Times New Roman" w:eastAsia="Calibri" w:hAnsi="Times New Roman" w:cs="Times New Roman"/>
                <w:lang w:val="en-GB" w:eastAsia="ar-SA"/>
              </w:rPr>
              <w:t xml:space="preserve">ne </w:t>
            </w:r>
            <w:proofErr w:type="spellStart"/>
            <w:r w:rsidRPr="005D1168">
              <w:rPr>
                <w:rFonts w:ascii="Times New Roman" w:eastAsia="Calibri" w:hAnsi="Times New Roman" w:cs="Times New Roman"/>
                <w:lang w:val="en-GB" w:eastAsia="ar-SA"/>
              </w:rPr>
              <w:t>mazāk</w:t>
            </w:r>
            <w:proofErr w:type="spellEnd"/>
            <w:r w:rsidRPr="005D1168">
              <w:rPr>
                <w:rFonts w:ascii="Times New Roman" w:eastAsia="Calibri" w:hAnsi="Times New Roman" w:cs="Times New Roman"/>
                <w:lang w:val="en-GB" w:eastAsia="ar-SA"/>
              </w:rPr>
              <w:t xml:space="preserve"> </w:t>
            </w:r>
            <w:proofErr w:type="spellStart"/>
            <w:r w:rsidRPr="005D1168">
              <w:rPr>
                <w:rFonts w:ascii="Times New Roman" w:eastAsia="Calibri" w:hAnsi="Times New Roman" w:cs="Times New Roman"/>
                <w:lang w:val="en-GB" w:eastAsia="ar-SA"/>
              </w:rPr>
              <w:t>kā</w:t>
            </w:r>
            <w:proofErr w:type="spellEnd"/>
            <w:r w:rsidRPr="005D1168">
              <w:rPr>
                <w:rFonts w:ascii="Times New Roman" w:eastAsia="Calibri" w:hAnsi="Times New Roman" w:cs="Times New Roman"/>
                <w:lang w:val="en-GB" w:eastAsia="ar-SA"/>
              </w:rPr>
              <w:t xml:space="preserve"> 4</w:t>
            </w:r>
          </w:p>
        </w:tc>
      </w:tr>
      <w:tr w:rsidR="005D1168" w:rsidRPr="005D1168" w14:paraId="0A4F6B9F" w14:textId="77777777" w:rsidTr="00CA14C2">
        <w:tc>
          <w:tcPr>
            <w:tcW w:w="528" w:type="dxa"/>
          </w:tcPr>
          <w:p w14:paraId="27F01F70" w14:textId="77777777" w:rsidR="005D1168" w:rsidRPr="005D1168" w:rsidRDefault="005D1168" w:rsidP="005D1168">
            <w:pPr>
              <w:rPr>
                <w:rFonts w:ascii="Calibri" w:eastAsia="Calibri" w:hAnsi="Calibri" w:cs="Times New Roman"/>
              </w:rPr>
            </w:pPr>
          </w:p>
        </w:tc>
        <w:tc>
          <w:tcPr>
            <w:tcW w:w="2132" w:type="dxa"/>
          </w:tcPr>
          <w:p w14:paraId="41F2D365" w14:textId="77777777" w:rsidR="005D1168" w:rsidRPr="005D1168" w:rsidRDefault="005D1168" w:rsidP="005D1168">
            <w:pPr>
              <w:snapToGrid w:val="0"/>
              <w:rPr>
                <w:rFonts w:ascii="Times New Roman" w:eastAsia="Andale Sans UI" w:hAnsi="Times New Roman" w:cs="Times New Roman"/>
                <w:kern w:val="1"/>
                <w:lang w:val="en-GB" w:eastAsia="ar-SA"/>
              </w:rPr>
            </w:pPr>
            <w:proofErr w:type="spellStart"/>
            <w:r w:rsidRPr="005D1168">
              <w:rPr>
                <w:rFonts w:ascii="Times New Roman" w:eastAsia="Andale Sans UI" w:hAnsi="Times New Roman" w:cs="Times New Roman"/>
                <w:kern w:val="1"/>
                <w:lang w:val="en-GB" w:eastAsia="ar-SA"/>
              </w:rPr>
              <w:t>Digitālo</w:t>
            </w:r>
            <w:proofErr w:type="spellEnd"/>
            <w:r w:rsidRPr="005D1168">
              <w:rPr>
                <w:rFonts w:ascii="Times New Roman" w:eastAsia="Andale Sans UI" w:hAnsi="Times New Roman" w:cs="Times New Roman"/>
                <w:kern w:val="1"/>
                <w:lang w:val="en-GB" w:eastAsia="ar-SA"/>
              </w:rPr>
              <w:t xml:space="preserve"> </w:t>
            </w:r>
            <w:proofErr w:type="spellStart"/>
            <w:r w:rsidRPr="005D1168">
              <w:rPr>
                <w:rFonts w:ascii="Times New Roman" w:eastAsia="Andale Sans UI" w:hAnsi="Times New Roman" w:cs="Times New Roman"/>
                <w:kern w:val="1"/>
                <w:lang w:val="en-GB" w:eastAsia="ar-SA"/>
              </w:rPr>
              <w:t>sensoru</w:t>
            </w:r>
            <w:proofErr w:type="spellEnd"/>
            <w:r w:rsidRPr="005D1168">
              <w:rPr>
                <w:rFonts w:ascii="Times New Roman" w:eastAsia="Andale Sans UI" w:hAnsi="Times New Roman" w:cs="Times New Roman"/>
                <w:kern w:val="1"/>
                <w:lang w:val="en-GB" w:eastAsia="ar-SA"/>
              </w:rPr>
              <w:t xml:space="preserve"> </w:t>
            </w:r>
            <w:proofErr w:type="spellStart"/>
            <w:r w:rsidRPr="005D1168">
              <w:rPr>
                <w:rFonts w:ascii="Times New Roman" w:eastAsia="Andale Sans UI" w:hAnsi="Times New Roman" w:cs="Times New Roman"/>
                <w:kern w:val="1"/>
                <w:lang w:val="en-GB" w:eastAsia="ar-SA"/>
              </w:rPr>
              <w:t>ieejas</w:t>
            </w:r>
            <w:proofErr w:type="spellEnd"/>
            <w:r w:rsidRPr="005D1168">
              <w:rPr>
                <w:rFonts w:ascii="Times New Roman" w:eastAsia="Andale Sans UI" w:hAnsi="Times New Roman" w:cs="Times New Roman"/>
                <w:kern w:val="1"/>
                <w:lang w:val="en-GB" w:eastAsia="ar-SA"/>
              </w:rPr>
              <w:t xml:space="preserve"> </w:t>
            </w:r>
            <w:proofErr w:type="spellStart"/>
            <w:r w:rsidRPr="005D1168">
              <w:rPr>
                <w:rFonts w:ascii="Times New Roman" w:eastAsia="Andale Sans UI" w:hAnsi="Times New Roman" w:cs="Times New Roman"/>
                <w:kern w:val="1"/>
                <w:lang w:val="en-GB" w:eastAsia="ar-SA"/>
              </w:rPr>
              <w:t>porti</w:t>
            </w:r>
            <w:proofErr w:type="spellEnd"/>
          </w:p>
        </w:tc>
        <w:tc>
          <w:tcPr>
            <w:tcW w:w="1276" w:type="dxa"/>
          </w:tcPr>
          <w:p w14:paraId="1BA49D04" w14:textId="77777777" w:rsidR="005D1168" w:rsidRPr="005D1168" w:rsidRDefault="005D1168" w:rsidP="005D1168">
            <w:pPr>
              <w:snapToGrid w:val="0"/>
              <w:rPr>
                <w:rFonts w:ascii="Times New Roman" w:eastAsia="Calibri" w:hAnsi="Times New Roman" w:cs="Times New Roman"/>
                <w:lang w:val="en-GB" w:eastAsia="ar-SA"/>
              </w:rPr>
            </w:pPr>
          </w:p>
        </w:tc>
        <w:tc>
          <w:tcPr>
            <w:tcW w:w="1417" w:type="dxa"/>
          </w:tcPr>
          <w:p w14:paraId="15285555" w14:textId="77777777" w:rsidR="005D1168" w:rsidRPr="005D1168" w:rsidRDefault="005D1168" w:rsidP="005D1168">
            <w:pPr>
              <w:snapToGrid w:val="0"/>
              <w:rPr>
                <w:rFonts w:ascii="Times New Roman" w:eastAsia="Calibri" w:hAnsi="Times New Roman" w:cs="Times New Roman"/>
                <w:lang w:val="en-GB" w:eastAsia="ar-SA"/>
              </w:rPr>
            </w:pPr>
          </w:p>
        </w:tc>
        <w:tc>
          <w:tcPr>
            <w:tcW w:w="3260" w:type="dxa"/>
          </w:tcPr>
          <w:p w14:paraId="475E5E2B" w14:textId="77777777" w:rsidR="005D1168" w:rsidRPr="005D1168" w:rsidRDefault="005D1168" w:rsidP="005D1168">
            <w:pPr>
              <w:snapToGrid w:val="0"/>
              <w:rPr>
                <w:rFonts w:ascii="Times New Roman" w:eastAsia="Calibri" w:hAnsi="Times New Roman" w:cs="Times New Roman"/>
                <w:lang w:val="en-GB" w:eastAsia="ar-SA"/>
              </w:rPr>
            </w:pPr>
            <w:r w:rsidRPr="005D1168">
              <w:rPr>
                <w:rFonts w:ascii="Times New Roman" w:eastAsia="Calibri" w:hAnsi="Times New Roman" w:cs="Times New Roman"/>
                <w:lang w:val="en-GB" w:eastAsia="ar-SA"/>
              </w:rPr>
              <w:t xml:space="preserve">ne </w:t>
            </w:r>
            <w:proofErr w:type="spellStart"/>
            <w:r w:rsidRPr="005D1168">
              <w:rPr>
                <w:rFonts w:ascii="Times New Roman" w:eastAsia="Calibri" w:hAnsi="Times New Roman" w:cs="Times New Roman"/>
                <w:lang w:val="en-GB" w:eastAsia="ar-SA"/>
              </w:rPr>
              <w:t>mazāk</w:t>
            </w:r>
            <w:proofErr w:type="spellEnd"/>
            <w:r w:rsidRPr="005D1168">
              <w:rPr>
                <w:rFonts w:ascii="Times New Roman" w:eastAsia="Calibri" w:hAnsi="Times New Roman" w:cs="Times New Roman"/>
                <w:lang w:val="en-GB" w:eastAsia="ar-SA"/>
              </w:rPr>
              <w:t xml:space="preserve"> </w:t>
            </w:r>
            <w:proofErr w:type="spellStart"/>
            <w:r w:rsidRPr="005D1168">
              <w:rPr>
                <w:rFonts w:ascii="Times New Roman" w:eastAsia="Calibri" w:hAnsi="Times New Roman" w:cs="Times New Roman"/>
                <w:lang w:val="en-GB" w:eastAsia="ar-SA"/>
              </w:rPr>
              <w:t>kā</w:t>
            </w:r>
            <w:proofErr w:type="spellEnd"/>
            <w:r w:rsidRPr="005D1168">
              <w:rPr>
                <w:rFonts w:ascii="Times New Roman" w:eastAsia="Calibri" w:hAnsi="Times New Roman" w:cs="Times New Roman"/>
                <w:lang w:val="en-GB" w:eastAsia="ar-SA"/>
              </w:rPr>
              <w:t xml:space="preserve"> 2</w:t>
            </w:r>
          </w:p>
        </w:tc>
      </w:tr>
      <w:tr w:rsidR="005D1168" w:rsidRPr="005D1168" w14:paraId="104D44A8" w14:textId="77777777" w:rsidTr="00CA14C2">
        <w:tc>
          <w:tcPr>
            <w:tcW w:w="528" w:type="dxa"/>
          </w:tcPr>
          <w:p w14:paraId="23E057A1" w14:textId="77777777" w:rsidR="005D1168" w:rsidRPr="005D1168" w:rsidRDefault="005D1168" w:rsidP="005D1168">
            <w:pPr>
              <w:rPr>
                <w:rFonts w:ascii="Calibri" w:eastAsia="Calibri" w:hAnsi="Calibri" w:cs="Times New Roman"/>
              </w:rPr>
            </w:pPr>
          </w:p>
        </w:tc>
        <w:tc>
          <w:tcPr>
            <w:tcW w:w="2132" w:type="dxa"/>
          </w:tcPr>
          <w:p w14:paraId="708E7D0C" w14:textId="77777777" w:rsidR="005D1168" w:rsidRPr="005D1168" w:rsidRDefault="005D1168" w:rsidP="005D1168">
            <w:pPr>
              <w:snapToGrid w:val="0"/>
              <w:rPr>
                <w:rFonts w:ascii="Times New Roman" w:eastAsia="Andale Sans UI" w:hAnsi="Times New Roman" w:cs="Times New Roman"/>
                <w:kern w:val="1"/>
                <w:lang w:val="en-GB" w:eastAsia="ar-SA"/>
              </w:rPr>
            </w:pPr>
            <w:proofErr w:type="spellStart"/>
            <w:r w:rsidRPr="005D1168">
              <w:rPr>
                <w:rFonts w:ascii="Times New Roman" w:eastAsia="Andale Sans UI" w:hAnsi="Times New Roman" w:cs="Times New Roman"/>
                <w:kern w:val="1"/>
                <w:lang w:val="en-GB" w:eastAsia="ar-SA"/>
              </w:rPr>
              <w:t>Izšķirtspēja</w:t>
            </w:r>
            <w:proofErr w:type="spellEnd"/>
            <w:r w:rsidRPr="005D1168">
              <w:rPr>
                <w:rFonts w:ascii="Times New Roman" w:eastAsia="Andale Sans UI" w:hAnsi="Times New Roman" w:cs="Times New Roman"/>
                <w:kern w:val="1"/>
                <w:lang w:val="en-GB" w:eastAsia="ar-SA"/>
              </w:rPr>
              <w:t xml:space="preserve"> </w:t>
            </w:r>
            <w:proofErr w:type="spellStart"/>
            <w:r w:rsidRPr="005D1168">
              <w:rPr>
                <w:rFonts w:ascii="Times New Roman" w:eastAsia="Andale Sans UI" w:hAnsi="Times New Roman" w:cs="Times New Roman"/>
                <w:kern w:val="1"/>
                <w:lang w:val="en-GB" w:eastAsia="ar-SA"/>
              </w:rPr>
              <w:t>datu</w:t>
            </w:r>
            <w:proofErr w:type="spellEnd"/>
            <w:r w:rsidRPr="005D1168">
              <w:rPr>
                <w:rFonts w:ascii="Times New Roman" w:eastAsia="Andale Sans UI" w:hAnsi="Times New Roman" w:cs="Times New Roman"/>
                <w:kern w:val="1"/>
                <w:lang w:val="en-GB" w:eastAsia="ar-SA"/>
              </w:rPr>
              <w:t xml:space="preserve"> </w:t>
            </w:r>
            <w:proofErr w:type="spellStart"/>
            <w:r w:rsidRPr="005D1168">
              <w:rPr>
                <w:rFonts w:ascii="Times New Roman" w:eastAsia="Andale Sans UI" w:hAnsi="Times New Roman" w:cs="Times New Roman"/>
                <w:kern w:val="1"/>
                <w:lang w:val="en-GB" w:eastAsia="ar-SA"/>
              </w:rPr>
              <w:t>uzkrāšanas</w:t>
            </w:r>
            <w:proofErr w:type="spellEnd"/>
            <w:r w:rsidRPr="005D1168">
              <w:rPr>
                <w:rFonts w:ascii="Times New Roman" w:eastAsia="Andale Sans UI" w:hAnsi="Times New Roman" w:cs="Times New Roman"/>
                <w:kern w:val="1"/>
                <w:lang w:val="en-GB" w:eastAsia="ar-SA"/>
              </w:rPr>
              <w:t xml:space="preserve"> </w:t>
            </w:r>
            <w:proofErr w:type="spellStart"/>
            <w:r w:rsidRPr="005D1168">
              <w:rPr>
                <w:rFonts w:ascii="Times New Roman" w:eastAsia="Andale Sans UI" w:hAnsi="Times New Roman" w:cs="Times New Roman"/>
                <w:kern w:val="1"/>
                <w:lang w:val="en-GB" w:eastAsia="ar-SA"/>
              </w:rPr>
              <w:t>procesā</w:t>
            </w:r>
            <w:proofErr w:type="spellEnd"/>
          </w:p>
        </w:tc>
        <w:tc>
          <w:tcPr>
            <w:tcW w:w="1276" w:type="dxa"/>
          </w:tcPr>
          <w:p w14:paraId="25603317" w14:textId="77777777" w:rsidR="005D1168" w:rsidRPr="005D1168" w:rsidRDefault="005D1168" w:rsidP="005D1168">
            <w:pPr>
              <w:snapToGrid w:val="0"/>
              <w:rPr>
                <w:rFonts w:ascii="Times New Roman" w:eastAsia="Calibri" w:hAnsi="Times New Roman" w:cs="Times New Roman"/>
                <w:lang w:val="en-GB" w:eastAsia="ar-SA"/>
              </w:rPr>
            </w:pPr>
          </w:p>
        </w:tc>
        <w:tc>
          <w:tcPr>
            <w:tcW w:w="1417" w:type="dxa"/>
          </w:tcPr>
          <w:p w14:paraId="7694CB66" w14:textId="77777777" w:rsidR="005D1168" w:rsidRPr="005D1168" w:rsidRDefault="005D1168" w:rsidP="005D1168">
            <w:pPr>
              <w:snapToGrid w:val="0"/>
              <w:rPr>
                <w:rFonts w:ascii="Times New Roman" w:eastAsia="Calibri" w:hAnsi="Times New Roman" w:cs="Times New Roman"/>
                <w:lang w:val="en-GB" w:eastAsia="ar-SA"/>
              </w:rPr>
            </w:pPr>
          </w:p>
        </w:tc>
        <w:tc>
          <w:tcPr>
            <w:tcW w:w="3260" w:type="dxa"/>
          </w:tcPr>
          <w:p w14:paraId="454C0449" w14:textId="77777777" w:rsidR="005D1168" w:rsidRPr="005D1168" w:rsidRDefault="005D1168" w:rsidP="005D1168">
            <w:pPr>
              <w:snapToGrid w:val="0"/>
              <w:rPr>
                <w:rFonts w:ascii="Times New Roman" w:eastAsia="Calibri" w:hAnsi="Times New Roman" w:cs="Times New Roman"/>
                <w:lang w:val="en-GB" w:eastAsia="ar-SA"/>
              </w:rPr>
            </w:pPr>
            <w:r w:rsidRPr="005D1168">
              <w:rPr>
                <w:rFonts w:ascii="Times New Roman" w:eastAsia="Calibri" w:hAnsi="Times New Roman" w:cs="Times New Roman"/>
                <w:lang w:val="en-GB" w:eastAsia="ar-SA"/>
              </w:rPr>
              <w:t xml:space="preserve">ne </w:t>
            </w:r>
            <w:proofErr w:type="spellStart"/>
            <w:r w:rsidRPr="005D1168">
              <w:rPr>
                <w:rFonts w:ascii="Times New Roman" w:eastAsia="Calibri" w:hAnsi="Times New Roman" w:cs="Times New Roman"/>
                <w:lang w:val="en-GB" w:eastAsia="ar-SA"/>
              </w:rPr>
              <w:t>mazāk</w:t>
            </w:r>
            <w:proofErr w:type="spellEnd"/>
            <w:r w:rsidRPr="005D1168">
              <w:rPr>
                <w:rFonts w:ascii="Times New Roman" w:eastAsia="Calibri" w:hAnsi="Times New Roman" w:cs="Times New Roman"/>
                <w:lang w:val="en-GB" w:eastAsia="ar-SA"/>
              </w:rPr>
              <w:t xml:space="preserve"> </w:t>
            </w:r>
            <w:proofErr w:type="spellStart"/>
            <w:r w:rsidRPr="005D1168">
              <w:rPr>
                <w:rFonts w:ascii="Times New Roman" w:eastAsia="Calibri" w:hAnsi="Times New Roman" w:cs="Times New Roman"/>
                <w:lang w:val="en-GB" w:eastAsia="ar-SA"/>
              </w:rPr>
              <w:t>kā</w:t>
            </w:r>
            <w:proofErr w:type="spellEnd"/>
            <w:r w:rsidRPr="005D1168">
              <w:rPr>
                <w:rFonts w:ascii="Times New Roman" w:eastAsia="Calibri" w:hAnsi="Times New Roman" w:cs="Times New Roman"/>
                <w:lang w:val="en-GB" w:eastAsia="ar-SA"/>
              </w:rPr>
              <w:t xml:space="preserve"> 12 </w:t>
            </w:r>
            <w:proofErr w:type="spellStart"/>
            <w:r w:rsidRPr="005D1168">
              <w:rPr>
                <w:rFonts w:ascii="Times New Roman" w:eastAsia="Calibri" w:hAnsi="Times New Roman" w:cs="Times New Roman"/>
                <w:lang w:val="en-GB" w:eastAsia="ar-SA"/>
              </w:rPr>
              <w:t>biti</w:t>
            </w:r>
            <w:proofErr w:type="spellEnd"/>
          </w:p>
        </w:tc>
      </w:tr>
      <w:tr w:rsidR="005D1168" w:rsidRPr="005D1168" w14:paraId="21F03C69" w14:textId="77777777" w:rsidTr="00CA14C2">
        <w:tc>
          <w:tcPr>
            <w:tcW w:w="528" w:type="dxa"/>
          </w:tcPr>
          <w:p w14:paraId="7F4F963A" w14:textId="77777777" w:rsidR="005D1168" w:rsidRPr="005D1168" w:rsidRDefault="005D1168" w:rsidP="005D1168">
            <w:pPr>
              <w:rPr>
                <w:rFonts w:ascii="Calibri" w:eastAsia="Calibri" w:hAnsi="Calibri" w:cs="Times New Roman"/>
              </w:rPr>
            </w:pPr>
          </w:p>
        </w:tc>
        <w:tc>
          <w:tcPr>
            <w:tcW w:w="2132" w:type="dxa"/>
          </w:tcPr>
          <w:p w14:paraId="2B432DED" w14:textId="77777777" w:rsidR="005D1168" w:rsidRPr="005D1168" w:rsidRDefault="005D1168" w:rsidP="005D1168">
            <w:pPr>
              <w:snapToGrid w:val="0"/>
              <w:rPr>
                <w:rFonts w:ascii="Times New Roman" w:eastAsia="Calibri" w:hAnsi="Times New Roman" w:cs="Times New Roman"/>
                <w:lang w:val="en-GB" w:eastAsia="ar-SA"/>
              </w:rPr>
            </w:pPr>
            <w:proofErr w:type="spellStart"/>
            <w:r w:rsidRPr="005D1168">
              <w:rPr>
                <w:rFonts w:ascii="Times New Roman" w:eastAsia="Calibri" w:hAnsi="Times New Roman" w:cs="Times New Roman"/>
                <w:lang w:val="en-GB" w:eastAsia="ar-SA"/>
              </w:rPr>
              <w:t>Minimālais</w:t>
            </w:r>
            <w:proofErr w:type="spellEnd"/>
            <w:r w:rsidRPr="005D1168">
              <w:rPr>
                <w:rFonts w:ascii="Times New Roman" w:eastAsia="Calibri" w:hAnsi="Times New Roman" w:cs="Times New Roman"/>
                <w:lang w:val="en-GB" w:eastAsia="ar-SA"/>
              </w:rPr>
              <w:t xml:space="preserve"> </w:t>
            </w:r>
            <w:proofErr w:type="spellStart"/>
            <w:r w:rsidRPr="005D1168">
              <w:rPr>
                <w:rFonts w:ascii="Times New Roman" w:eastAsia="Calibri" w:hAnsi="Times New Roman" w:cs="Times New Roman"/>
                <w:lang w:val="en-GB" w:eastAsia="ar-SA"/>
              </w:rPr>
              <w:t>starpmērījumu</w:t>
            </w:r>
            <w:proofErr w:type="spellEnd"/>
            <w:r w:rsidRPr="005D1168">
              <w:rPr>
                <w:rFonts w:ascii="Times New Roman" w:eastAsia="Calibri" w:hAnsi="Times New Roman" w:cs="Times New Roman"/>
                <w:lang w:val="en-GB" w:eastAsia="ar-SA"/>
              </w:rPr>
              <w:t xml:space="preserve"> </w:t>
            </w:r>
            <w:proofErr w:type="spellStart"/>
            <w:r w:rsidRPr="005D1168">
              <w:rPr>
                <w:rFonts w:ascii="Times New Roman" w:eastAsia="Calibri" w:hAnsi="Times New Roman" w:cs="Times New Roman"/>
                <w:lang w:val="en-GB" w:eastAsia="ar-SA"/>
              </w:rPr>
              <w:t>intervāls</w:t>
            </w:r>
            <w:proofErr w:type="spellEnd"/>
          </w:p>
        </w:tc>
        <w:tc>
          <w:tcPr>
            <w:tcW w:w="1276" w:type="dxa"/>
          </w:tcPr>
          <w:p w14:paraId="4B45A481" w14:textId="77777777" w:rsidR="005D1168" w:rsidRPr="005D1168" w:rsidRDefault="005D1168" w:rsidP="005D1168">
            <w:pPr>
              <w:snapToGrid w:val="0"/>
              <w:rPr>
                <w:rFonts w:ascii="Times New Roman" w:eastAsia="Calibri" w:hAnsi="Times New Roman" w:cs="Times New Roman"/>
                <w:lang w:val="en-GB" w:eastAsia="ar-SA"/>
              </w:rPr>
            </w:pPr>
          </w:p>
        </w:tc>
        <w:tc>
          <w:tcPr>
            <w:tcW w:w="1417" w:type="dxa"/>
          </w:tcPr>
          <w:p w14:paraId="49C4C6AC" w14:textId="77777777" w:rsidR="005D1168" w:rsidRPr="005D1168" w:rsidRDefault="005D1168" w:rsidP="005D1168">
            <w:pPr>
              <w:snapToGrid w:val="0"/>
              <w:rPr>
                <w:rFonts w:ascii="Times New Roman" w:eastAsia="Calibri" w:hAnsi="Times New Roman" w:cs="Times New Roman"/>
                <w:lang w:val="en-GB" w:eastAsia="ar-SA"/>
              </w:rPr>
            </w:pPr>
          </w:p>
        </w:tc>
        <w:tc>
          <w:tcPr>
            <w:tcW w:w="3260" w:type="dxa"/>
          </w:tcPr>
          <w:p w14:paraId="1D069E36" w14:textId="77777777" w:rsidR="005D1168" w:rsidRPr="005D1168" w:rsidRDefault="005D1168" w:rsidP="005D1168">
            <w:pPr>
              <w:snapToGrid w:val="0"/>
              <w:rPr>
                <w:rFonts w:ascii="Times New Roman" w:eastAsia="Calibri" w:hAnsi="Times New Roman" w:cs="Times New Roman"/>
                <w:lang w:val="en-GB" w:eastAsia="ar-SA"/>
              </w:rPr>
            </w:pPr>
            <w:r w:rsidRPr="005D1168">
              <w:rPr>
                <w:rFonts w:ascii="Times New Roman" w:eastAsia="Calibri" w:hAnsi="Times New Roman" w:cs="Times New Roman"/>
                <w:lang w:val="en-GB" w:eastAsia="ar-SA"/>
              </w:rPr>
              <w:t xml:space="preserve">ne </w:t>
            </w:r>
            <w:proofErr w:type="spellStart"/>
            <w:r w:rsidRPr="005D1168">
              <w:rPr>
                <w:rFonts w:ascii="Times New Roman" w:eastAsia="Calibri" w:hAnsi="Times New Roman" w:cs="Times New Roman"/>
                <w:lang w:val="en-GB" w:eastAsia="ar-SA"/>
              </w:rPr>
              <w:t>lielāks</w:t>
            </w:r>
            <w:proofErr w:type="spellEnd"/>
            <w:r w:rsidRPr="005D1168">
              <w:rPr>
                <w:rFonts w:ascii="Times New Roman" w:eastAsia="Calibri" w:hAnsi="Times New Roman" w:cs="Times New Roman"/>
                <w:lang w:val="en-GB" w:eastAsia="ar-SA"/>
              </w:rPr>
              <w:t xml:space="preserve"> par 50 </w:t>
            </w:r>
            <w:proofErr w:type="spellStart"/>
            <w:r w:rsidRPr="005D1168">
              <w:rPr>
                <w:rFonts w:ascii="Times New Roman" w:eastAsia="Calibri" w:hAnsi="Times New Roman" w:cs="Times New Roman"/>
                <w:lang w:val="en-GB" w:eastAsia="ar-SA"/>
              </w:rPr>
              <w:t>mikrosekundēm</w:t>
            </w:r>
            <w:proofErr w:type="spellEnd"/>
          </w:p>
        </w:tc>
      </w:tr>
      <w:tr w:rsidR="005D1168" w:rsidRPr="005D1168" w14:paraId="4D2714CD" w14:textId="77777777" w:rsidTr="00CA14C2">
        <w:tc>
          <w:tcPr>
            <w:tcW w:w="528" w:type="dxa"/>
          </w:tcPr>
          <w:p w14:paraId="184A43DD" w14:textId="77777777" w:rsidR="005D1168" w:rsidRPr="005D1168" w:rsidRDefault="005D1168" w:rsidP="005D1168">
            <w:pPr>
              <w:rPr>
                <w:rFonts w:ascii="Calibri" w:eastAsia="Calibri" w:hAnsi="Calibri" w:cs="Times New Roman"/>
              </w:rPr>
            </w:pPr>
          </w:p>
        </w:tc>
        <w:tc>
          <w:tcPr>
            <w:tcW w:w="2132" w:type="dxa"/>
          </w:tcPr>
          <w:p w14:paraId="741A4634" w14:textId="77777777" w:rsidR="005D1168" w:rsidRPr="005D1168" w:rsidRDefault="005D1168" w:rsidP="005D1168">
            <w:pPr>
              <w:snapToGrid w:val="0"/>
              <w:rPr>
                <w:rFonts w:ascii="Times New Roman" w:eastAsia="Calibri" w:hAnsi="Times New Roman" w:cs="Times New Roman"/>
                <w:lang w:val="en-GB" w:eastAsia="ar-SA"/>
              </w:rPr>
            </w:pPr>
            <w:proofErr w:type="spellStart"/>
            <w:r w:rsidRPr="005D1168">
              <w:rPr>
                <w:rFonts w:ascii="Times New Roman" w:eastAsia="Calibri" w:hAnsi="Times New Roman" w:cs="Times New Roman"/>
                <w:lang w:val="en-GB" w:eastAsia="ar-SA"/>
              </w:rPr>
              <w:t>Pieslēgums</w:t>
            </w:r>
            <w:proofErr w:type="spellEnd"/>
            <w:r w:rsidRPr="005D1168">
              <w:rPr>
                <w:rFonts w:ascii="Times New Roman" w:eastAsia="Calibri" w:hAnsi="Times New Roman" w:cs="Times New Roman"/>
                <w:lang w:val="en-GB" w:eastAsia="ar-SA"/>
              </w:rPr>
              <w:t xml:space="preserve"> </w:t>
            </w:r>
            <w:proofErr w:type="spellStart"/>
            <w:r w:rsidRPr="005D1168">
              <w:rPr>
                <w:rFonts w:ascii="Times New Roman" w:eastAsia="Calibri" w:hAnsi="Times New Roman" w:cs="Times New Roman"/>
                <w:lang w:val="en-GB" w:eastAsia="ar-SA"/>
              </w:rPr>
              <w:t>datoram</w:t>
            </w:r>
            <w:proofErr w:type="spellEnd"/>
          </w:p>
        </w:tc>
        <w:tc>
          <w:tcPr>
            <w:tcW w:w="1276" w:type="dxa"/>
          </w:tcPr>
          <w:p w14:paraId="2F043FB0" w14:textId="77777777" w:rsidR="005D1168" w:rsidRPr="005D1168" w:rsidRDefault="005D1168" w:rsidP="005D1168">
            <w:pPr>
              <w:snapToGrid w:val="0"/>
              <w:rPr>
                <w:rFonts w:ascii="Times New Roman" w:eastAsia="Calibri" w:hAnsi="Times New Roman" w:cs="Times New Roman"/>
                <w:lang w:val="en-GB" w:eastAsia="ar-SA"/>
              </w:rPr>
            </w:pPr>
          </w:p>
        </w:tc>
        <w:tc>
          <w:tcPr>
            <w:tcW w:w="1417" w:type="dxa"/>
          </w:tcPr>
          <w:p w14:paraId="510C1416" w14:textId="77777777" w:rsidR="005D1168" w:rsidRPr="005D1168" w:rsidRDefault="005D1168" w:rsidP="005D1168">
            <w:pPr>
              <w:snapToGrid w:val="0"/>
              <w:rPr>
                <w:rFonts w:ascii="Times New Roman" w:eastAsia="Calibri" w:hAnsi="Times New Roman" w:cs="Times New Roman"/>
                <w:lang w:val="en-GB" w:eastAsia="ar-SA"/>
              </w:rPr>
            </w:pPr>
          </w:p>
        </w:tc>
        <w:tc>
          <w:tcPr>
            <w:tcW w:w="3260" w:type="dxa"/>
          </w:tcPr>
          <w:p w14:paraId="576B5EF7" w14:textId="77777777" w:rsidR="005D1168" w:rsidRPr="005D1168" w:rsidRDefault="005D1168" w:rsidP="005D1168">
            <w:pPr>
              <w:snapToGrid w:val="0"/>
              <w:rPr>
                <w:rFonts w:ascii="Times New Roman" w:eastAsia="Calibri" w:hAnsi="Times New Roman" w:cs="Times New Roman"/>
                <w:lang w:val="en-GB" w:eastAsia="ar-SA"/>
              </w:rPr>
            </w:pPr>
            <w:r w:rsidRPr="005D1168">
              <w:rPr>
                <w:rFonts w:ascii="Times New Roman" w:eastAsia="Calibri" w:hAnsi="Times New Roman" w:cs="Times New Roman"/>
                <w:lang w:val="en-GB" w:eastAsia="ar-SA"/>
              </w:rPr>
              <w:t xml:space="preserve">USB </w:t>
            </w:r>
          </w:p>
        </w:tc>
      </w:tr>
      <w:tr w:rsidR="005D1168" w:rsidRPr="005D1168" w14:paraId="3253F53C" w14:textId="77777777" w:rsidTr="00CA14C2">
        <w:tc>
          <w:tcPr>
            <w:tcW w:w="528" w:type="dxa"/>
          </w:tcPr>
          <w:p w14:paraId="6F55EBF7" w14:textId="77777777" w:rsidR="005D1168" w:rsidRPr="005D1168" w:rsidRDefault="005D1168" w:rsidP="005D1168">
            <w:pPr>
              <w:rPr>
                <w:rFonts w:ascii="Calibri" w:eastAsia="Calibri" w:hAnsi="Calibri" w:cs="Times New Roman"/>
              </w:rPr>
            </w:pPr>
          </w:p>
        </w:tc>
        <w:tc>
          <w:tcPr>
            <w:tcW w:w="2132" w:type="dxa"/>
          </w:tcPr>
          <w:p w14:paraId="4E4A475C" w14:textId="77777777" w:rsidR="005D1168" w:rsidRPr="005D1168" w:rsidRDefault="005D1168" w:rsidP="005D1168">
            <w:pPr>
              <w:snapToGrid w:val="0"/>
              <w:rPr>
                <w:rFonts w:ascii="Times New Roman" w:eastAsia="Calibri" w:hAnsi="Times New Roman" w:cs="Times New Roman"/>
                <w:lang w:val="en-GB" w:eastAsia="ar-SA"/>
              </w:rPr>
            </w:pPr>
            <w:proofErr w:type="spellStart"/>
            <w:r w:rsidRPr="005D1168">
              <w:rPr>
                <w:rFonts w:ascii="Times New Roman" w:eastAsia="Calibri" w:hAnsi="Times New Roman" w:cs="Times New Roman"/>
                <w:lang w:val="en-GB" w:eastAsia="ar-SA"/>
              </w:rPr>
              <w:t>Komplektācija</w:t>
            </w:r>
            <w:proofErr w:type="spellEnd"/>
          </w:p>
        </w:tc>
        <w:tc>
          <w:tcPr>
            <w:tcW w:w="1276" w:type="dxa"/>
          </w:tcPr>
          <w:p w14:paraId="12A06C2A" w14:textId="77777777" w:rsidR="005D1168" w:rsidRPr="005D1168" w:rsidRDefault="005D1168" w:rsidP="005D1168">
            <w:pPr>
              <w:snapToGrid w:val="0"/>
              <w:rPr>
                <w:rFonts w:ascii="Times New Roman" w:eastAsia="Calibri" w:hAnsi="Times New Roman" w:cs="Times New Roman"/>
                <w:lang w:val="en-GB" w:eastAsia="ar-SA"/>
              </w:rPr>
            </w:pPr>
          </w:p>
        </w:tc>
        <w:tc>
          <w:tcPr>
            <w:tcW w:w="1417" w:type="dxa"/>
          </w:tcPr>
          <w:p w14:paraId="2F6255A2" w14:textId="77777777" w:rsidR="005D1168" w:rsidRPr="005D1168" w:rsidRDefault="005D1168" w:rsidP="005D1168">
            <w:pPr>
              <w:snapToGrid w:val="0"/>
              <w:rPr>
                <w:rFonts w:ascii="Times New Roman" w:eastAsia="Calibri" w:hAnsi="Times New Roman" w:cs="Times New Roman"/>
                <w:lang w:val="en-GB" w:eastAsia="ar-SA"/>
              </w:rPr>
            </w:pPr>
          </w:p>
        </w:tc>
        <w:tc>
          <w:tcPr>
            <w:tcW w:w="3260" w:type="dxa"/>
          </w:tcPr>
          <w:p w14:paraId="6A7C018A" w14:textId="77777777" w:rsidR="005D1168" w:rsidRPr="005D1168" w:rsidRDefault="005D1168" w:rsidP="005D1168">
            <w:pPr>
              <w:snapToGrid w:val="0"/>
              <w:rPr>
                <w:rFonts w:ascii="Times New Roman" w:eastAsia="Calibri" w:hAnsi="Times New Roman" w:cs="Times New Roman"/>
                <w:lang w:val="en-GB" w:eastAsia="ar-SA"/>
              </w:rPr>
            </w:pPr>
            <w:proofErr w:type="spellStart"/>
            <w:r w:rsidRPr="005D1168">
              <w:rPr>
                <w:rFonts w:ascii="Times New Roman" w:eastAsia="Calibri" w:hAnsi="Times New Roman" w:cs="Times New Roman"/>
                <w:lang w:val="en-GB" w:eastAsia="ar-SA"/>
              </w:rPr>
              <w:t>Datu</w:t>
            </w:r>
            <w:proofErr w:type="spellEnd"/>
            <w:r w:rsidRPr="005D1168">
              <w:rPr>
                <w:rFonts w:ascii="Times New Roman" w:eastAsia="Calibri" w:hAnsi="Times New Roman" w:cs="Times New Roman"/>
                <w:lang w:val="en-GB" w:eastAsia="ar-SA"/>
              </w:rPr>
              <w:t xml:space="preserve"> </w:t>
            </w:r>
            <w:proofErr w:type="spellStart"/>
            <w:r w:rsidRPr="005D1168">
              <w:rPr>
                <w:rFonts w:ascii="Times New Roman" w:eastAsia="Calibri" w:hAnsi="Times New Roman" w:cs="Times New Roman"/>
                <w:lang w:val="en-GB" w:eastAsia="ar-SA"/>
              </w:rPr>
              <w:t>registrēšsanas</w:t>
            </w:r>
            <w:proofErr w:type="spellEnd"/>
            <w:r w:rsidRPr="005D1168">
              <w:rPr>
                <w:rFonts w:ascii="Times New Roman" w:eastAsia="Calibri" w:hAnsi="Times New Roman" w:cs="Times New Roman"/>
                <w:lang w:val="en-GB" w:eastAsia="ar-SA"/>
              </w:rPr>
              <w:t xml:space="preserve"> </w:t>
            </w:r>
            <w:proofErr w:type="spellStart"/>
            <w:r w:rsidRPr="005D1168">
              <w:rPr>
                <w:rFonts w:ascii="Times New Roman" w:eastAsia="Calibri" w:hAnsi="Times New Roman" w:cs="Times New Roman"/>
                <w:lang w:val="en-GB" w:eastAsia="ar-SA"/>
              </w:rPr>
              <w:t>ierīce</w:t>
            </w:r>
            <w:proofErr w:type="spellEnd"/>
            <w:r w:rsidRPr="005D1168">
              <w:rPr>
                <w:rFonts w:ascii="Times New Roman" w:eastAsia="Calibri" w:hAnsi="Times New Roman" w:cs="Times New Roman"/>
                <w:lang w:val="en-GB" w:eastAsia="ar-SA"/>
              </w:rPr>
              <w:t xml:space="preserve"> un </w:t>
            </w:r>
            <w:proofErr w:type="spellStart"/>
            <w:r w:rsidRPr="005D1168">
              <w:rPr>
                <w:rFonts w:ascii="Times New Roman" w:eastAsia="Calibri" w:hAnsi="Times New Roman" w:cs="Times New Roman"/>
                <w:lang w:val="en-GB" w:eastAsia="ar-SA"/>
              </w:rPr>
              <w:t>atbilstošie</w:t>
            </w:r>
            <w:proofErr w:type="spellEnd"/>
            <w:r w:rsidRPr="005D1168">
              <w:rPr>
                <w:rFonts w:ascii="Times New Roman" w:eastAsia="Calibri" w:hAnsi="Times New Roman" w:cs="Times New Roman"/>
                <w:lang w:val="en-GB" w:eastAsia="ar-SA"/>
              </w:rPr>
              <w:t xml:space="preserve"> </w:t>
            </w:r>
            <w:proofErr w:type="spellStart"/>
            <w:r w:rsidRPr="005D1168">
              <w:rPr>
                <w:rFonts w:ascii="Times New Roman" w:eastAsia="Calibri" w:hAnsi="Times New Roman" w:cs="Times New Roman"/>
                <w:lang w:val="en-GB" w:eastAsia="ar-SA"/>
              </w:rPr>
              <w:t>sensori</w:t>
            </w:r>
            <w:proofErr w:type="spellEnd"/>
            <w:r w:rsidRPr="005D1168">
              <w:rPr>
                <w:rFonts w:ascii="Times New Roman" w:eastAsia="Calibri" w:hAnsi="Times New Roman" w:cs="Times New Roman"/>
                <w:lang w:val="en-GB" w:eastAsia="ar-SA"/>
              </w:rPr>
              <w:t xml:space="preserve"> </w:t>
            </w:r>
            <w:proofErr w:type="spellStart"/>
            <w:r w:rsidRPr="005D1168">
              <w:rPr>
                <w:rFonts w:ascii="Times New Roman" w:eastAsia="Calibri" w:hAnsi="Times New Roman" w:cs="Times New Roman"/>
                <w:lang w:val="en-GB" w:eastAsia="ar-SA"/>
              </w:rPr>
              <w:t>izvietoti</w:t>
            </w:r>
            <w:proofErr w:type="spellEnd"/>
            <w:r w:rsidRPr="005D1168">
              <w:rPr>
                <w:rFonts w:ascii="Times New Roman" w:eastAsia="Calibri" w:hAnsi="Times New Roman" w:cs="Times New Roman"/>
                <w:lang w:val="en-GB" w:eastAsia="ar-SA"/>
              </w:rPr>
              <w:t xml:space="preserve"> </w:t>
            </w:r>
            <w:proofErr w:type="spellStart"/>
            <w:r w:rsidRPr="005D1168">
              <w:rPr>
                <w:rFonts w:ascii="Times New Roman" w:eastAsia="Calibri" w:hAnsi="Times New Roman" w:cs="Times New Roman"/>
                <w:lang w:val="en-GB" w:eastAsia="ar-SA"/>
              </w:rPr>
              <w:t>plastmasas</w:t>
            </w:r>
            <w:proofErr w:type="spellEnd"/>
            <w:r w:rsidRPr="005D1168">
              <w:rPr>
                <w:rFonts w:ascii="Times New Roman" w:eastAsia="Calibri" w:hAnsi="Times New Roman" w:cs="Times New Roman"/>
                <w:lang w:val="en-GB" w:eastAsia="ar-SA"/>
              </w:rPr>
              <w:t xml:space="preserve"> </w:t>
            </w:r>
            <w:proofErr w:type="spellStart"/>
            <w:r w:rsidRPr="005D1168">
              <w:rPr>
                <w:rFonts w:ascii="Times New Roman" w:eastAsia="Calibri" w:hAnsi="Times New Roman" w:cs="Times New Roman"/>
                <w:lang w:val="en-GB" w:eastAsia="ar-SA"/>
              </w:rPr>
              <w:t>kastē</w:t>
            </w:r>
            <w:proofErr w:type="spellEnd"/>
            <w:r w:rsidRPr="005D1168">
              <w:rPr>
                <w:rFonts w:ascii="Times New Roman" w:eastAsia="Calibri" w:hAnsi="Times New Roman" w:cs="Times New Roman"/>
                <w:lang w:val="en-GB" w:eastAsia="ar-SA"/>
              </w:rPr>
              <w:t xml:space="preserve"> </w:t>
            </w:r>
            <w:proofErr w:type="spellStart"/>
            <w:r w:rsidRPr="005D1168">
              <w:rPr>
                <w:rFonts w:ascii="Times New Roman" w:eastAsia="Calibri" w:hAnsi="Times New Roman" w:cs="Times New Roman"/>
                <w:lang w:val="en-GB" w:eastAsia="ar-SA"/>
              </w:rPr>
              <w:t>ar</w:t>
            </w:r>
            <w:proofErr w:type="spellEnd"/>
            <w:r w:rsidRPr="005D1168">
              <w:rPr>
                <w:rFonts w:ascii="Times New Roman" w:eastAsia="Calibri" w:hAnsi="Times New Roman" w:cs="Times New Roman"/>
                <w:lang w:val="en-GB" w:eastAsia="ar-SA"/>
              </w:rPr>
              <w:t xml:space="preserve"> </w:t>
            </w:r>
            <w:proofErr w:type="spellStart"/>
            <w:r w:rsidRPr="005D1168">
              <w:rPr>
                <w:rFonts w:ascii="Times New Roman" w:eastAsia="Calibri" w:hAnsi="Times New Roman" w:cs="Times New Roman"/>
                <w:lang w:val="en-GB" w:eastAsia="ar-SA"/>
              </w:rPr>
              <w:t>caurspīdīgu</w:t>
            </w:r>
            <w:proofErr w:type="spellEnd"/>
            <w:r w:rsidRPr="005D1168">
              <w:rPr>
                <w:rFonts w:ascii="Times New Roman" w:eastAsia="Calibri" w:hAnsi="Times New Roman" w:cs="Times New Roman"/>
                <w:lang w:val="en-GB" w:eastAsia="ar-SA"/>
              </w:rPr>
              <w:t xml:space="preserve"> </w:t>
            </w:r>
            <w:proofErr w:type="spellStart"/>
            <w:r w:rsidRPr="005D1168">
              <w:rPr>
                <w:rFonts w:ascii="Times New Roman" w:eastAsia="Calibri" w:hAnsi="Times New Roman" w:cs="Times New Roman"/>
                <w:lang w:val="en-GB" w:eastAsia="ar-SA"/>
              </w:rPr>
              <w:t>vāku</w:t>
            </w:r>
            <w:proofErr w:type="spellEnd"/>
            <w:r w:rsidRPr="005D1168">
              <w:rPr>
                <w:rFonts w:ascii="Times New Roman" w:eastAsia="Calibri" w:hAnsi="Times New Roman" w:cs="Times New Roman"/>
                <w:lang w:val="en-GB" w:eastAsia="ar-SA"/>
              </w:rPr>
              <w:t xml:space="preserve">, </w:t>
            </w:r>
            <w:proofErr w:type="spellStart"/>
            <w:r w:rsidRPr="005D1168">
              <w:rPr>
                <w:rFonts w:ascii="Times New Roman" w:eastAsia="Calibri" w:hAnsi="Times New Roman" w:cs="Times New Roman"/>
                <w:lang w:val="en-GB" w:eastAsia="ar-SA"/>
              </w:rPr>
              <w:t>izmēriem</w:t>
            </w:r>
            <w:proofErr w:type="spellEnd"/>
            <w:r w:rsidRPr="005D1168">
              <w:rPr>
                <w:rFonts w:ascii="Times New Roman" w:eastAsia="Calibri" w:hAnsi="Times New Roman" w:cs="Times New Roman"/>
                <w:lang w:val="en-GB" w:eastAsia="ar-SA"/>
              </w:rPr>
              <w:t xml:space="preserve"> </w:t>
            </w:r>
            <w:proofErr w:type="spellStart"/>
            <w:r w:rsidRPr="005D1168">
              <w:rPr>
                <w:rFonts w:ascii="Times New Roman" w:eastAsia="Calibri" w:hAnsi="Times New Roman" w:cs="Times New Roman"/>
                <w:lang w:val="en-GB" w:eastAsia="ar-SA"/>
              </w:rPr>
              <w:t>ir</w:t>
            </w:r>
            <w:proofErr w:type="spellEnd"/>
            <w:r w:rsidRPr="005D1168">
              <w:rPr>
                <w:rFonts w:ascii="Times New Roman" w:eastAsia="Calibri" w:hAnsi="Times New Roman" w:cs="Times New Roman"/>
                <w:lang w:val="en-GB" w:eastAsia="ar-SA"/>
              </w:rPr>
              <w:t xml:space="preserve"> </w:t>
            </w:r>
            <w:proofErr w:type="spellStart"/>
            <w:r w:rsidRPr="005D1168">
              <w:rPr>
                <w:rFonts w:ascii="Times New Roman" w:eastAsia="Calibri" w:hAnsi="Times New Roman" w:cs="Times New Roman"/>
                <w:lang w:val="en-GB" w:eastAsia="ar-SA"/>
              </w:rPr>
              <w:t>jābūt</w:t>
            </w:r>
            <w:proofErr w:type="spellEnd"/>
            <w:r w:rsidRPr="005D1168">
              <w:rPr>
                <w:rFonts w:ascii="Times New Roman" w:eastAsia="Calibri" w:hAnsi="Times New Roman" w:cs="Times New Roman"/>
                <w:lang w:val="en-GB" w:eastAsia="ar-SA"/>
              </w:rPr>
              <w:t xml:space="preserve"> </w:t>
            </w:r>
            <w:proofErr w:type="spellStart"/>
            <w:r w:rsidRPr="005D1168">
              <w:rPr>
                <w:rFonts w:ascii="Times New Roman" w:eastAsia="Calibri" w:hAnsi="Times New Roman" w:cs="Times New Roman"/>
                <w:lang w:val="en-GB" w:eastAsia="ar-SA"/>
              </w:rPr>
              <w:t>atbilstošiem</w:t>
            </w:r>
            <w:proofErr w:type="spellEnd"/>
            <w:r w:rsidRPr="005D1168">
              <w:rPr>
                <w:rFonts w:ascii="Times New Roman" w:eastAsia="Calibri" w:hAnsi="Times New Roman" w:cs="Times New Roman"/>
                <w:lang w:val="en-GB" w:eastAsia="ar-SA"/>
              </w:rPr>
              <w:t xml:space="preserve"> </w:t>
            </w:r>
            <w:proofErr w:type="spellStart"/>
            <w:r w:rsidRPr="005D1168">
              <w:rPr>
                <w:rFonts w:ascii="Times New Roman" w:eastAsia="Calibri" w:hAnsi="Times New Roman" w:cs="Times New Roman"/>
                <w:lang w:val="en-GB" w:eastAsia="ar-SA"/>
              </w:rPr>
              <w:t>laboratorijas</w:t>
            </w:r>
            <w:proofErr w:type="spellEnd"/>
            <w:r w:rsidRPr="005D1168">
              <w:rPr>
                <w:rFonts w:ascii="Times New Roman" w:eastAsia="Calibri" w:hAnsi="Times New Roman" w:cs="Times New Roman"/>
                <w:lang w:val="en-GB" w:eastAsia="ar-SA"/>
              </w:rPr>
              <w:t xml:space="preserve"> </w:t>
            </w:r>
            <w:proofErr w:type="spellStart"/>
            <w:r w:rsidRPr="005D1168">
              <w:rPr>
                <w:rFonts w:ascii="Times New Roman" w:eastAsia="Calibri" w:hAnsi="Times New Roman" w:cs="Times New Roman"/>
                <w:lang w:val="en-GB" w:eastAsia="ar-SA"/>
              </w:rPr>
              <w:t>ratiņu</w:t>
            </w:r>
            <w:proofErr w:type="spellEnd"/>
            <w:r w:rsidRPr="005D1168">
              <w:rPr>
                <w:rFonts w:ascii="Times New Roman" w:eastAsia="Calibri" w:hAnsi="Times New Roman" w:cs="Times New Roman"/>
                <w:lang w:val="en-GB" w:eastAsia="ar-SA"/>
              </w:rPr>
              <w:t xml:space="preserve"> </w:t>
            </w:r>
            <w:proofErr w:type="spellStart"/>
            <w:r w:rsidRPr="005D1168">
              <w:rPr>
                <w:rFonts w:ascii="Times New Roman" w:eastAsia="Calibri" w:hAnsi="Times New Roman" w:cs="Times New Roman"/>
                <w:lang w:val="en-GB" w:eastAsia="ar-SA"/>
              </w:rPr>
              <w:t>izmēriem</w:t>
            </w:r>
            <w:proofErr w:type="spellEnd"/>
          </w:p>
        </w:tc>
      </w:tr>
      <w:tr w:rsidR="005D1168" w:rsidRPr="005D1168" w14:paraId="5F90B159" w14:textId="77777777" w:rsidTr="00CA14C2">
        <w:tc>
          <w:tcPr>
            <w:tcW w:w="528" w:type="dxa"/>
          </w:tcPr>
          <w:p w14:paraId="59F3BA10" w14:textId="77777777" w:rsidR="005D1168" w:rsidRPr="005D1168" w:rsidRDefault="005D1168" w:rsidP="005D1168">
            <w:pPr>
              <w:snapToGrid w:val="0"/>
              <w:rPr>
                <w:rFonts w:ascii="Calibri" w:eastAsia="Calibri" w:hAnsi="Calibri" w:cs="Times New Roman"/>
              </w:rPr>
            </w:pPr>
            <w:r w:rsidRPr="005D1168">
              <w:rPr>
                <w:rFonts w:ascii="Times New Roman" w:eastAsia="Times New Roman" w:hAnsi="Times New Roman" w:cs="Times New Roman"/>
                <w:b/>
                <w:lang w:eastAsia="ar-SA"/>
              </w:rPr>
              <w:t>18</w:t>
            </w:r>
          </w:p>
        </w:tc>
        <w:tc>
          <w:tcPr>
            <w:tcW w:w="2132" w:type="dxa"/>
          </w:tcPr>
          <w:p w14:paraId="7635EBA6" w14:textId="77777777" w:rsidR="005D1168" w:rsidRPr="005D1168" w:rsidRDefault="005D1168" w:rsidP="005D1168">
            <w:pPr>
              <w:widowControl w:val="0"/>
              <w:suppressLineNumbers/>
              <w:suppressAutoHyphens/>
              <w:rPr>
                <w:rFonts w:ascii="Times New Roman" w:eastAsia="Times New Roman" w:hAnsi="Times New Roman" w:cs="Times New Roman"/>
                <w:b/>
                <w:lang w:eastAsia="ar-SA"/>
              </w:rPr>
            </w:pPr>
            <w:proofErr w:type="spellStart"/>
            <w:r w:rsidRPr="005D1168">
              <w:rPr>
                <w:rFonts w:ascii="Times New Roman" w:eastAsia="Times New Roman" w:hAnsi="Times New Roman" w:cs="Times New Roman"/>
                <w:b/>
                <w:lang w:eastAsia="ar-SA"/>
              </w:rPr>
              <w:t>pH</w:t>
            </w:r>
            <w:proofErr w:type="spellEnd"/>
            <w:r w:rsidRPr="005D1168">
              <w:rPr>
                <w:rFonts w:ascii="Times New Roman" w:eastAsia="Times New Roman" w:hAnsi="Times New Roman" w:cs="Times New Roman"/>
                <w:b/>
                <w:lang w:eastAsia="ar-SA"/>
              </w:rPr>
              <w:t xml:space="preserve"> adaptera un </w:t>
            </w:r>
            <w:proofErr w:type="spellStart"/>
            <w:r w:rsidRPr="005D1168">
              <w:rPr>
                <w:rFonts w:ascii="Times New Roman" w:eastAsia="Times New Roman" w:hAnsi="Times New Roman" w:cs="Times New Roman"/>
                <w:b/>
                <w:lang w:eastAsia="ar-SA"/>
              </w:rPr>
              <w:t>pH</w:t>
            </w:r>
            <w:proofErr w:type="spellEnd"/>
            <w:r w:rsidRPr="005D1168">
              <w:rPr>
                <w:rFonts w:ascii="Times New Roman" w:eastAsia="Times New Roman" w:hAnsi="Times New Roman" w:cs="Times New Roman"/>
                <w:b/>
                <w:lang w:eastAsia="ar-SA"/>
              </w:rPr>
              <w:t xml:space="preserve"> </w:t>
            </w:r>
            <w:r w:rsidRPr="005D1168">
              <w:rPr>
                <w:rFonts w:ascii="Times New Roman" w:eastAsia="Times New Roman" w:hAnsi="Times New Roman" w:cs="Times New Roman"/>
                <w:b/>
                <w:lang w:eastAsia="ar-SA"/>
              </w:rPr>
              <w:lastRenderedPageBreak/>
              <w:t>elektroda sensori</w:t>
            </w:r>
          </w:p>
          <w:p w14:paraId="0D9E3878" w14:textId="77777777" w:rsidR="005D1168" w:rsidRPr="005D1168" w:rsidRDefault="005D1168" w:rsidP="005D1168">
            <w:pPr>
              <w:snapToGrid w:val="0"/>
              <w:rPr>
                <w:rFonts w:ascii="Times New Roman" w:eastAsia="Calibri" w:hAnsi="Times New Roman" w:cs="Times New Roman"/>
                <w:lang w:val="en-GB" w:eastAsia="ar-SA"/>
              </w:rPr>
            </w:pPr>
          </w:p>
        </w:tc>
        <w:tc>
          <w:tcPr>
            <w:tcW w:w="1276" w:type="dxa"/>
          </w:tcPr>
          <w:p w14:paraId="09E8FC22" w14:textId="77777777" w:rsidR="005D1168" w:rsidRPr="005D1168" w:rsidRDefault="005D1168" w:rsidP="005D1168">
            <w:pPr>
              <w:snapToGrid w:val="0"/>
              <w:jc w:val="center"/>
              <w:rPr>
                <w:rFonts w:ascii="Times New Roman" w:eastAsia="Andale Sans UI" w:hAnsi="Times New Roman" w:cs="Times New Roman"/>
                <w:b/>
                <w:bCs/>
                <w:kern w:val="1"/>
                <w:lang w:val="en-GB" w:eastAsia="ar-SA"/>
              </w:rPr>
            </w:pPr>
            <w:r w:rsidRPr="005D1168">
              <w:rPr>
                <w:rFonts w:ascii="Times New Roman" w:eastAsia="Andale Sans UI" w:hAnsi="Times New Roman" w:cs="Times New Roman"/>
                <w:b/>
                <w:bCs/>
                <w:kern w:val="1"/>
                <w:lang w:val="en-GB" w:eastAsia="ar-SA"/>
              </w:rPr>
              <w:lastRenderedPageBreak/>
              <w:t>gab</w:t>
            </w:r>
          </w:p>
        </w:tc>
        <w:tc>
          <w:tcPr>
            <w:tcW w:w="1417" w:type="dxa"/>
          </w:tcPr>
          <w:p w14:paraId="4A1D6218" w14:textId="77777777" w:rsidR="005D1168" w:rsidRPr="005D1168" w:rsidRDefault="005D1168" w:rsidP="005D1168">
            <w:pPr>
              <w:snapToGrid w:val="0"/>
              <w:jc w:val="center"/>
              <w:rPr>
                <w:rFonts w:ascii="Times New Roman" w:eastAsia="Andale Sans UI" w:hAnsi="Times New Roman" w:cs="Times New Roman"/>
                <w:b/>
                <w:bCs/>
                <w:kern w:val="1"/>
                <w:lang w:val="en-GB" w:eastAsia="ar-SA"/>
              </w:rPr>
            </w:pPr>
            <w:r w:rsidRPr="005D1168">
              <w:rPr>
                <w:rFonts w:ascii="Times New Roman" w:eastAsia="Andale Sans UI" w:hAnsi="Times New Roman" w:cs="Times New Roman"/>
                <w:b/>
                <w:bCs/>
                <w:kern w:val="1"/>
                <w:lang w:val="en-GB" w:eastAsia="ar-SA"/>
              </w:rPr>
              <w:t>1</w:t>
            </w:r>
          </w:p>
        </w:tc>
        <w:tc>
          <w:tcPr>
            <w:tcW w:w="3260" w:type="dxa"/>
            <w:vAlign w:val="center"/>
          </w:tcPr>
          <w:p w14:paraId="6448FFF8" w14:textId="77777777" w:rsidR="005D1168" w:rsidRPr="005D1168" w:rsidRDefault="005D1168" w:rsidP="005D1168">
            <w:pPr>
              <w:snapToGrid w:val="0"/>
              <w:rPr>
                <w:rFonts w:ascii="Times New Roman" w:eastAsia="Andale Sans UI" w:hAnsi="Times New Roman" w:cs="Times New Roman"/>
                <w:bCs/>
                <w:kern w:val="1"/>
                <w:lang w:val="en-GB" w:eastAsia="ar-SA"/>
              </w:rPr>
            </w:pPr>
          </w:p>
        </w:tc>
      </w:tr>
      <w:tr w:rsidR="005D1168" w:rsidRPr="005D1168" w14:paraId="0B04DB0F" w14:textId="77777777" w:rsidTr="00CA14C2">
        <w:tc>
          <w:tcPr>
            <w:tcW w:w="528" w:type="dxa"/>
          </w:tcPr>
          <w:p w14:paraId="4CF07E85" w14:textId="77777777" w:rsidR="005D1168" w:rsidRPr="005D1168" w:rsidRDefault="005D1168" w:rsidP="005D1168">
            <w:pPr>
              <w:rPr>
                <w:rFonts w:ascii="Calibri" w:eastAsia="Calibri" w:hAnsi="Calibri" w:cs="Times New Roman"/>
              </w:rPr>
            </w:pPr>
          </w:p>
        </w:tc>
        <w:tc>
          <w:tcPr>
            <w:tcW w:w="2132" w:type="dxa"/>
          </w:tcPr>
          <w:p w14:paraId="41329054" w14:textId="77777777" w:rsidR="005D1168" w:rsidRPr="005D1168" w:rsidRDefault="005D1168" w:rsidP="005D1168">
            <w:pPr>
              <w:widowControl w:val="0"/>
              <w:suppressLineNumbers/>
              <w:suppressAutoHyphens/>
              <w:rPr>
                <w:rFonts w:ascii="Times New Roman" w:eastAsia="Calibri" w:hAnsi="Times New Roman" w:cs="Times New Roman"/>
                <w:lang w:val="en-GB" w:eastAsia="ar-SA"/>
              </w:rPr>
            </w:pPr>
            <w:proofErr w:type="spellStart"/>
            <w:r w:rsidRPr="005D1168">
              <w:rPr>
                <w:rFonts w:ascii="Times New Roman" w:eastAsia="Calibri" w:hAnsi="Times New Roman" w:cs="Times New Roman"/>
                <w:lang w:val="en-GB" w:eastAsia="ar-SA"/>
              </w:rPr>
              <w:t>Funkcionālās</w:t>
            </w:r>
            <w:proofErr w:type="spellEnd"/>
            <w:r w:rsidRPr="005D1168">
              <w:rPr>
                <w:rFonts w:ascii="Times New Roman" w:eastAsia="Calibri" w:hAnsi="Times New Roman" w:cs="Times New Roman"/>
                <w:lang w:val="en-GB" w:eastAsia="ar-SA"/>
              </w:rPr>
              <w:t xml:space="preserve"> </w:t>
            </w:r>
            <w:proofErr w:type="spellStart"/>
            <w:r w:rsidRPr="005D1168">
              <w:rPr>
                <w:rFonts w:ascii="Times New Roman" w:eastAsia="Calibri" w:hAnsi="Times New Roman" w:cs="Times New Roman"/>
                <w:lang w:val="en-GB" w:eastAsia="ar-SA"/>
              </w:rPr>
              <w:t>prasības</w:t>
            </w:r>
            <w:proofErr w:type="spellEnd"/>
          </w:p>
        </w:tc>
        <w:tc>
          <w:tcPr>
            <w:tcW w:w="1276" w:type="dxa"/>
          </w:tcPr>
          <w:p w14:paraId="4BD7C274" w14:textId="77777777" w:rsidR="005D1168" w:rsidRPr="005D1168" w:rsidRDefault="005D1168" w:rsidP="005D1168">
            <w:pPr>
              <w:snapToGrid w:val="0"/>
              <w:rPr>
                <w:rFonts w:ascii="Times New Roman" w:eastAsia="Calibri" w:hAnsi="Times New Roman" w:cs="Times New Roman"/>
                <w:lang w:val="en-GB" w:eastAsia="ar-SA"/>
              </w:rPr>
            </w:pPr>
          </w:p>
        </w:tc>
        <w:tc>
          <w:tcPr>
            <w:tcW w:w="1417" w:type="dxa"/>
          </w:tcPr>
          <w:p w14:paraId="2F4BB11C" w14:textId="77777777" w:rsidR="005D1168" w:rsidRPr="005D1168" w:rsidRDefault="005D1168" w:rsidP="005D1168">
            <w:pPr>
              <w:snapToGrid w:val="0"/>
              <w:rPr>
                <w:rFonts w:ascii="Times New Roman" w:eastAsia="Calibri" w:hAnsi="Times New Roman" w:cs="Times New Roman"/>
                <w:lang w:val="en-GB" w:eastAsia="ar-SA"/>
              </w:rPr>
            </w:pPr>
          </w:p>
        </w:tc>
        <w:tc>
          <w:tcPr>
            <w:tcW w:w="3260" w:type="dxa"/>
          </w:tcPr>
          <w:p w14:paraId="05D65844" w14:textId="258CCC40" w:rsidR="005D1168" w:rsidRPr="00035F02" w:rsidRDefault="005D1168" w:rsidP="00035F02">
            <w:pPr>
              <w:snapToGrid w:val="0"/>
              <w:rPr>
                <w:rFonts w:ascii="Times New Roman" w:eastAsia="Calibri" w:hAnsi="Times New Roman" w:cs="Times New Roman"/>
                <w:lang w:val="en-GB" w:eastAsia="ar-SA"/>
              </w:rPr>
            </w:pPr>
            <w:r w:rsidRPr="00035F02">
              <w:rPr>
                <w:rFonts w:ascii="Times New Roman" w:eastAsia="Calibri" w:hAnsi="Times New Roman" w:cs="Times New Roman"/>
                <w:lang w:val="en-GB" w:eastAsia="ar-SA"/>
              </w:rPr>
              <w:t xml:space="preserve">Sensors </w:t>
            </w:r>
            <w:proofErr w:type="spellStart"/>
            <w:r w:rsidRPr="00035F02">
              <w:rPr>
                <w:rFonts w:ascii="Times New Roman" w:eastAsia="Calibri" w:hAnsi="Times New Roman" w:cs="Times New Roman"/>
                <w:lang w:val="en-GB" w:eastAsia="ar-SA"/>
              </w:rPr>
              <w:t>paredzēts</w:t>
            </w:r>
            <w:proofErr w:type="spellEnd"/>
            <w:r w:rsidRPr="00035F02">
              <w:rPr>
                <w:rFonts w:ascii="Times New Roman" w:eastAsia="Calibri" w:hAnsi="Times New Roman" w:cs="Times New Roman"/>
                <w:lang w:val="en-GB" w:eastAsia="ar-SA"/>
              </w:rPr>
              <w:t xml:space="preserve"> pH </w:t>
            </w:r>
            <w:proofErr w:type="spellStart"/>
            <w:r w:rsidRPr="00035F02">
              <w:rPr>
                <w:rFonts w:ascii="Times New Roman" w:eastAsia="Calibri" w:hAnsi="Times New Roman" w:cs="Times New Roman"/>
                <w:lang w:val="en-GB" w:eastAsia="ar-SA"/>
              </w:rPr>
              <w:t>vērtību</w:t>
            </w:r>
            <w:proofErr w:type="spellEnd"/>
            <w:r w:rsidRPr="00035F02">
              <w:rPr>
                <w:rFonts w:ascii="Times New Roman" w:eastAsia="Calibri" w:hAnsi="Times New Roman" w:cs="Times New Roman"/>
                <w:lang w:val="en-GB" w:eastAsia="ar-SA"/>
              </w:rPr>
              <w:t xml:space="preserve"> </w:t>
            </w:r>
            <w:proofErr w:type="spellStart"/>
            <w:r w:rsidRPr="00035F02">
              <w:rPr>
                <w:rFonts w:ascii="Times New Roman" w:eastAsia="Calibri" w:hAnsi="Times New Roman" w:cs="Times New Roman"/>
                <w:lang w:val="en-GB" w:eastAsia="ar-SA"/>
              </w:rPr>
              <w:t>noteikšanai</w:t>
            </w:r>
            <w:proofErr w:type="spellEnd"/>
            <w:r w:rsidRPr="00035F02">
              <w:rPr>
                <w:rFonts w:ascii="Times New Roman" w:eastAsia="Calibri" w:hAnsi="Times New Roman" w:cs="Times New Roman"/>
                <w:lang w:val="en-GB" w:eastAsia="ar-SA"/>
              </w:rPr>
              <w:t xml:space="preserve"> </w:t>
            </w:r>
            <w:proofErr w:type="spellStart"/>
            <w:r w:rsidRPr="00035F02">
              <w:rPr>
                <w:rFonts w:ascii="Times New Roman" w:eastAsia="Calibri" w:hAnsi="Times New Roman" w:cs="Times New Roman"/>
                <w:lang w:val="en-GB" w:eastAsia="ar-SA"/>
              </w:rPr>
              <w:t>dažādos</w:t>
            </w:r>
            <w:proofErr w:type="spellEnd"/>
            <w:r w:rsidRPr="00035F02">
              <w:rPr>
                <w:rFonts w:ascii="Times New Roman" w:eastAsia="Calibri" w:hAnsi="Times New Roman" w:cs="Times New Roman"/>
                <w:lang w:val="en-GB" w:eastAsia="ar-SA"/>
              </w:rPr>
              <w:t xml:space="preserve"> </w:t>
            </w:r>
            <w:proofErr w:type="spellStart"/>
            <w:r w:rsidRPr="00035F02">
              <w:rPr>
                <w:rFonts w:ascii="Times New Roman" w:eastAsia="Calibri" w:hAnsi="Times New Roman" w:cs="Times New Roman"/>
                <w:lang w:val="en-GB" w:eastAsia="ar-SA"/>
              </w:rPr>
              <w:t>šķīdumos</w:t>
            </w:r>
            <w:proofErr w:type="spellEnd"/>
            <w:r w:rsidRPr="00035F02">
              <w:rPr>
                <w:rFonts w:ascii="Times New Roman" w:eastAsia="Calibri" w:hAnsi="Times New Roman" w:cs="Times New Roman"/>
                <w:lang w:val="en-GB" w:eastAsia="ar-SA"/>
              </w:rPr>
              <w:t xml:space="preserve">. </w:t>
            </w:r>
            <w:r w:rsidRPr="00035F02">
              <w:rPr>
                <w:rFonts w:ascii="Times New Roman" w:eastAsia="Tahoma" w:hAnsi="Times New Roman" w:cs="Times New Roman"/>
                <w:kern w:val="2"/>
              </w:rPr>
              <w:t xml:space="preserve"> Sensoram jābūt savietojama ar 1</w:t>
            </w:r>
            <w:r w:rsidR="00035F02" w:rsidRPr="00035F02">
              <w:rPr>
                <w:rFonts w:ascii="Times New Roman" w:eastAsia="Tahoma" w:hAnsi="Times New Roman" w:cs="Times New Roman"/>
                <w:kern w:val="2"/>
              </w:rPr>
              <w:t>7</w:t>
            </w:r>
            <w:r w:rsidRPr="00035F02">
              <w:rPr>
                <w:rFonts w:ascii="Times New Roman" w:eastAsia="Tahoma" w:hAnsi="Times New Roman" w:cs="Times New Roman"/>
                <w:kern w:val="2"/>
              </w:rPr>
              <w:t>. pozīcijā minēto datu reģistrēšanas ierīci.</w:t>
            </w:r>
          </w:p>
        </w:tc>
      </w:tr>
      <w:tr w:rsidR="005D1168" w:rsidRPr="005D1168" w14:paraId="07E0A66D" w14:textId="77777777" w:rsidTr="00CA14C2">
        <w:tc>
          <w:tcPr>
            <w:tcW w:w="528" w:type="dxa"/>
          </w:tcPr>
          <w:p w14:paraId="54548452" w14:textId="77777777" w:rsidR="005D1168" w:rsidRPr="005D1168" w:rsidRDefault="005D1168" w:rsidP="005D1168">
            <w:pPr>
              <w:rPr>
                <w:rFonts w:ascii="Calibri" w:eastAsia="Calibri" w:hAnsi="Calibri" w:cs="Times New Roman"/>
              </w:rPr>
            </w:pPr>
          </w:p>
        </w:tc>
        <w:tc>
          <w:tcPr>
            <w:tcW w:w="2132" w:type="dxa"/>
          </w:tcPr>
          <w:p w14:paraId="49652EA1" w14:textId="77777777" w:rsidR="005D1168" w:rsidRPr="005D1168" w:rsidRDefault="005D1168" w:rsidP="005D1168">
            <w:pPr>
              <w:widowControl w:val="0"/>
              <w:suppressLineNumbers/>
              <w:suppressAutoHyphens/>
              <w:rPr>
                <w:rFonts w:ascii="Times New Roman" w:eastAsia="Calibri" w:hAnsi="Times New Roman" w:cs="Times New Roman"/>
                <w:lang w:val="en-GB" w:eastAsia="ar-SA"/>
              </w:rPr>
            </w:pPr>
          </w:p>
        </w:tc>
        <w:tc>
          <w:tcPr>
            <w:tcW w:w="1276" w:type="dxa"/>
          </w:tcPr>
          <w:p w14:paraId="49BAC575" w14:textId="77777777" w:rsidR="005D1168" w:rsidRPr="005D1168" w:rsidRDefault="005D1168" w:rsidP="005D1168">
            <w:pPr>
              <w:snapToGrid w:val="0"/>
              <w:rPr>
                <w:rFonts w:ascii="Times New Roman" w:eastAsia="Calibri" w:hAnsi="Times New Roman" w:cs="Times New Roman"/>
                <w:lang w:val="en-GB" w:eastAsia="ar-SA"/>
              </w:rPr>
            </w:pPr>
          </w:p>
        </w:tc>
        <w:tc>
          <w:tcPr>
            <w:tcW w:w="1417" w:type="dxa"/>
          </w:tcPr>
          <w:p w14:paraId="1D35F3B8" w14:textId="77777777" w:rsidR="005D1168" w:rsidRPr="005D1168" w:rsidRDefault="005D1168" w:rsidP="005D1168">
            <w:pPr>
              <w:snapToGrid w:val="0"/>
              <w:rPr>
                <w:rFonts w:ascii="Times New Roman" w:eastAsia="Calibri" w:hAnsi="Times New Roman" w:cs="Times New Roman"/>
                <w:lang w:val="en-GB" w:eastAsia="ar-SA"/>
              </w:rPr>
            </w:pPr>
          </w:p>
        </w:tc>
        <w:tc>
          <w:tcPr>
            <w:tcW w:w="3260" w:type="dxa"/>
          </w:tcPr>
          <w:p w14:paraId="39D3A7FF" w14:textId="77777777" w:rsidR="005D1168" w:rsidRPr="00035F02" w:rsidRDefault="005D1168" w:rsidP="005D1168">
            <w:pPr>
              <w:snapToGrid w:val="0"/>
              <w:rPr>
                <w:rFonts w:ascii="Times New Roman" w:eastAsia="Calibri" w:hAnsi="Times New Roman" w:cs="Times New Roman"/>
                <w:lang w:val="en-GB" w:eastAsia="ar-SA"/>
              </w:rPr>
            </w:pPr>
            <w:proofErr w:type="spellStart"/>
            <w:r w:rsidRPr="00035F02">
              <w:rPr>
                <w:rFonts w:ascii="Times New Roman" w:eastAsia="Calibri" w:hAnsi="Times New Roman" w:cs="Times New Roman"/>
                <w:lang w:val="en-GB" w:eastAsia="ar-SA"/>
              </w:rPr>
              <w:t>Komplektā</w:t>
            </w:r>
            <w:proofErr w:type="spellEnd"/>
            <w:r w:rsidRPr="00035F02">
              <w:rPr>
                <w:rFonts w:ascii="Times New Roman" w:eastAsia="Calibri" w:hAnsi="Times New Roman" w:cs="Times New Roman"/>
                <w:lang w:val="en-GB" w:eastAsia="ar-SA"/>
              </w:rPr>
              <w:t xml:space="preserve"> </w:t>
            </w:r>
            <w:proofErr w:type="spellStart"/>
            <w:r w:rsidRPr="00035F02">
              <w:rPr>
                <w:rFonts w:ascii="Times New Roman" w:eastAsia="Calibri" w:hAnsi="Times New Roman" w:cs="Times New Roman"/>
                <w:lang w:val="en-GB" w:eastAsia="ar-SA"/>
              </w:rPr>
              <w:t>ir</w:t>
            </w:r>
            <w:proofErr w:type="spellEnd"/>
            <w:r w:rsidRPr="00035F02">
              <w:rPr>
                <w:rFonts w:ascii="Times New Roman" w:eastAsia="Calibri" w:hAnsi="Times New Roman" w:cs="Times New Roman"/>
                <w:lang w:val="en-GB" w:eastAsia="ar-SA"/>
              </w:rPr>
              <w:t xml:space="preserve"> </w:t>
            </w:r>
            <w:proofErr w:type="spellStart"/>
            <w:r w:rsidRPr="00035F02">
              <w:rPr>
                <w:rFonts w:ascii="Times New Roman" w:eastAsia="Calibri" w:hAnsi="Times New Roman" w:cs="Times New Roman"/>
                <w:lang w:val="en-GB" w:eastAsia="ar-SA"/>
              </w:rPr>
              <w:t>lietotāja</w:t>
            </w:r>
            <w:proofErr w:type="spellEnd"/>
            <w:r w:rsidRPr="00035F02">
              <w:rPr>
                <w:rFonts w:ascii="Times New Roman" w:eastAsia="Calibri" w:hAnsi="Times New Roman" w:cs="Times New Roman"/>
                <w:lang w:val="en-GB" w:eastAsia="ar-SA"/>
              </w:rPr>
              <w:t xml:space="preserve"> </w:t>
            </w:r>
            <w:proofErr w:type="spellStart"/>
            <w:r w:rsidRPr="00035F02">
              <w:rPr>
                <w:rFonts w:ascii="Times New Roman" w:eastAsia="Calibri" w:hAnsi="Times New Roman" w:cs="Times New Roman"/>
                <w:lang w:val="en-GB" w:eastAsia="ar-SA"/>
              </w:rPr>
              <w:t>instrukcija</w:t>
            </w:r>
            <w:proofErr w:type="spellEnd"/>
            <w:r w:rsidRPr="00035F02">
              <w:rPr>
                <w:rFonts w:ascii="Times New Roman" w:eastAsia="Calibri" w:hAnsi="Times New Roman" w:cs="Times New Roman"/>
                <w:lang w:val="en-GB" w:eastAsia="ar-SA"/>
              </w:rPr>
              <w:t xml:space="preserve"> </w:t>
            </w:r>
            <w:proofErr w:type="spellStart"/>
            <w:r w:rsidRPr="00035F02">
              <w:rPr>
                <w:rFonts w:ascii="Times New Roman" w:eastAsia="Calibri" w:hAnsi="Times New Roman" w:cs="Times New Roman"/>
                <w:lang w:val="en-GB" w:eastAsia="ar-SA"/>
              </w:rPr>
              <w:t>latviešu</w:t>
            </w:r>
            <w:proofErr w:type="spellEnd"/>
            <w:r w:rsidRPr="00035F02">
              <w:rPr>
                <w:rFonts w:ascii="Times New Roman" w:eastAsia="Calibri" w:hAnsi="Times New Roman" w:cs="Times New Roman"/>
                <w:lang w:val="en-GB" w:eastAsia="ar-SA"/>
              </w:rPr>
              <w:t xml:space="preserve"> </w:t>
            </w:r>
            <w:proofErr w:type="spellStart"/>
            <w:r w:rsidRPr="00035F02">
              <w:rPr>
                <w:rFonts w:ascii="Times New Roman" w:eastAsia="Calibri" w:hAnsi="Times New Roman" w:cs="Times New Roman"/>
                <w:lang w:val="en-GB" w:eastAsia="ar-SA"/>
              </w:rPr>
              <w:t>valodā</w:t>
            </w:r>
            <w:proofErr w:type="spellEnd"/>
          </w:p>
        </w:tc>
      </w:tr>
      <w:tr w:rsidR="005D1168" w:rsidRPr="005D1168" w14:paraId="0DB38BC3" w14:textId="77777777" w:rsidTr="00CA14C2">
        <w:tc>
          <w:tcPr>
            <w:tcW w:w="528" w:type="dxa"/>
          </w:tcPr>
          <w:p w14:paraId="505D4D55" w14:textId="77777777" w:rsidR="005D1168" w:rsidRPr="005D1168" w:rsidRDefault="005D1168" w:rsidP="005D1168">
            <w:pPr>
              <w:rPr>
                <w:rFonts w:ascii="Calibri" w:eastAsia="Calibri" w:hAnsi="Calibri" w:cs="Times New Roman"/>
              </w:rPr>
            </w:pPr>
          </w:p>
        </w:tc>
        <w:tc>
          <w:tcPr>
            <w:tcW w:w="2132" w:type="dxa"/>
          </w:tcPr>
          <w:p w14:paraId="266C9663" w14:textId="77777777" w:rsidR="005D1168" w:rsidRPr="005D1168" w:rsidRDefault="005D1168" w:rsidP="005D1168">
            <w:pPr>
              <w:widowControl w:val="0"/>
              <w:suppressLineNumbers/>
              <w:suppressAutoHyphens/>
              <w:rPr>
                <w:rFonts w:ascii="Times New Roman" w:eastAsia="Calibri" w:hAnsi="Times New Roman" w:cs="Times New Roman"/>
                <w:lang w:val="en-GB" w:eastAsia="ar-SA"/>
              </w:rPr>
            </w:pPr>
            <w:proofErr w:type="spellStart"/>
            <w:r w:rsidRPr="005D1168">
              <w:rPr>
                <w:rFonts w:ascii="Times New Roman" w:eastAsia="Calibri" w:hAnsi="Times New Roman" w:cs="Times New Roman"/>
                <w:lang w:val="en-GB" w:eastAsia="ar-SA"/>
              </w:rPr>
              <w:t>Mērījumu</w:t>
            </w:r>
            <w:proofErr w:type="spellEnd"/>
            <w:r w:rsidRPr="005D1168">
              <w:rPr>
                <w:rFonts w:ascii="Times New Roman" w:eastAsia="Calibri" w:hAnsi="Times New Roman" w:cs="Times New Roman"/>
                <w:lang w:val="en-GB" w:eastAsia="ar-SA"/>
              </w:rPr>
              <w:t xml:space="preserve"> </w:t>
            </w:r>
            <w:proofErr w:type="spellStart"/>
            <w:r w:rsidRPr="005D1168">
              <w:rPr>
                <w:rFonts w:ascii="Times New Roman" w:eastAsia="Calibri" w:hAnsi="Times New Roman" w:cs="Times New Roman"/>
                <w:lang w:val="en-GB" w:eastAsia="ar-SA"/>
              </w:rPr>
              <w:t>diapazons</w:t>
            </w:r>
            <w:proofErr w:type="spellEnd"/>
          </w:p>
        </w:tc>
        <w:tc>
          <w:tcPr>
            <w:tcW w:w="1276" w:type="dxa"/>
          </w:tcPr>
          <w:p w14:paraId="2ED22C02" w14:textId="77777777" w:rsidR="005D1168" w:rsidRPr="005D1168" w:rsidRDefault="005D1168" w:rsidP="005D1168">
            <w:pPr>
              <w:snapToGrid w:val="0"/>
              <w:rPr>
                <w:rFonts w:ascii="Times New Roman" w:eastAsia="Calibri" w:hAnsi="Times New Roman" w:cs="Times New Roman"/>
                <w:lang w:val="en-GB" w:eastAsia="ar-SA"/>
              </w:rPr>
            </w:pPr>
          </w:p>
        </w:tc>
        <w:tc>
          <w:tcPr>
            <w:tcW w:w="1417" w:type="dxa"/>
          </w:tcPr>
          <w:p w14:paraId="4FEF0C9C" w14:textId="77777777" w:rsidR="005D1168" w:rsidRPr="005D1168" w:rsidRDefault="005D1168" w:rsidP="005D1168">
            <w:pPr>
              <w:snapToGrid w:val="0"/>
              <w:rPr>
                <w:rFonts w:ascii="Times New Roman" w:eastAsia="Calibri" w:hAnsi="Times New Roman" w:cs="Times New Roman"/>
                <w:lang w:val="en-GB" w:eastAsia="ar-SA"/>
              </w:rPr>
            </w:pPr>
          </w:p>
        </w:tc>
        <w:tc>
          <w:tcPr>
            <w:tcW w:w="3260" w:type="dxa"/>
          </w:tcPr>
          <w:p w14:paraId="20C3AC3E" w14:textId="77777777" w:rsidR="005D1168" w:rsidRPr="00035F02" w:rsidRDefault="005D1168" w:rsidP="005D1168">
            <w:pPr>
              <w:snapToGrid w:val="0"/>
              <w:rPr>
                <w:rFonts w:ascii="Times New Roman" w:eastAsia="Calibri" w:hAnsi="Times New Roman" w:cs="Times New Roman"/>
                <w:lang w:val="en-GB" w:eastAsia="ar-SA"/>
              </w:rPr>
            </w:pPr>
            <w:r w:rsidRPr="00035F02">
              <w:rPr>
                <w:rFonts w:ascii="Times New Roman" w:eastAsia="Calibri" w:hAnsi="Times New Roman" w:cs="Times New Roman"/>
                <w:lang w:val="en-GB" w:eastAsia="ar-SA"/>
              </w:rPr>
              <w:t xml:space="preserve">ne </w:t>
            </w:r>
            <w:proofErr w:type="spellStart"/>
            <w:r w:rsidRPr="00035F02">
              <w:rPr>
                <w:rFonts w:ascii="Times New Roman" w:eastAsia="Calibri" w:hAnsi="Times New Roman" w:cs="Times New Roman"/>
                <w:lang w:val="en-GB" w:eastAsia="ar-SA"/>
              </w:rPr>
              <w:t>mazāks</w:t>
            </w:r>
            <w:proofErr w:type="spellEnd"/>
            <w:r w:rsidRPr="00035F02">
              <w:rPr>
                <w:rFonts w:ascii="Times New Roman" w:eastAsia="Calibri" w:hAnsi="Times New Roman" w:cs="Times New Roman"/>
                <w:lang w:val="en-GB" w:eastAsia="ar-SA"/>
              </w:rPr>
              <w:t xml:space="preserve"> </w:t>
            </w:r>
            <w:proofErr w:type="spellStart"/>
            <w:r w:rsidRPr="00035F02">
              <w:rPr>
                <w:rFonts w:ascii="Times New Roman" w:eastAsia="Calibri" w:hAnsi="Times New Roman" w:cs="Times New Roman"/>
                <w:lang w:val="en-GB" w:eastAsia="ar-SA"/>
              </w:rPr>
              <w:t>kā</w:t>
            </w:r>
            <w:proofErr w:type="spellEnd"/>
            <w:r w:rsidRPr="00035F02">
              <w:rPr>
                <w:rFonts w:ascii="Times New Roman" w:eastAsia="Calibri" w:hAnsi="Times New Roman" w:cs="Times New Roman"/>
                <w:lang w:val="en-GB" w:eastAsia="ar-SA"/>
              </w:rPr>
              <w:t xml:space="preserve"> no 0 </w:t>
            </w:r>
            <w:proofErr w:type="spellStart"/>
            <w:r w:rsidRPr="00035F02">
              <w:rPr>
                <w:rFonts w:ascii="Times New Roman" w:eastAsia="Calibri" w:hAnsi="Times New Roman" w:cs="Times New Roman"/>
                <w:lang w:val="en-GB" w:eastAsia="ar-SA"/>
              </w:rPr>
              <w:t>līdz</w:t>
            </w:r>
            <w:proofErr w:type="spellEnd"/>
            <w:r w:rsidRPr="00035F02">
              <w:rPr>
                <w:rFonts w:ascii="Times New Roman" w:eastAsia="Calibri" w:hAnsi="Times New Roman" w:cs="Times New Roman"/>
                <w:lang w:val="en-GB" w:eastAsia="ar-SA"/>
              </w:rPr>
              <w:t xml:space="preserve"> 14 pH</w:t>
            </w:r>
          </w:p>
        </w:tc>
      </w:tr>
      <w:tr w:rsidR="005D1168" w:rsidRPr="005D1168" w14:paraId="29AFD6DB" w14:textId="77777777" w:rsidTr="00CA14C2">
        <w:tc>
          <w:tcPr>
            <w:tcW w:w="528" w:type="dxa"/>
          </w:tcPr>
          <w:p w14:paraId="3C056506" w14:textId="77777777" w:rsidR="005D1168" w:rsidRPr="005D1168" w:rsidRDefault="005D1168" w:rsidP="005D1168">
            <w:pPr>
              <w:rPr>
                <w:rFonts w:ascii="Calibri" w:eastAsia="Calibri" w:hAnsi="Calibri" w:cs="Times New Roman"/>
              </w:rPr>
            </w:pPr>
          </w:p>
        </w:tc>
        <w:tc>
          <w:tcPr>
            <w:tcW w:w="2132" w:type="dxa"/>
          </w:tcPr>
          <w:p w14:paraId="36015EF6" w14:textId="77777777" w:rsidR="005D1168" w:rsidRPr="005D1168" w:rsidRDefault="005D1168" w:rsidP="005D1168">
            <w:pPr>
              <w:widowControl w:val="0"/>
              <w:suppressLineNumbers/>
              <w:suppressAutoHyphens/>
              <w:rPr>
                <w:rFonts w:ascii="Times New Roman" w:eastAsia="Calibri" w:hAnsi="Times New Roman" w:cs="Times New Roman"/>
                <w:lang w:val="en-GB" w:eastAsia="ar-SA"/>
              </w:rPr>
            </w:pPr>
            <w:proofErr w:type="spellStart"/>
            <w:r w:rsidRPr="005D1168">
              <w:rPr>
                <w:rFonts w:ascii="Times New Roman" w:eastAsia="Calibri" w:hAnsi="Times New Roman" w:cs="Times New Roman"/>
                <w:lang w:val="en-GB" w:eastAsia="ar-SA"/>
              </w:rPr>
              <w:t>Izšķirtspēja</w:t>
            </w:r>
            <w:proofErr w:type="spellEnd"/>
            <w:r w:rsidRPr="005D1168">
              <w:rPr>
                <w:rFonts w:ascii="Times New Roman" w:eastAsia="Calibri" w:hAnsi="Times New Roman" w:cs="Times New Roman"/>
                <w:lang w:val="en-GB" w:eastAsia="ar-SA"/>
              </w:rPr>
              <w:t xml:space="preserve"> </w:t>
            </w:r>
          </w:p>
        </w:tc>
        <w:tc>
          <w:tcPr>
            <w:tcW w:w="1276" w:type="dxa"/>
          </w:tcPr>
          <w:p w14:paraId="6DA4DDA7" w14:textId="77777777" w:rsidR="005D1168" w:rsidRPr="005D1168" w:rsidRDefault="005D1168" w:rsidP="005D1168">
            <w:pPr>
              <w:autoSpaceDE w:val="0"/>
              <w:snapToGrid w:val="0"/>
              <w:rPr>
                <w:rFonts w:ascii="Times New Roman" w:eastAsia="Calibri" w:hAnsi="Times New Roman" w:cs="Times New Roman"/>
                <w:lang w:val="en-GB" w:eastAsia="ar-SA"/>
              </w:rPr>
            </w:pPr>
          </w:p>
        </w:tc>
        <w:tc>
          <w:tcPr>
            <w:tcW w:w="1417" w:type="dxa"/>
          </w:tcPr>
          <w:p w14:paraId="68D84B26" w14:textId="77777777" w:rsidR="005D1168" w:rsidRPr="005D1168" w:rsidRDefault="005D1168" w:rsidP="005D1168">
            <w:pPr>
              <w:autoSpaceDE w:val="0"/>
              <w:snapToGrid w:val="0"/>
              <w:rPr>
                <w:rFonts w:ascii="Times New Roman" w:eastAsia="Calibri" w:hAnsi="Times New Roman" w:cs="Times New Roman"/>
                <w:lang w:val="en-GB" w:eastAsia="ar-SA"/>
              </w:rPr>
            </w:pPr>
          </w:p>
        </w:tc>
        <w:tc>
          <w:tcPr>
            <w:tcW w:w="3260" w:type="dxa"/>
          </w:tcPr>
          <w:p w14:paraId="4CC7D7D5" w14:textId="77777777" w:rsidR="005D1168" w:rsidRPr="00035F02" w:rsidRDefault="005D1168" w:rsidP="005D1168">
            <w:pPr>
              <w:snapToGrid w:val="0"/>
              <w:rPr>
                <w:rFonts w:ascii="Times New Roman" w:eastAsia="Calibri" w:hAnsi="Times New Roman" w:cs="Times New Roman"/>
                <w:lang w:val="en-GB" w:eastAsia="ar-SA"/>
              </w:rPr>
            </w:pPr>
            <w:r w:rsidRPr="00035F02">
              <w:rPr>
                <w:rFonts w:ascii="Times New Roman" w:eastAsia="Calibri" w:hAnsi="Times New Roman" w:cs="Times New Roman"/>
                <w:lang w:val="en-GB" w:eastAsia="ar-SA"/>
              </w:rPr>
              <w:t xml:space="preserve">0,01 pH </w:t>
            </w:r>
            <w:proofErr w:type="spellStart"/>
            <w:r w:rsidRPr="00035F02">
              <w:rPr>
                <w:rFonts w:ascii="Times New Roman" w:eastAsia="Calibri" w:hAnsi="Times New Roman" w:cs="Times New Roman"/>
                <w:lang w:val="en-GB" w:eastAsia="ar-SA"/>
              </w:rPr>
              <w:t>vai</w:t>
            </w:r>
            <w:proofErr w:type="spellEnd"/>
            <w:r w:rsidRPr="00035F02">
              <w:rPr>
                <w:rFonts w:ascii="Times New Roman" w:eastAsia="Calibri" w:hAnsi="Times New Roman" w:cs="Times New Roman"/>
                <w:lang w:val="en-GB" w:eastAsia="ar-SA"/>
              </w:rPr>
              <w:t xml:space="preserve"> </w:t>
            </w:r>
            <w:proofErr w:type="spellStart"/>
            <w:r w:rsidRPr="00035F02">
              <w:rPr>
                <w:rFonts w:ascii="Times New Roman" w:eastAsia="Calibri" w:hAnsi="Times New Roman" w:cs="Times New Roman"/>
                <w:lang w:val="en-GB" w:eastAsia="ar-SA"/>
              </w:rPr>
              <w:t>augstāka</w:t>
            </w:r>
            <w:proofErr w:type="spellEnd"/>
          </w:p>
        </w:tc>
      </w:tr>
      <w:tr w:rsidR="005D1168" w:rsidRPr="005D1168" w14:paraId="166A044D" w14:textId="77777777" w:rsidTr="00CA14C2">
        <w:tc>
          <w:tcPr>
            <w:tcW w:w="528" w:type="dxa"/>
          </w:tcPr>
          <w:p w14:paraId="59D2462E" w14:textId="77777777" w:rsidR="005D1168" w:rsidRPr="005D1168" w:rsidRDefault="005D1168" w:rsidP="005D1168">
            <w:pP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19</w:t>
            </w:r>
          </w:p>
        </w:tc>
        <w:tc>
          <w:tcPr>
            <w:tcW w:w="2132" w:type="dxa"/>
          </w:tcPr>
          <w:p w14:paraId="72DB3C82" w14:textId="77777777" w:rsidR="005D1168" w:rsidRPr="005D1168" w:rsidRDefault="005D1168" w:rsidP="005D1168">
            <w:pPr>
              <w:snapToGrid w:val="0"/>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 xml:space="preserve">Temperatūras sensors (-30 </w:t>
            </w:r>
            <w:r w:rsidRPr="005D1168">
              <w:rPr>
                <w:rFonts w:ascii="Times New Roman" w:eastAsia="Times New Roman" w:hAnsi="Times New Roman" w:cs="Times New Roman"/>
                <w:b/>
                <w:vertAlign w:val="superscript"/>
                <w:lang w:eastAsia="ar-SA"/>
              </w:rPr>
              <w:t>0</w:t>
            </w:r>
            <w:r w:rsidRPr="005D1168">
              <w:rPr>
                <w:rFonts w:ascii="Times New Roman" w:eastAsia="Times New Roman" w:hAnsi="Times New Roman" w:cs="Times New Roman"/>
                <w:b/>
                <w:lang w:eastAsia="ar-SA"/>
              </w:rPr>
              <w:t xml:space="preserve"> līdz 100 </w:t>
            </w:r>
            <w:r w:rsidRPr="005D1168">
              <w:rPr>
                <w:rFonts w:ascii="Times New Roman" w:eastAsia="Times New Roman" w:hAnsi="Times New Roman" w:cs="Times New Roman"/>
                <w:b/>
                <w:vertAlign w:val="superscript"/>
                <w:lang w:eastAsia="ar-SA"/>
              </w:rPr>
              <w:t>0</w:t>
            </w:r>
            <w:r w:rsidRPr="005D1168">
              <w:rPr>
                <w:rFonts w:ascii="Times New Roman" w:eastAsia="Times New Roman" w:hAnsi="Times New Roman" w:cs="Times New Roman"/>
                <w:b/>
                <w:lang w:eastAsia="ar-SA"/>
              </w:rPr>
              <w:t>C)</w:t>
            </w:r>
          </w:p>
        </w:tc>
        <w:tc>
          <w:tcPr>
            <w:tcW w:w="1276" w:type="dxa"/>
          </w:tcPr>
          <w:p w14:paraId="5FAD3359" w14:textId="77777777" w:rsidR="005D1168" w:rsidRPr="005D1168" w:rsidRDefault="005D1168" w:rsidP="005D1168">
            <w:pPr>
              <w:autoSpaceDE w:val="0"/>
              <w:snapToGrid w:val="0"/>
              <w:jc w:val="center"/>
              <w:rPr>
                <w:rFonts w:ascii="Times New Roman" w:eastAsia="Times New Roman" w:hAnsi="Times New Roman" w:cs="Times New Roman"/>
                <w:b/>
                <w:lang w:eastAsia="ar-SA"/>
              </w:rPr>
            </w:pPr>
            <w:proofErr w:type="spellStart"/>
            <w:r w:rsidRPr="005D1168">
              <w:rPr>
                <w:rFonts w:ascii="Times New Roman" w:eastAsia="Times New Roman" w:hAnsi="Times New Roman" w:cs="Times New Roman"/>
                <w:b/>
                <w:lang w:eastAsia="ar-SA"/>
              </w:rPr>
              <w:t>gab</w:t>
            </w:r>
            <w:proofErr w:type="spellEnd"/>
          </w:p>
        </w:tc>
        <w:tc>
          <w:tcPr>
            <w:tcW w:w="1417" w:type="dxa"/>
          </w:tcPr>
          <w:p w14:paraId="1297BB5F" w14:textId="77777777" w:rsidR="005D1168" w:rsidRPr="005D1168" w:rsidRDefault="005D1168" w:rsidP="005D1168">
            <w:pPr>
              <w:autoSpaceDE w:val="0"/>
              <w:snapToGrid w:val="0"/>
              <w:jc w:val="cente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1</w:t>
            </w:r>
          </w:p>
        </w:tc>
        <w:tc>
          <w:tcPr>
            <w:tcW w:w="3260" w:type="dxa"/>
            <w:vAlign w:val="center"/>
          </w:tcPr>
          <w:p w14:paraId="61FBDD6A" w14:textId="77777777" w:rsidR="005D1168" w:rsidRPr="00035F02" w:rsidRDefault="005D1168" w:rsidP="005D1168">
            <w:pPr>
              <w:autoSpaceDE w:val="0"/>
              <w:snapToGrid w:val="0"/>
              <w:rPr>
                <w:rFonts w:ascii="Times New Roman" w:eastAsia="Calibri" w:hAnsi="Times New Roman" w:cs="Times New Roman"/>
              </w:rPr>
            </w:pPr>
          </w:p>
        </w:tc>
      </w:tr>
      <w:tr w:rsidR="005D1168" w:rsidRPr="005D1168" w14:paraId="7BECB770" w14:textId="77777777" w:rsidTr="00CA14C2">
        <w:tc>
          <w:tcPr>
            <w:tcW w:w="528" w:type="dxa"/>
          </w:tcPr>
          <w:p w14:paraId="7C33BAD0" w14:textId="77777777" w:rsidR="005D1168" w:rsidRPr="005D1168" w:rsidRDefault="005D1168" w:rsidP="005D1168">
            <w:pPr>
              <w:rPr>
                <w:rFonts w:ascii="Calibri" w:eastAsia="Calibri" w:hAnsi="Calibri" w:cs="Times New Roman"/>
              </w:rPr>
            </w:pPr>
          </w:p>
        </w:tc>
        <w:tc>
          <w:tcPr>
            <w:tcW w:w="2132" w:type="dxa"/>
            <w:vAlign w:val="center"/>
          </w:tcPr>
          <w:p w14:paraId="6792AA48" w14:textId="77777777" w:rsidR="005D1168" w:rsidRPr="005D1168" w:rsidRDefault="005D1168" w:rsidP="005D1168">
            <w:pPr>
              <w:snapToGrid w:val="0"/>
              <w:rPr>
                <w:rFonts w:ascii="Times New Roman" w:eastAsia="Calibri" w:hAnsi="Times New Roman" w:cs="Times New Roman"/>
              </w:rPr>
            </w:pPr>
            <w:r w:rsidRPr="005D1168">
              <w:rPr>
                <w:rFonts w:ascii="Times New Roman" w:eastAsia="Calibri" w:hAnsi="Times New Roman" w:cs="Times New Roman"/>
              </w:rPr>
              <w:t>Funkcionālās prasības</w:t>
            </w:r>
          </w:p>
        </w:tc>
        <w:tc>
          <w:tcPr>
            <w:tcW w:w="1276" w:type="dxa"/>
          </w:tcPr>
          <w:p w14:paraId="009B7B94" w14:textId="77777777" w:rsidR="005D1168" w:rsidRPr="005D1168" w:rsidRDefault="005D1168" w:rsidP="005D1168">
            <w:pPr>
              <w:jc w:val="center"/>
              <w:rPr>
                <w:rFonts w:ascii="Calibri" w:eastAsia="Calibri" w:hAnsi="Calibri" w:cs="Times New Roman"/>
              </w:rPr>
            </w:pPr>
          </w:p>
        </w:tc>
        <w:tc>
          <w:tcPr>
            <w:tcW w:w="1417" w:type="dxa"/>
          </w:tcPr>
          <w:p w14:paraId="67E09410" w14:textId="77777777" w:rsidR="005D1168" w:rsidRPr="005D1168" w:rsidRDefault="005D1168" w:rsidP="005D1168">
            <w:pPr>
              <w:jc w:val="center"/>
              <w:rPr>
                <w:rFonts w:ascii="Calibri" w:eastAsia="Calibri" w:hAnsi="Calibri" w:cs="Times New Roman"/>
              </w:rPr>
            </w:pPr>
          </w:p>
        </w:tc>
        <w:tc>
          <w:tcPr>
            <w:tcW w:w="3260" w:type="dxa"/>
            <w:vAlign w:val="center"/>
          </w:tcPr>
          <w:p w14:paraId="2D9D059A" w14:textId="12DEA27C" w:rsidR="005D1168" w:rsidRPr="00035F02" w:rsidRDefault="005D1168" w:rsidP="00035F02">
            <w:pPr>
              <w:snapToGrid w:val="0"/>
              <w:rPr>
                <w:rFonts w:ascii="Times New Roman" w:eastAsia="Tahoma" w:hAnsi="Times New Roman" w:cs="Times New Roman"/>
                <w:kern w:val="2"/>
              </w:rPr>
            </w:pPr>
            <w:r w:rsidRPr="00035F02">
              <w:rPr>
                <w:rFonts w:ascii="Times New Roman" w:eastAsia="Calibri" w:hAnsi="Times New Roman" w:cs="Times New Roman"/>
                <w:kern w:val="2"/>
              </w:rPr>
              <w:t xml:space="preserve">Sensors paredzēts gāzu un šķidrumu </w:t>
            </w:r>
            <w:r w:rsidRPr="00035F02">
              <w:rPr>
                <w:rFonts w:ascii="Times New Roman" w:eastAsia="Tahoma" w:hAnsi="Times New Roman" w:cs="Times New Roman"/>
                <w:kern w:val="2"/>
              </w:rPr>
              <w:t>temperatūras mērīšanai.</w:t>
            </w:r>
            <w:proofErr w:type="gramStart"/>
            <w:r w:rsidRPr="00035F02">
              <w:rPr>
                <w:rFonts w:ascii="Times New Roman" w:eastAsia="Tahoma" w:hAnsi="Times New Roman" w:cs="Times New Roman"/>
                <w:kern w:val="2"/>
              </w:rPr>
              <w:t xml:space="preserve"> </w:t>
            </w:r>
            <w:r w:rsidRPr="00035F02">
              <w:rPr>
                <w:rFonts w:ascii="Calibri" w:eastAsia="Calibri" w:hAnsi="Calibri" w:cs="Times New Roman"/>
              </w:rPr>
              <w:t xml:space="preserve"> </w:t>
            </w:r>
            <w:proofErr w:type="gramEnd"/>
            <w:r w:rsidRPr="00035F02">
              <w:rPr>
                <w:rFonts w:ascii="Times New Roman" w:eastAsia="Tahoma" w:hAnsi="Times New Roman" w:cs="Times New Roman"/>
                <w:kern w:val="2"/>
              </w:rPr>
              <w:t>Sensoram jābūt savietojama ar 1</w:t>
            </w:r>
            <w:r w:rsidR="00035F02" w:rsidRPr="00035F02">
              <w:rPr>
                <w:rFonts w:ascii="Times New Roman" w:eastAsia="Tahoma" w:hAnsi="Times New Roman" w:cs="Times New Roman"/>
                <w:kern w:val="2"/>
              </w:rPr>
              <w:t>7</w:t>
            </w:r>
            <w:r w:rsidRPr="00035F02">
              <w:rPr>
                <w:rFonts w:ascii="Times New Roman" w:eastAsia="Tahoma" w:hAnsi="Times New Roman" w:cs="Times New Roman"/>
                <w:kern w:val="2"/>
              </w:rPr>
              <w:t>. pozīcijā minē</w:t>
            </w:r>
            <w:bookmarkStart w:id="0" w:name="_GoBack"/>
            <w:bookmarkEnd w:id="0"/>
            <w:r w:rsidRPr="00035F02">
              <w:rPr>
                <w:rFonts w:ascii="Times New Roman" w:eastAsia="Tahoma" w:hAnsi="Times New Roman" w:cs="Times New Roman"/>
                <w:kern w:val="2"/>
              </w:rPr>
              <w:t>to datu reģistrēšanas ierīci.</w:t>
            </w:r>
          </w:p>
        </w:tc>
      </w:tr>
      <w:tr w:rsidR="005D1168" w:rsidRPr="005D1168" w14:paraId="29FD3E85" w14:textId="77777777" w:rsidTr="00CA14C2">
        <w:tc>
          <w:tcPr>
            <w:tcW w:w="528" w:type="dxa"/>
          </w:tcPr>
          <w:p w14:paraId="4346435E" w14:textId="77777777" w:rsidR="005D1168" w:rsidRPr="005D1168" w:rsidRDefault="005D1168" w:rsidP="005D1168">
            <w:pPr>
              <w:rPr>
                <w:rFonts w:ascii="Calibri" w:eastAsia="Calibri" w:hAnsi="Calibri" w:cs="Times New Roman"/>
              </w:rPr>
            </w:pPr>
          </w:p>
        </w:tc>
        <w:tc>
          <w:tcPr>
            <w:tcW w:w="2132" w:type="dxa"/>
            <w:vAlign w:val="center"/>
          </w:tcPr>
          <w:p w14:paraId="79933467" w14:textId="77777777" w:rsidR="005D1168" w:rsidRPr="005D1168" w:rsidRDefault="005D1168" w:rsidP="005D1168">
            <w:pPr>
              <w:snapToGrid w:val="0"/>
              <w:rPr>
                <w:rFonts w:ascii="Times New Roman" w:eastAsia="Calibri" w:hAnsi="Times New Roman" w:cs="Times New Roman"/>
              </w:rPr>
            </w:pPr>
          </w:p>
        </w:tc>
        <w:tc>
          <w:tcPr>
            <w:tcW w:w="1276" w:type="dxa"/>
          </w:tcPr>
          <w:p w14:paraId="1F4E49A8" w14:textId="77777777" w:rsidR="005D1168" w:rsidRPr="005D1168" w:rsidRDefault="005D1168" w:rsidP="005D1168">
            <w:pPr>
              <w:jc w:val="center"/>
              <w:rPr>
                <w:rFonts w:ascii="Times New Roman" w:eastAsia="Calibri" w:hAnsi="Times New Roman" w:cs="Times New Roman"/>
              </w:rPr>
            </w:pPr>
          </w:p>
        </w:tc>
        <w:tc>
          <w:tcPr>
            <w:tcW w:w="1417" w:type="dxa"/>
          </w:tcPr>
          <w:p w14:paraId="196C7DC9" w14:textId="77777777" w:rsidR="005D1168" w:rsidRPr="005D1168" w:rsidRDefault="005D1168" w:rsidP="005D1168">
            <w:pPr>
              <w:jc w:val="center"/>
              <w:rPr>
                <w:rFonts w:ascii="Times New Roman" w:eastAsia="Calibri" w:hAnsi="Times New Roman" w:cs="Times New Roman"/>
              </w:rPr>
            </w:pPr>
          </w:p>
        </w:tc>
        <w:tc>
          <w:tcPr>
            <w:tcW w:w="3260" w:type="dxa"/>
            <w:vAlign w:val="center"/>
          </w:tcPr>
          <w:p w14:paraId="722253FE" w14:textId="77777777" w:rsidR="005D1168" w:rsidRPr="005D1168" w:rsidRDefault="005D1168" w:rsidP="005D1168">
            <w:pPr>
              <w:snapToGrid w:val="0"/>
              <w:rPr>
                <w:rFonts w:ascii="Times New Roman" w:eastAsia="Tahoma" w:hAnsi="Times New Roman" w:cs="Times New Roman"/>
                <w:kern w:val="2"/>
              </w:rPr>
            </w:pPr>
            <w:r w:rsidRPr="005D1168">
              <w:rPr>
                <w:rFonts w:ascii="Times New Roman" w:eastAsia="Tahoma" w:hAnsi="Times New Roman" w:cs="Times New Roman"/>
                <w:kern w:val="2"/>
              </w:rPr>
              <w:t>Komplektā ir lietotāja instrukcija latviešu valodā</w:t>
            </w:r>
          </w:p>
        </w:tc>
      </w:tr>
      <w:tr w:rsidR="005D1168" w:rsidRPr="005D1168" w14:paraId="07076497" w14:textId="77777777" w:rsidTr="00CA14C2">
        <w:tc>
          <w:tcPr>
            <w:tcW w:w="528" w:type="dxa"/>
          </w:tcPr>
          <w:p w14:paraId="735448E8" w14:textId="77777777" w:rsidR="005D1168" w:rsidRPr="005D1168" w:rsidRDefault="005D1168" w:rsidP="005D1168">
            <w:pPr>
              <w:rPr>
                <w:rFonts w:ascii="Calibri" w:eastAsia="Calibri" w:hAnsi="Calibri" w:cs="Times New Roman"/>
              </w:rPr>
            </w:pPr>
          </w:p>
        </w:tc>
        <w:tc>
          <w:tcPr>
            <w:tcW w:w="2132" w:type="dxa"/>
            <w:vAlign w:val="center"/>
          </w:tcPr>
          <w:p w14:paraId="037DEF43" w14:textId="77777777" w:rsidR="005D1168" w:rsidRPr="005D1168" w:rsidRDefault="005D1168" w:rsidP="005D1168">
            <w:pPr>
              <w:snapToGrid w:val="0"/>
              <w:rPr>
                <w:rFonts w:ascii="Times New Roman" w:eastAsia="Andale Sans UI" w:hAnsi="Times New Roman" w:cs="Times New Roman"/>
                <w:kern w:val="2"/>
              </w:rPr>
            </w:pPr>
            <w:r w:rsidRPr="005D1168">
              <w:rPr>
                <w:rFonts w:ascii="Times New Roman" w:eastAsia="Andale Sans UI" w:hAnsi="Times New Roman" w:cs="Times New Roman"/>
                <w:kern w:val="2"/>
              </w:rPr>
              <w:t>Mērījumu diapazons</w:t>
            </w:r>
          </w:p>
        </w:tc>
        <w:tc>
          <w:tcPr>
            <w:tcW w:w="1276" w:type="dxa"/>
          </w:tcPr>
          <w:p w14:paraId="11507DF0" w14:textId="77777777" w:rsidR="005D1168" w:rsidRPr="005D1168" w:rsidRDefault="005D1168" w:rsidP="005D1168">
            <w:pPr>
              <w:jc w:val="center"/>
              <w:rPr>
                <w:rFonts w:ascii="Times New Roman" w:eastAsia="Calibri" w:hAnsi="Times New Roman" w:cs="Times New Roman"/>
              </w:rPr>
            </w:pPr>
          </w:p>
        </w:tc>
        <w:tc>
          <w:tcPr>
            <w:tcW w:w="1417" w:type="dxa"/>
          </w:tcPr>
          <w:p w14:paraId="57FC1430" w14:textId="77777777" w:rsidR="005D1168" w:rsidRPr="005D1168" w:rsidRDefault="005D1168" w:rsidP="005D1168">
            <w:pPr>
              <w:jc w:val="center"/>
              <w:rPr>
                <w:rFonts w:ascii="Times New Roman" w:eastAsia="Calibri" w:hAnsi="Times New Roman" w:cs="Times New Roman"/>
              </w:rPr>
            </w:pPr>
          </w:p>
        </w:tc>
        <w:tc>
          <w:tcPr>
            <w:tcW w:w="3260" w:type="dxa"/>
            <w:vAlign w:val="center"/>
          </w:tcPr>
          <w:p w14:paraId="7C9F5185" w14:textId="77777777" w:rsidR="005D1168" w:rsidRPr="005D1168" w:rsidRDefault="005D1168" w:rsidP="005D1168">
            <w:pPr>
              <w:snapToGrid w:val="0"/>
              <w:rPr>
                <w:rFonts w:ascii="Times New Roman" w:eastAsia="Calibri" w:hAnsi="Times New Roman" w:cs="Times New Roman"/>
                <w:bCs/>
              </w:rPr>
            </w:pPr>
            <w:r w:rsidRPr="005D1168">
              <w:rPr>
                <w:rFonts w:ascii="Times New Roman" w:eastAsia="Calibri" w:hAnsi="Times New Roman" w:cs="Times New Roman"/>
                <w:bCs/>
              </w:rPr>
              <w:t>ne mazāks kā -10°C līdz 110°C</w:t>
            </w:r>
          </w:p>
        </w:tc>
      </w:tr>
      <w:tr w:rsidR="005D1168" w:rsidRPr="005D1168" w14:paraId="0ACEDAED" w14:textId="77777777" w:rsidTr="00CA14C2">
        <w:tc>
          <w:tcPr>
            <w:tcW w:w="528" w:type="dxa"/>
          </w:tcPr>
          <w:p w14:paraId="41AA9F57" w14:textId="77777777" w:rsidR="005D1168" w:rsidRPr="005D1168" w:rsidRDefault="005D1168" w:rsidP="005D1168">
            <w:pPr>
              <w:rPr>
                <w:rFonts w:ascii="Calibri" w:eastAsia="Calibri" w:hAnsi="Calibri" w:cs="Times New Roman"/>
              </w:rPr>
            </w:pPr>
          </w:p>
        </w:tc>
        <w:tc>
          <w:tcPr>
            <w:tcW w:w="2132" w:type="dxa"/>
            <w:vAlign w:val="center"/>
          </w:tcPr>
          <w:p w14:paraId="49AFA612" w14:textId="77777777" w:rsidR="005D1168" w:rsidRPr="005D1168" w:rsidRDefault="005D1168" w:rsidP="005D1168">
            <w:pPr>
              <w:snapToGrid w:val="0"/>
              <w:rPr>
                <w:rFonts w:ascii="Times New Roman" w:eastAsia="Calibri" w:hAnsi="Times New Roman" w:cs="Times New Roman"/>
                <w:bCs/>
              </w:rPr>
            </w:pPr>
            <w:r w:rsidRPr="005D1168">
              <w:rPr>
                <w:rFonts w:ascii="Times New Roman" w:eastAsia="Calibri" w:hAnsi="Times New Roman" w:cs="Times New Roman"/>
                <w:bCs/>
              </w:rPr>
              <w:t xml:space="preserve">Izšķirtspēja </w:t>
            </w:r>
          </w:p>
        </w:tc>
        <w:tc>
          <w:tcPr>
            <w:tcW w:w="1276" w:type="dxa"/>
          </w:tcPr>
          <w:p w14:paraId="7282D5BB" w14:textId="77777777" w:rsidR="005D1168" w:rsidRPr="005D1168" w:rsidRDefault="005D1168" w:rsidP="005D1168">
            <w:pPr>
              <w:jc w:val="center"/>
              <w:rPr>
                <w:rFonts w:ascii="Times New Roman" w:eastAsia="Calibri" w:hAnsi="Times New Roman" w:cs="Times New Roman"/>
              </w:rPr>
            </w:pPr>
          </w:p>
        </w:tc>
        <w:tc>
          <w:tcPr>
            <w:tcW w:w="1417" w:type="dxa"/>
          </w:tcPr>
          <w:p w14:paraId="204E54EE" w14:textId="77777777" w:rsidR="005D1168" w:rsidRPr="005D1168" w:rsidRDefault="005D1168" w:rsidP="005D1168">
            <w:pPr>
              <w:jc w:val="center"/>
              <w:rPr>
                <w:rFonts w:ascii="Times New Roman" w:eastAsia="Calibri" w:hAnsi="Times New Roman" w:cs="Times New Roman"/>
              </w:rPr>
            </w:pPr>
          </w:p>
        </w:tc>
        <w:tc>
          <w:tcPr>
            <w:tcW w:w="3260" w:type="dxa"/>
            <w:vAlign w:val="center"/>
          </w:tcPr>
          <w:p w14:paraId="781CFACF" w14:textId="77777777" w:rsidR="005D1168" w:rsidRPr="005D1168" w:rsidRDefault="005D1168" w:rsidP="005D1168">
            <w:pPr>
              <w:snapToGrid w:val="0"/>
              <w:rPr>
                <w:rFonts w:ascii="Times New Roman" w:eastAsia="Calibri" w:hAnsi="Times New Roman" w:cs="Times New Roman"/>
                <w:bCs/>
              </w:rPr>
            </w:pPr>
            <w:r w:rsidRPr="005D1168">
              <w:rPr>
                <w:rFonts w:ascii="Times New Roman" w:eastAsia="Calibri" w:hAnsi="Times New Roman" w:cs="Times New Roman"/>
                <w:bCs/>
              </w:rPr>
              <w:t>0,2</w:t>
            </w:r>
            <w:r w:rsidRPr="005D1168">
              <w:rPr>
                <w:rFonts w:ascii="Times New Roman" w:eastAsia="Calibri" w:hAnsi="Times New Roman" w:cs="Times New Roman"/>
                <w:bCs/>
                <w:vertAlign w:val="superscript"/>
              </w:rPr>
              <w:t>o</w:t>
            </w:r>
            <w:r w:rsidRPr="005D1168">
              <w:rPr>
                <w:rFonts w:ascii="Times New Roman" w:eastAsia="Calibri" w:hAnsi="Times New Roman" w:cs="Times New Roman"/>
                <w:bCs/>
              </w:rPr>
              <w:t>C vai augstāka</w:t>
            </w:r>
          </w:p>
        </w:tc>
      </w:tr>
      <w:tr w:rsidR="005D1168" w:rsidRPr="005D1168" w14:paraId="5D71D823" w14:textId="77777777" w:rsidTr="00CA14C2">
        <w:tc>
          <w:tcPr>
            <w:tcW w:w="528" w:type="dxa"/>
          </w:tcPr>
          <w:p w14:paraId="3CB17629" w14:textId="77777777" w:rsidR="005D1168" w:rsidRPr="005D1168" w:rsidRDefault="005D1168" w:rsidP="005D1168">
            <w:pP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20</w:t>
            </w:r>
          </w:p>
        </w:tc>
        <w:tc>
          <w:tcPr>
            <w:tcW w:w="2132" w:type="dxa"/>
          </w:tcPr>
          <w:p w14:paraId="7F0EE858" w14:textId="77777777" w:rsidR="005D1168" w:rsidRPr="005D1168" w:rsidRDefault="005D1168" w:rsidP="005D1168">
            <w:pP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Žāvēšanas skapis</w:t>
            </w:r>
          </w:p>
        </w:tc>
        <w:tc>
          <w:tcPr>
            <w:tcW w:w="1276" w:type="dxa"/>
          </w:tcPr>
          <w:p w14:paraId="79F475EC" w14:textId="77777777" w:rsidR="005D1168" w:rsidRPr="005D1168" w:rsidRDefault="005D1168" w:rsidP="005D1168">
            <w:pPr>
              <w:jc w:val="center"/>
              <w:rPr>
                <w:rFonts w:ascii="Times New Roman" w:eastAsia="Times New Roman" w:hAnsi="Times New Roman" w:cs="Times New Roman"/>
                <w:b/>
                <w:lang w:eastAsia="ar-SA"/>
              </w:rPr>
            </w:pPr>
            <w:proofErr w:type="spellStart"/>
            <w:r w:rsidRPr="005D1168">
              <w:rPr>
                <w:rFonts w:ascii="Times New Roman" w:eastAsia="Times New Roman" w:hAnsi="Times New Roman" w:cs="Times New Roman"/>
                <w:b/>
                <w:lang w:eastAsia="ar-SA"/>
              </w:rPr>
              <w:t>gab</w:t>
            </w:r>
            <w:proofErr w:type="spellEnd"/>
          </w:p>
        </w:tc>
        <w:tc>
          <w:tcPr>
            <w:tcW w:w="1417" w:type="dxa"/>
          </w:tcPr>
          <w:p w14:paraId="325CC59D" w14:textId="77777777" w:rsidR="005D1168" w:rsidRPr="005D1168" w:rsidRDefault="005D1168" w:rsidP="005D1168">
            <w:pPr>
              <w:jc w:val="cente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1</w:t>
            </w:r>
          </w:p>
        </w:tc>
        <w:tc>
          <w:tcPr>
            <w:tcW w:w="3260" w:type="dxa"/>
          </w:tcPr>
          <w:p w14:paraId="2C15DAA6" w14:textId="77777777" w:rsidR="005D1168" w:rsidRPr="005D1168" w:rsidRDefault="005D1168" w:rsidP="005D1168">
            <w:pPr>
              <w:rPr>
                <w:rFonts w:ascii="Times New Roman" w:eastAsia="Calibri" w:hAnsi="Times New Roman" w:cs="Times New Roman"/>
              </w:rPr>
            </w:pPr>
          </w:p>
        </w:tc>
      </w:tr>
      <w:tr w:rsidR="005D1168" w:rsidRPr="005D1168" w14:paraId="2EFE5F07" w14:textId="77777777" w:rsidTr="00CA14C2">
        <w:tc>
          <w:tcPr>
            <w:tcW w:w="528" w:type="dxa"/>
          </w:tcPr>
          <w:p w14:paraId="737D9BA4" w14:textId="77777777" w:rsidR="005D1168" w:rsidRPr="005D1168" w:rsidRDefault="005D1168" w:rsidP="005D1168">
            <w:pPr>
              <w:rPr>
                <w:rFonts w:ascii="Calibri" w:eastAsia="Calibri" w:hAnsi="Calibri" w:cs="Times New Roman"/>
              </w:rPr>
            </w:pPr>
          </w:p>
        </w:tc>
        <w:tc>
          <w:tcPr>
            <w:tcW w:w="2132" w:type="dxa"/>
          </w:tcPr>
          <w:p w14:paraId="34C8D61E"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Funkcionālās prasības</w:t>
            </w:r>
          </w:p>
        </w:tc>
        <w:tc>
          <w:tcPr>
            <w:tcW w:w="1276" w:type="dxa"/>
          </w:tcPr>
          <w:p w14:paraId="17CB1A56" w14:textId="77777777" w:rsidR="005D1168" w:rsidRPr="005D1168" w:rsidRDefault="005D1168" w:rsidP="005D1168">
            <w:pPr>
              <w:jc w:val="center"/>
              <w:rPr>
                <w:rFonts w:ascii="Times New Roman" w:eastAsia="Calibri" w:hAnsi="Times New Roman" w:cs="Times New Roman"/>
              </w:rPr>
            </w:pPr>
          </w:p>
        </w:tc>
        <w:tc>
          <w:tcPr>
            <w:tcW w:w="1417" w:type="dxa"/>
          </w:tcPr>
          <w:p w14:paraId="65BE1C1F" w14:textId="77777777" w:rsidR="005D1168" w:rsidRPr="005D1168" w:rsidRDefault="005D1168" w:rsidP="005D1168">
            <w:pPr>
              <w:jc w:val="center"/>
              <w:rPr>
                <w:rFonts w:ascii="Times New Roman" w:eastAsia="Calibri" w:hAnsi="Times New Roman" w:cs="Times New Roman"/>
              </w:rPr>
            </w:pPr>
          </w:p>
        </w:tc>
        <w:tc>
          <w:tcPr>
            <w:tcW w:w="3260" w:type="dxa"/>
          </w:tcPr>
          <w:p w14:paraId="4949CB05"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Žāvējamais skapis laboratorijas darbu veikšanai ar temperatūras kontrolieri.</w:t>
            </w:r>
          </w:p>
        </w:tc>
      </w:tr>
      <w:tr w:rsidR="005D1168" w:rsidRPr="005D1168" w14:paraId="3E76A9B0" w14:textId="77777777" w:rsidTr="00CA14C2">
        <w:tc>
          <w:tcPr>
            <w:tcW w:w="528" w:type="dxa"/>
          </w:tcPr>
          <w:p w14:paraId="6F904BB5" w14:textId="77777777" w:rsidR="005D1168" w:rsidRPr="005D1168" w:rsidRDefault="005D1168" w:rsidP="005D1168">
            <w:pPr>
              <w:rPr>
                <w:rFonts w:ascii="Calibri" w:eastAsia="Calibri" w:hAnsi="Calibri" w:cs="Times New Roman"/>
              </w:rPr>
            </w:pPr>
          </w:p>
        </w:tc>
        <w:tc>
          <w:tcPr>
            <w:tcW w:w="2132" w:type="dxa"/>
          </w:tcPr>
          <w:p w14:paraId="0DB5597D" w14:textId="77777777" w:rsidR="005D1168" w:rsidRPr="005D1168" w:rsidRDefault="005D1168" w:rsidP="005D1168">
            <w:pPr>
              <w:rPr>
                <w:rFonts w:ascii="Times New Roman" w:eastAsia="Calibri" w:hAnsi="Times New Roman" w:cs="Times New Roman"/>
              </w:rPr>
            </w:pPr>
          </w:p>
        </w:tc>
        <w:tc>
          <w:tcPr>
            <w:tcW w:w="1276" w:type="dxa"/>
          </w:tcPr>
          <w:p w14:paraId="0136D845" w14:textId="77777777" w:rsidR="005D1168" w:rsidRPr="005D1168" w:rsidRDefault="005D1168" w:rsidP="005D1168">
            <w:pPr>
              <w:jc w:val="center"/>
              <w:rPr>
                <w:rFonts w:ascii="Times New Roman" w:eastAsia="Calibri" w:hAnsi="Times New Roman" w:cs="Times New Roman"/>
              </w:rPr>
            </w:pPr>
          </w:p>
        </w:tc>
        <w:tc>
          <w:tcPr>
            <w:tcW w:w="1417" w:type="dxa"/>
          </w:tcPr>
          <w:p w14:paraId="301389F6" w14:textId="77777777" w:rsidR="005D1168" w:rsidRPr="005D1168" w:rsidRDefault="005D1168" w:rsidP="005D1168">
            <w:pPr>
              <w:jc w:val="center"/>
              <w:rPr>
                <w:rFonts w:ascii="Times New Roman" w:eastAsia="Calibri" w:hAnsi="Times New Roman" w:cs="Times New Roman"/>
              </w:rPr>
            </w:pPr>
          </w:p>
        </w:tc>
        <w:tc>
          <w:tcPr>
            <w:tcW w:w="3260" w:type="dxa"/>
          </w:tcPr>
          <w:p w14:paraId="78A0735D"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Tilpums vismaz 24 l</w:t>
            </w:r>
          </w:p>
        </w:tc>
      </w:tr>
      <w:tr w:rsidR="005D1168" w:rsidRPr="005D1168" w14:paraId="34D95CFE" w14:textId="77777777" w:rsidTr="00CA14C2">
        <w:tc>
          <w:tcPr>
            <w:tcW w:w="528" w:type="dxa"/>
          </w:tcPr>
          <w:p w14:paraId="6958A093" w14:textId="77777777" w:rsidR="005D1168" w:rsidRPr="005D1168" w:rsidRDefault="005D1168" w:rsidP="005D1168">
            <w:pPr>
              <w:rPr>
                <w:rFonts w:ascii="Calibri" w:eastAsia="Calibri" w:hAnsi="Calibri" w:cs="Times New Roman"/>
              </w:rPr>
            </w:pPr>
          </w:p>
        </w:tc>
        <w:tc>
          <w:tcPr>
            <w:tcW w:w="2132" w:type="dxa"/>
          </w:tcPr>
          <w:p w14:paraId="081506DD" w14:textId="77777777" w:rsidR="005D1168" w:rsidRPr="005D1168" w:rsidRDefault="005D1168" w:rsidP="005D1168">
            <w:pPr>
              <w:rPr>
                <w:rFonts w:ascii="Times New Roman" w:eastAsia="Calibri" w:hAnsi="Times New Roman" w:cs="Times New Roman"/>
              </w:rPr>
            </w:pPr>
          </w:p>
        </w:tc>
        <w:tc>
          <w:tcPr>
            <w:tcW w:w="1276" w:type="dxa"/>
          </w:tcPr>
          <w:p w14:paraId="29B50F7F" w14:textId="77777777" w:rsidR="005D1168" w:rsidRPr="005D1168" w:rsidRDefault="005D1168" w:rsidP="005D1168">
            <w:pPr>
              <w:jc w:val="center"/>
              <w:rPr>
                <w:rFonts w:ascii="Times New Roman" w:eastAsia="Calibri" w:hAnsi="Times New Roman" w:cs="Times New Roman"/>
              </w:rPr>
            </w:pPr>
          </w:p>
        </w:tc>
        <w:tc>
          <w:tcPr>
            <w:tcW w:w="1417" w:type="dxa"/>
          </w:tcPr>
          <w:p w14:paraId="2220525B" w14:textId="77777777" w:rsidR="005D1168" w:rsidRPr="005D1168" w:rsidRDefault="005D1168" w:rsidP="005D1168">
            <w:pPr>
              <w:jc w:val="center"/>
              <w:rPr>
                <w:rFonts w:ascii="Times New Roman" w:eastAsia="Calibri" w:hAnsi="Times New Roman" w:cs="Times New Roman"/>
              </w:rPr>
            </w:pPr>
          </w:p>
        </w:tc>
        <w:tc>
          <w:tcPr>
            <w:tcW w:w="3260" w:type="dxa"/>
          </w:tcPr>
          <w:p w14:paraId="4D043105" w14:textId="7B39A76C"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 xml:space="preserve">Maksimālā temperatūra </w:t>
            </w:r>
            <w:r w:rsidR="00B96A15">
              <w:rPr>
                <w:rFonts w:ascii="Times New Roman" w:eastAsia="Calibri" w:hAnsi="Times New Roman" w:cs="Times New Roman"/>
              </w:rPr>
              <w:t xml:space="preserve">vismaz </w:t>
            </w:r>
            <w:r w:rsidRPr="005D1168">
              <w:rPr>
                <w:rFonts w:ascii="Times New Roman" w:eastAsia="Calibri" w:hAnsi="Times New Roman" w:cs="Times New Roman"/>
              </w:rPr>
              <w:t>200 grādi C.</w:t>
            </w:r>
          </w:p>
        </w:tc>
      </w:tr>
      <w:tr w:rsidR="005D1168" w:rsidRPr="005D1168" w14:paraId="2F8D4E1C" w14:textId="77777777" w:rsidTr="00CA14C2">
        <w:tc>
          <w:tcPr>
            <w:tcW w:w="528" w:type="dxa"/>
          </w:tcPr>
          <w:p w14:paraId="11D13D64" w14:textId="77777777" w:rsidR="005D1168" w:rsidRPr="005D1168" w:rsidRDefault="005D1168" w:rsidP="005D1168">
            <w:pPr>
              <w:rPr>
                <w:rFonts w:ascii="Calibri" w:eastAsia="Calibri" w:hAnsi="Calibri" w:cs="Times New Roman"/>
              </w:rPr>
            </w:pPr>
          </w:p>
        </w:tc>
        <w:tc>
          <w:tcPr>
            <w:tcW w:w="2132" w:type="dxa"/>
          </w:tcPr>
          <w:p w14:paraId="232CD2E3" w14:textId="77777777" w:rsidR="005D1168" w:rsidRPr="005D1168" w:rsidRDefault="005D1168" w:rsidP="005D1168">
            <w:pPr>
              <w:rPr>
                <w:rFonts w:ascii="Times New Roman" w:eastAsia="Calibri" w:hAnsi="Times New Roman" w:cs="Times New Roman"/>
              </w:rPr>
            </w:pPr>
          </w:p>
        </w:tc>
        <w:tc>
          <w:tcPr>
            <w:tcW w:w="1276" w:type="dxa"/>
          </w:tcPr>
          <w:p w14:paraId="09A312BA" w14:textId="77777777" w:rsidR="005D1168" w:rsidRPr="005D1168" w:rsidRDefault="005D1168" w:rsidP="005D1168">
            <w:pPr>
              <w:jc w:val="center"/>
              <w:rPr>
                <w:rFonts w:ascii="Times New Roman" w:eastAsia="Calibri" w:hAnsi="Times New Roman" w:cs="Times New Roman"/>
              </w:rPr>
            </w:pPr>
          </w:p>
        </w:tc>
        <w:tc>
          <w:tcPr>
            <w:tcW w:w="1417" w:type="dxa"/>
          </w:tcPr>
          <w:p w14:paraId="50122F41" w14:textId="77777777" w:rsidR="005D1168" w:rsidRPr="005D1168" w:rsidRDefault="005D1168" w:rsidP="005D1168">
            <w:pPr>
              <w:jc w:val="center"/>
              <w:rPr>
                <w:rFonts w:ascii="Times New Roman" w:eastAsia="Calibri" w:hAnsi="Times New Roman" w:cs="Times New Roman"/>
              </w:rPr>
            </w:pPr>
          </w:p>
        </w:tc>
        <w:tc>
          <w:tcPr>
            <w:tcW w:w="3260" w:type="dxa"/>
          </w:tcPr>
          <w:p w14:paraId="64ABA79A" w14:textId="34A25C9A" w:rsidR="005D1168" w:rsidRPr="005D1168" w:rsidRDefault="00B96A15" w:rsidP="005D1168">
            <w:pPr>
              <w:rPr>
                <w:rFonts w:ascii="Times New Roman" w:eastAsia="Calibri" w:hAnsi="Times New Roman" w:cs="Times New Roman"/>
              </w:rPr>
            </w:pPr>
            <w:r>
              <w:rPr>
                <w:rFonts w:ascii="Times New Roman" w:eastAsia="Calibri" w:hAnsi="Times New Roman" w:cs="Times New Roman"/>
              </w:rPr>
              <w:t>Darba kameras izmēri:</w:t>
            </w:r>
            <w:r w:rsidR="005D1168" w:rsidRPr="005D1168">
              <w:rPr>
                <w:rFonts w:ascii="Times New Roman" w:eastAsia="Calibri" w:hAnsi="Times New Roman" w:cs="Times New Roman"/>
              </w:rPr>
              <w:t xml:space="preserve"> ne mazāk kā 300x380x200 mm (</w:t>
            </w:r>
            <w:proofErr w:type="spellStart"/>
            <w:r w:rsidR="005D1168" w:rsidRPr="005D1168">
              <w:rPr>
                <w:rFonts w:ascii="Times New Roman" w:eastAsia="Calibri" w:hAnsi="Times New Roman" w:cs="Times New Roman"/>
              </w:rPr>
              <w:t>PxGxA</w:t>
            </w:r>
            <w:proofErr w:type="spellEnd"/>
            <w:r w:rsidR="005D1168" w:rsidRPr="005D1168">
              <w:rPr>
                <w:rFonts w:ascii="Times New Roman" w:eastAsia="Calibri" w:hAnsi="Times New Roman" w:cs="Times New Roman"/>
              </w:rPr>
              <w:t>)</w:t>
            </w:r>
          </w:p>
          <w:p w14:paraId="2849BABB"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Ārējie izmēri: ne mazāk kā 400x520x410 mm (</w:t>
            </w:r>
            <w:proofErr w:type="spellStart"/>
            <w:r w:rsidRPr="005D1168">
              <w:rPr>
                <w:rFonts w:ascii="Times New Roman" w:eastAsia="Calibri" w:hAnsi="Times New Roman" w:cs="Times New Roman"/>
              </w:rPr>
              <w:t>PxGxA</w:t>
            </w:r>
            <w:proofErr w:type="spellEnd"/>
            <w:r w:rsidRPr="005D1168">
              <w:rPr>
                <w:rFonts w:ascii="Times New Roman" w:eastAsia="Calibri" w:hAnsi="Times New Roman" w:cs="Times New Roman"/>
              </w:rPr>
              <w:t>)</w:t>
            </w:r>
          </w:p>
        </w:tc>
      </w:tr>
      <w:tr w:rsidR="005D1168" w:rsidRPr="005D1168" w14:paraId="465CBB0F" w14:textId="77777777" w:rsidTr="00CA14C2">
        <w:tc>
          <w:tcPr>
            <w:tcW w:w="528" w:type="dxa"/>
          </w:tcPr>
          <w:p w14:paraId="5AFA4829" w14:textId="77777777" w:rsidR="005D1168" w:rsidRPr="005D1168" w:rsidRDefault="005D1168" w:rsidP="005D1168">
            <w:pPr>
              <w:rPr>
                <w:rFonts w:ascii="Calibri" w:eastAsia="Calibri" w:hAnsi="Calibri" w:cs="Times New Roman"/>
              </w:rPr>
            </w:pPr>
          </w:p>
        </w:tc>
        <w:tc>
          <w:tcPr>
            <w:tcW w:w="2132" w:type="dxa"/>
          </w:tcPr>
          <w:p w14:paraId="4EAF2B61" w14:textId="77777777" w:rsidR="005D1168" w:rsidRPr="005D1168" w:rsidRDefault="005D1168" w:rsidP="005D1168">
            <w:pPr>
              <w:rPr>
                <w:rFonts w:ascii="Times New Roman" w:eastAsia="Calibri" w:hAnsi="Times New Roman" w:cs="Times New Roman"/>
              </w:rPr>
            </w:pPr>
          </w:p>
        </w:tc>
        <w:tc>
          <w:tcPr>
            <w:tcW w:w="1276" w:type="dxa"/>
          </w:tcPr>
          <w:p w14:paraId="312003F4" w14:textId="77777777" w:rsidR="005D1168" w:rsidRPr="005D1168" w:rsidRDefault="005D1168" w:rsidP="005D1168">
            <w:pPr>
              <w:jc w:val="center"/>
              <w:rPr>
                <w:rFonts w:ascii="Times New Roman" w:eastAsia="Calibri" w:hAnsi="Times New Roman" w:cs="Times New Roman"/>
              </w:rPr>
            </w:pPr>
          </w:p>
        </w:tc>
        <w:tc>
          <w:tcPr>
            <w:tcW w:w="1417" w:type="dxa"/>
          </w:tcPr>
          <w:p w14:paraId="344467B5" w14:textId="77777777" w:rsidR="005D1168" w:rsidRPr="005D1168" w:rsidRDefault="005D1168" w:rsidP="005D1168">
            <w:pPr>
              <w:jc w:val="center"/>
              <w:rPr>
                <w:rFonts w:ascii="Times New Roman" w:eastAsia="Calibri" w:hAnsi="Times New Roman" w:cs="Times New Roman"/>
              </w:rPr>
            </w:pPr>
          </w:p>
        </w:tc>
        <w:tc>
          <w:tcPr>
            <w:tcW w:w="3260" w:type="dxa"/>
          </w:tcPr>
          <w:p w14:paraId="3F4B49D8"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 xml:space="preserve">Plauktu skaits: vismaz 2 </w:t>
            </w:r>
            <w:proofErr w:type="spellStart"/>
            <w:r w:rsidRPr="005D1168">
              <w:rPr>
                <w:rFonts w:ascii="Times New Roman" w:eastAsia="Calibri" w:hAnsi="Times New Roman" w:cs="Times New Roman"/>
              </w:rPr>
              <w:t>gab</w:t>
            </w:r>
            <w:proofErr w:type="spellEnd"/>
          </w:p>
        </w:tc>
      </w:tr>
      <w:tr w:rsidR="005D1168" w:rsidRPr="005D1168" w14:paraId="499A9788" w14:textId="77777777" w:rsidTr="00CA14C2">
        <w:tc>
          <w:tcPr>
            <w:tcW w:w="528" w:type="dxa"/>
          </w:tcPr>
          <w:p w14:paraId="6E811540" w14:textId="77777777" w:rsidR="005D1168" w:rsidRPr="005D1168" w:rsidRDefault="005D1168" w:rsidP="005D1168">
            <w:pPr>
              <w:rPr>
                <w:rFonts w:ascii="Calibri" w:eastAsia="Calibri" w:hAnsi="Calibri" w:cs="Times New Roman"/>
              </w:rPr>
            </w:pPr>
          </w:p>
        </w:tc>
        <w:tc>
          <w:tcPr>
            <w:tcW w:w="2132" w:type="dxa"/>
          </w:tcPr>
          <w:p w14:paraId="69191A2E" w14:textId="77777777" w:rsidR="005D1168" w:rsidRPr="005D1168" w:rsidRDefault="005D1168" w:rsidP="005D1168">
            <w:pPr>
              <w:rPr>
                <w:rFonts w:ascii="Times New Roman" w:eastAsia="Calibri" w:hAnsi="Times New Roman" w:cs="Times New Roman"/>
              </w:rPr>
            </w:pPr>
          </w:p>
        </w:tc>
        <w:tc>
          <w:tcPr>
            <w:tcW w:w="1276" w:type="dxa"/>
          </w:tcPr>
          <w:p w14:paraId="030E4024" w14:textId="77777777" w:rsidR="005D1168" w:rsidRPr="005D1168" w:rsidRDefault="005D1168" w:rsidP="005D1168">
            <w:pPr>
              <w:jc w:val="center"/>
              <w:rPr>
                <w:rFonts w:ascii="Times New Roman" w:eastAsia="Calibri" w:hAnsi="Times New Roman" w:cs="Times New Roman"/>
              </w:rPr>
            </w:pPr>
          </w:p>
        </w:tc>
        <w:tc>
          <w:tcPr>
            <w:tcW w:w="1417" w:type="dxa"/>
          </w:tcPr>
          <w:p w14:paraId="54BF47FE" w14:textId="77777777" w:rsidR="005D1168" w:rsidRPr="005D1168" w:rsidRDefault="005D1168" w:rsidP="005D1168">
            <w:pPr>
              <w:jc w:val="center"/>
              <w:rPr>
                <w:rFonts w:ascii="Times New Roman" w:eastAsia="Calibri" w:hAnsi="Times New Roman" w:cs="Times New Roman"/>
              </w:rPr>
            </w:pPr>
          </w:p>
        </w:tc>
        <w:tc>
          <w:tcPr>
            <w:tcW w:w="3260" w:type="dxa"/>
          </w:tcPr>
          <w:p w14:paraId="4939CDD7"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Jauda: vismaz 1 kW</w:t>
            </w:r>
          </w:p>
        </w:tc>
      </w:tr>
      <w:tr w:rsidR="005D1168" w:rsidRPr="005D1168" w14:paraId="3A2753D4" w14:textId="77777777" w:rsidTr="00CA14C2">
        <w:tc>
          <w:tcPr>
            <w:tcW w:w="528" w:type="dxa"/>
          </w:tcPr>
          <w:p w14:paraId="4AB421DC" w14:textId="77777777" w:rsidR="005D1168" w:rsidRPr="005D1168" w:rsidRDefault="005D1168" w:rsidP="005D1168">
            <w:pP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21</w:t>
            </w:r>
          </w:p>
        </w:tc>
        <w:tc>
          <w:tcPr>
            <w:tcW w:w="2132" w:type="dxa"/>
          </w:tcPr>
          <w:p w14:paraId="7B83CC82" w14:textId="77777777" w:rsidR="005D1168" w:rsidRPr="005D1168" w:rsidRDefault="005D1168" w:rsidP="005D1168">
            <w:pP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Destilācijas iekārta</w:t>
            </w:r>
          </w:p>
        </w:tc>
        <w:tc>
          <w:tcPr>
            <w:tcW w:w="1276" w:type="dxa"/>
          </w:tcPr>
          <w:p w14:paraId="0A49A465" w14:textId="77777777" w:rsidR="005D1168" w:rsidRPr="005D1168" w:rsidRDefault="005D1168" w:rsidP="005D1168">
            <w:pPr>
              <w:jc w:val="center"/>
              <w:rPr>
                <w:rFonts w:ascii="Times New Roman" w:eastAsia="Times New Roman" w:hAnsi="Times New Roman" w:cs="Times New Roman"/>
                <w:b/>
                <w:lang w:eastAsia="ar-SA"/>
              </w:rPr>
            </w:pPr>
            <w:proofErr w:type="spellStart"/>
            <w:r w:rsidRPr="005D1168">
              <w:rPr>
                <w:rFonts w:ascii="Times New Roman" w:eastAsia="Times New Roman" w:hAnsi="Times New Roman" w:cs="Times New Roman"/>
                <w:b/>
                <w:lang w:eastAsia="ar-SA"/>
              </w:rPr>
              <w:t>gab</w:t>
            </w:r>
            <w:proofErr w:type="spellEnd"/>
          </w:p>
        </w:tc>
        <w:tc>
          <w:tcPr>
            <w:tcW w:w="1417" w:type="dxa"/>
          </w:tcPr>
          <w:p w14:paraId="46347242" w14:textId="77777777" w:rsidR="005D1168" w:rsidRPr="005D1168" w:rsidRDefault="005D1168" w:rsidP="005D1168">
            <w:pPr>
              <w:jc w:val="cente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1</w:t>
            </w:r>
          </w:p>
        </w:tc>
        <w:tc>
          <w:tcPr>
            <w:tcW w:w="3260" w:type="dxa"/>
          </w:tcPr>
          <w:p w14:paraId="65103753" w14:textId="77777777" w:rsidR="005D1168" w:rsidRPr="005D1168" w:rsidRDefault="005D1168" w:rsidP="005D1168">
            <w:pPr>
              <w:rPr>
                <w:rFonts w:ascii="Times New Roman" w:eastAsia="Calibri" w:hAnsi="Times New Roman" w:cs="Times New Roman"/>
              </w:rPr>
            </w:pPr>
          </w:p>
        </w:tc>
      </w:tr>
      <w:tr w:rsidR="005D1168" w:rsidRPr="005D1168" w14:paraId="2AB0CE1A" w14:textId="77777777" w:rsidTr="00CA14C2">
        <w:tc>
          <w:tcPr>
            <w:tcW w:w="528" w:type="dxa"/>
          </w:tcPr>
          <w:p w14:paraId="11C7BC58" w14:textId="77777777" w:rsidR="005D1168" w:rsidRPr="005D1168" w:rsidRDefault="005D1168" w:rsidP="005D1168">
            <w:pPr>
              <w:rPr>
                <w:rFonts w:ascii="Calibri" w:eastAsia="Calibri" w:hAnsi="Calibri" w:cs="Times New Roman"/>
              </w:rPr>
            </w:pPr>
          </w:p>
        </w:tc>
        <w:tc>
          <w:tcPr>
            <w:tcW w:w="2132" w:type="dxa"/>
          </w:tcPr>
          <w:p w14:paraId="369124A8"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Funkcionālās prasības</w:t>
            </w:r>
          </w:p>
        </w:tc>
        <w:tc>
          <w:tcPr>
            <w:tcW w:w="1276" w:type="dxa"/>
          </w:tcPr>
          <w:p w14:paraId="79380CB5" w14:textId="77777777" w:rsidR="005D1168" w:rsidRPr="005D1168" w:rsidRDefault="005D1168" w:rsidP="005D1168">
            <w:pPr>
              <w:jc w:val="center"/>
              <w:rPr>
                <w:rFonts w:ascii="Times New Roman" w:eastAsia="Calibri" w:hAnsi="Times New Roman" w:cs="Times New Roman"/>
              </w:rPr>
            </w:pPr>
          </w:p>
        </w:tc>
        <w:tc>
          <w:tcPr>
            <w:tcW w:w="1417" w:type="dxa"/>
          </w:tcPr>
          <w:p w14:paraId="764C6720" w14:textId="77777777" w:rsidR="005D1168" w:rsidRPr="005D1168" w:rsidRDefault="005D1168" w:rsidP="005D1168">
            <w:pPr>
              <w:jc w:val="center"/>
              <w:rPr>
                <w:rFonts w:ascii="Times New Roman" w:eastAsia="Calibri" w:hAnsi="Times New Roman" w:cs="Times New Roman"/>
              </w:rPr>
            </w:pPr>
          </w:p>
        </w:tc>
        <w:tc>
          <w:tcPr>
            <w:tcW w:w="3260" w:type="dxa"/>
          </w:tcPr>
          <w:p w14:paraId="6C1D1BB3"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 xml:space="preserve">Komplektā jābūt visiem nepieciešamajiem laboratorijas traukiem, </w:t>
            </w:r>
            <w:proofErr w:type="spellStart"/>
            <w:r w:rsidRPr="005D1168">
              <w:rPr>
                <w:rFonts w:ascii="Times New Roman" w:eastAsia="Calibri" w:hAnsi="Times New Roman" w:cs="Times New Roman"/>
              </w:rPr>
              <w:t>Lībiga</w:t>
            </w:r>
            <w:proofErr w:type="spellEnd"/>
            <w:r w:rsidRPr="005D1168">
              <w:rPr>
                <w:rFonts w:ascii="Times New Roman" w:eastAsia="Calibri" w:hAnsi="Times New Roman" w:cs="Times New Roman"/>
              </w:rPr>
              <w:t xml:space="preserve"> dzesinātājam, statīvu sistēmai un karsēšanas piederumi šķidrumu destilēšanai. </w:t>
            </w:r>
          </w:p>
          <w:p w14:paraId="33BCA394" w14:textId="77777777"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Paredzēts 2 līdz 3 skolēnu grupai.</w:t>
            </w:r>
          </w:p>
          <w:p w14:paraId="66DC40DA" w14:textId="53C75F2E" w:rsidR="005D1168" w:rsidRPr="005D1168" w:rsidRDefault="005D1168" w:rsidP="005D1168">
            <w:pPr>
              <w:rPr>
                <w:rFonts w:ascii="Times New Roman" w:eastAsia="Calibri" w:hAnsi="Times New Roman" w:cs="Times New Roman"/>
              </w:rPr>
            </w:pPr>
            <w:r w:rsidRPr="005D1168">
              <w:rPr>
                <w:rFonts w:ascii="Times New Roman" w:eastAsia="Calibri" w:hAnsi="Times New Roman" w:cs="Times New Roman"/>
              </w:rPr>
              <w:t xml:space="preserve">Visam jābūt komplektētam plastmasa kastē ar </w:t>
            </w:r>
            <w:proofErr w:type="spellStart"/>
            <w:r w:rsidRPr="005D1168">
              <w:rPr>
                <w:rFonts w:ascii="Times New Roman" w:eastAsia="Calibri" w:hAnsi="Times New Roman" w:cs="Times New Roman"/>
              </w:rPr>
              <w:t>putuporolona</w:t>
            </w:r>
            <w:proofErr w:type="spellEnd"/>
            <w:r w:rsidRPr="005D1168">
              <w:rPr>
                <w:rFonts w:ascii="Times New Roman" w:eastAsia="Calibri" w:hAnsi="Times New Roman" w:cs="Times New Roman"/>
              </w:rPr>
              <w:t xml:space="preserve"> i</w:t>
            </w:r>
            <w:r w:rsidR="00B96A15">
              <w:rPr>
                <w:rFonts w:ascii="Times New Roman" w:eastAsia="Calibri" w:hAnsi="Times New Roman" w:cs="Times New Roman"/>
              </w:rPr>
              <w:t>e</w:t>
            </w:r>
            <w:r w:rsidRPr="005D1168">
              <w:rPr>
                <w:rFonts w:ascii="Times New Roman" w:eastAsia="Calibri" w:hAnsi="Times New Roman" w:cs="Times New Roman"/>
              </w:rPr>
              <w:t>liktņiem, kur katrai detaļai ir sava vieta, caurspīdīgu vāku. Kastes izmērs 312x427x150</w:t>
            </w:r>
          </w:p>
        </w:tc>
      </w:tr>
      <w:tr w:rsidR="005D1168" w:rsidRPr="005D1168" w14:paraId="2DA968D1" w14:textId="77777777" w:rsidTr="00CA14C2">
        <w:tc>
          <w:tcPr>
            <w:tcW w:w="528" w:type="dxa"/>
          </w:tcPr>
          <w:p w14:paraId="5BDF8C4B" w14:textId="77777777" w:rsidR="005D1168" w:rsidRPr="005D1168" w:rsidRDefault="005D1168" w:rsidP="005D1168">
            <w:pP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22</w:t>
            </w:r>
          </w:p>
        </w:tc>
        <w:tc>
          <w:tcPr>
            <w:tcW w:w="2132" w:type="dxa"/>
            <w:vAlign w:val="center"/>
          </w:tcPr>
          <w:p w14:paraId="2A15F2B6" w14:textId="77777777" w:rsidR="005D1168" w:rsidRPr="005D1168" w:rsidRDefault="005D1168" w:rsidP="005D1168">
            <w:pPr>
              <w:autoSpaceDE w:val="0"/>
              <w:snapToGrid w:val="0"/>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 xml:space="preserve">Elektriskā plītiņa </w:t>
            </w:r>
          </w:p>
        </w:tc>
        <w:tc>
          <w:tcPr>
            <w:tcW w:w="1276" w:type="dxa"/>
          </w:tcPr>
          <w:p w14:paraId="270D0550" w14:textId="77777777" w:rsidR="005D1168" w:rsidRPr="005D1168" w:rsidRDefault="005D1168" w:rsidP="005D1168">
            <w:pPr>
              <w:jc w:val="center"/>
              <w:rPr>
                <w:rFonts w:ascii="Times New Roman" w:eastAsia="Times New Roman" w:hAnsi="Times New Roman" w:cs="Times New Roman"/>
                <w:b/>
                <w:lang w:eastAsia="ar-SA"/>
              </w:rPr>
            </w:pPr>
            <w:proofErr w:type="spellStart"/>
            <w:r w:rsidRPr="005D1168">
              <w:rPr>
                <w:rFonts w:ascii="Times New Roman" w:eastAsia="Times New Roman" w:hAnsi="Times New Roman" w:cs="Times New Roman"/>
                <w:b/>
                <w:lang w:eastAsia="ar-SA"/>
              </w:rPr>
              <w:t>gab</w:t>
            </w:r>
            <w:proofErr w:type="spellEnd"/>
          </w:p>
        </w:tc>
        <w:tc>
          <w:tcPr>
            <w:tcW w:w="1417" w:type="dxa"/>
          </w:tcPr>
          <w:p w14:paraId="399195B2" w14:textId="77777777" w:rsidR="005D1168" w:rsidRPr="005D1168" w:rsidRDefault="005D1168" w:rsidP="005D1168">
            <w:pPr>
              <w:jc w:val="cente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1</w:t>
            </w:r>
          </w:p>
        </w:tc>
        <w:tc>
          <w:tcPr>
            <w:tcW w:w="3260" w:type="dxa"/>
          </w:tcPr>
          <w:p w14:paraId="21289A05" w14:textId="77777777" w:rsidR="005D1168" w:rsidRPr="005D1168" w:rsidRDefault="005D1168" w:rsidP="005D1168">
            <w:pPr>
              <w:rPr>
                <w:rFonts w:ascii="Times New Roman" w:eastAsia="Calibri" w:hAnsi="Times New Roman" w:cs="Times New Roman"/>
              </w:rPr>
            </w:pPr>
          </w:p>
        </w:tc>
      </w:tr>
      <w:tr w:rsidR="005D1168" w:rsidRPr="005D1168" w14:paraId="407123D4" w14:textId="77777777" w:rsidTr="00CA14C2">
        <w:tc>
          <w:tcPr>
            <w:tcW w:w="528" w:type="dxa"/>
          </w:tcPr>
          <w:p w14:paraId="5726D9D7" w14:textId="77777777" w:rsidR="005D1168" w:rsidRPr="005D1168" w:rsidRDefault="005D1168" w:rsidP="005D1168">
            <w:pPr>
              <w:rPr>
                <w:rFonts w:ascii="Calibri" w:eastAsia="Calibri" w:hAnsi="Calibri" w:cs="Times New Roman"/>
              </w:rPr>
            </w:pPr>
          </w:p>
        </w:tc>
        <w:tc>
          <w:tcPr>
            <w:tcW w:w="2132" w:type="dxa"/>
            <w:vAlign w:val="center"/>
          </w:tcPr>
          <w:p w14:paraId="087FE4A0" w14:textId="77777777" w:rsidR="005D1168" w:rsidRPr="005D1168" w:rsidRDefault="005D1168" w:rsidP="005D1168">
            <w:pPr>
              <w:spacing w:after="200" w:line="276" w:lineRule="auto"/>
              <w:rPr>
                <w:rFonts w:ascii="Times New Roman" w:eastAsia="Calibri" w:hAnsi="Times New Roman" w:cs="Times New Roman"/>
              </w:rPr>
            </w:pPr>
            <w:r w:rsidRPr="005D1168">
              <w:rPr>
                <w:rFonts w:ascii="Times New Roman" w:eastAsia="Calibri" w:hAnsi="Times New Roman" w:cs="Times New Roman"/>
              </w:rPr>
              <w:t>Jauda</w:t>
            </w:r>
          </w:p>
        </w:tc>
        <w:tc>
          <w:tcPr>
            <w:tcW w:w="1276" w:type="dxa"/>
          </w:tcPr>
          <w:p w14:paraId="2D728799" w14:textId="77777777" w:rsidR="005D1168" w:rsidRPr="005D1168" w:rsidRDefault="005D1168" w:rsidP="005D1168">
            <w:pPr>
              <w:jc w:val="center"/>
              <w:rPr>
                <w:rFonts w:ascii="Times New Roman" w:eastAsia="Calibri" w:hAnsi="Times New Roman" w:cs="Times New Roman"/>
              </w:rPr>
            </w:pPr>
          </w:p>
        </w:tc>
        <w:tc>
          <w:tcPr>
            <w:tcW w:w="1417" w:type="dxa"/>
          </w:tcPr>
          <w:p w14:paraId="1DC8B846" w14:textId="77777777" w:rsidR="005D1168" w:rsidRPr="005D1168" w:rsidRDefault="005D1168" w:rsidP="005D1168">
            <w:pPr>
              <w:jc w:val="center"/>
              <w:rPr>
                <w:rFonts w:ascii="Times New Roman" w:eastAsia="Calibri" w:hAnsi="Times New Roman" w:cs="Times New Roman"/>
              </w:rPr>
            </w:pPr>
          </w:p>
        </w:tc>
        <w:tc>
          <w:tcPr>
            <w:tcW w:w="3260" w:type="dxa"/>
            <w:vAlign w:val="center"/>
          </w:tcPr>
          <w:p w14:paraId="3852180B" w14:textId="77777777" w:rsidR="005D1168" w:rsidRPr="005D1168" w:rsidRDefault="005D1168" w:rsidP="005D1168">
            <w:pPr>
              <w:spacing w:after="200" w:line="276" w:lineRule="auto"/>
              <w:rPr>
                <w:rFonts w:ascii="Times New Roman" w:eastAsia="Calibri" w:hAnsi="Times New Roman" w:cs="Times New Roman"/>
              </w:rPr>
            </w:pPr>
            <w:r w:rsidRPr="005D1168">
              <w:rPr>
                <w:rFonts w:ascii="Times New Roman" w:eastAsia="Calibri" w:hAnsi="Times New Roman" w:cs="Times New Roman"/>
              </w:rPr>
              <w:t xml:space="preserve">ne lielāka kā 500 W; </w:t>
            </w:r>
          </w:p>
        </w:tc>
      </w:tr>
      <w:tr w:rsidR="005D1168" w:rsidRPr="005D1168" w14:paraId="1FC8F2E8" w14:textId="77777777" w:rsidTr="00CA14C2">
        <w:tc>
          <w:tcPr>
            <w:tcW w:w="528" w:type="dxa"/>
          </w:tcPr>
          <w:p w14:paraId="4F7860F2" w14:textId="77777777" w:rsidR="005D1168" w:rsidRPr="005D1168" w:rsidRDefault="005D1168" w:rsidP="005D1168">
            <w:pPr>
              <w:rPr>
                <w:rFonts w:ascii="Calibri" w:eastAsia="Calibri" w:hAnsi="Calibri" w:cs="Times New Roman"/>
              </w:rPr>
            </w:pPr>
          </w:p>
        </w:tc>
        <w:tc>
          <w:tcPr>
            <w:tcW w:w="2132" w:type="dxa"/>
            <w:vAlign w:val="center"/>
          </w:tcPr>
          <w:p w14:paraId="582BF117"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Temperatūras regulēšana</w:t>
            </w:r>
          </w:p>
        </w:tc>
        <w:tc>
          <w:tcPr>
            <w:tcW w:w="1276" w:type="dxa"/>
          </w:tcPr>
          <w:p w14:paraId="28CCDCA5" w14:textId="77777777" w:rsidR="005D1168" w:rsidRPr="005D1168" w:rsidRDefault="005D1168" w:rsidP="005D1168">
            <w:pPr>
              <w:jc w:val="center"/>
              <w:rPr>
                <w:rFonts w:ascii="Times New Roman" w:eastAsia="Calibri" w:hAnsi="Times New Roman" w:cs="Times New Roman"/>
              </w:rPr>
            </w:pPr>
          </w:p>
        </w:tc>
        <w:tc>
          <w:tcPr>
            <w:tcW w:w="1417" w:type="dxa"/>
          </w:tcPr>
          <w:p w14:paraId="56395EE3" w14:textId="77777777" w:rsidR="005D1168" w:rsidRPr="005D1168" w:rsidRDefault="005D1168" w:rsidP="005D1168">
            <w:pPr>
              <w:jc w:val="center"/>
              <w:rPr>
                <w:rFonts w:ascii="Times New Roman" w:eastAsia="Calibri" w:hAnsi="Times New Roman" w:cs="Times New Roman"/>
              </w:rPr>
            </w:pPr>
          </w:p>
        </w:tc>
        <w:tc>
          <w:tcPr>
            <w:tcW w:w="3260" w:type="dxa"/>
            <w:vAlign w:val="center"/>
          </w:tcPr>
          <w:p w14:paraId="71FA0619"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 xml:space="preserve">Pakāpeniska temperatūras regulēšana, ar aizsardzību pret </w:t>
            </w:r>
            <w:r w:rsidRPr="005D1168">
              <w:rPr>
                <w:rFonts w:ascii="Times New Roman" w:eastAsia="Calibri" w:hAnsi="Times New Roman" w:cs="Times New Roman"/>
              </w:rPr>
              <w:lastRenderedPageBreak/>
              <w:t>pārkaršanu.</w:t>
            </w:r>
          </w:p>
        </w:tc>
      </w:tr>
      <w:tr w:rsidR="005D1168" w:rsidRPr="005D1168" w14:paraId="20A3F62E" w14:textId="77777777" w:rsidTr="00CA14C2">
        <w:tc>
          <w:tcPr>
            <w:tcW w:w="528" w:type="dxa"/>
          </w:tcPr>
          <w:p w14:paraId="7B1B71A3" w14:textId="77777777" w:rsidR="005D1168" w:rsidRPr="005D1168" w:rsidRDefault="005D1168" w:rsidP="005D1168">
            <w:pPr>
              <w:rPr>
                <w:rFonts w:ascii="Calibri" w:eastAsia="Calibri" w:hAnsi="Calibri" w:cs="Times New Roman"/>
              </w:rPr>
            </w:pPr>
          </w:p>
        </w:tc>
        <w:tc>
          <w:tcPr>
            <w:tcW w:w="2132" w:type="dxa"/>
            <w:vAlign w:val="center"/>
          </w:tcPr>
          <w:p w14:paraId="66E385BB"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Sildošās virsmas diametrs; materiāls</w:t>
            </w:r>
          </w:p>
        </w:tc>
        <w:tc>
          <w:tcPr>
            <w:tcW w:w="1276" w:type="dxa"/>
          </w:tcPr>
          <w:p w14:paraId="418E392A" w14:textId="77777777" w:rsidR="005D1168" w:rsidRPr="005D1168" w:rsidRDefault="005D1168" w:rsidP="005D1168">
            <w:pPr>
              <w:jc w:val="center"/>
              <w:rPr>
                <w:rFonts w:ascii="Times New Roman" w:eastAsia="Calibri" w:hAnsi="Times New Roman" w:cs="Times New Roman"/>
              </w:rPr>
            </w:pPr>
          </w:p>
        </w:tc>
        <w:tc>
          <w:tcPr>
            <w:tcW w:w="1417" w:type="dxa"/>
          </w:tcPr>
          <w:p w14:paraId="0833DF1F" w14:textId="77777777" w:rsidR="005D1168" w:rsidRPr="005D1168" w:rsidRDefault="005D1168" w:rsidP="005D1168">
            <w:pPr>
              <w:jc w:val="center"/>
              <w:rPr>
                <w:rFonts w:ascii="Times New Roman" w:eastAsia="Calibri" w:hAnsi="Times New Roman" w:cs="Times New Roman"/>
              </w:rPr>
            </w:pPr>
          </w:p>
        </w:tc>
        <w:tc>
          <w:tcPr>
            <w:tcW w:w="3260" w:type="dxa"/>
            <w:vAlign w:val="center"/>
          </w:tcPr>
          <w:p w14:paraId="49035A17"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Ne lielāks par 80 mm; čuguns</w:t>
            </w:r>
          </w:p>
        </w:tc>
      </w:tr>
      <w:tr w:rsidR="005D1168" w:rsidRPr="005D1168" w14:paraId="10AD2A9B" w14:textId="77777777" w:rsidTr="00CA14C2">
        <w:tc>
          <w:tcPr>
            <w:tcW w:w="528" w:type="dxa"/>
          </w:tcPr>
          <w:p w14:paraId="4D2803AC" w14:textId="77777777" w:rsidR="005D1168" w:rsidRPr="005D1168" w:rsidRDefault="005D1168" w:rsidP="005D1168">
            <w:pPr>
              <w:rPr>
                <w:rFonts w:ascii="Calibri" w:eastAsia="Calibri" w:hAnsi="Calibri" w:cs="Times New Roman"/>
              </w:rPr>
            </w:pPr>
          </w:p>
        </w:tc>
        <w:tc>
          <w:tcPr>
            <w:tcW w:w="2132" w:type="dxa"/>
            <w:vAlign w:val="center"/>
          </w:tcPr>
          <w:p w14:paraId="1321C9D5"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Korpusa augstums: materiāls</w:t>
            </w:r>
          </w:p>
        </w:tc>
        <w:tc>
          <w:tcPr>
            <w:tcW w:w="1276" w:type="dxa"/>
          </w:tcPr>
          <w:p w14:paraId="1248BCE2" w14:textId="77777777" w:rsidR="005D1168" w:rsidRPr="005D1168" w:rsidRDefault="005D1168" w:rsidP="005D1168">
            <w:pPr>
              <w:snapToGrid w:val="0"/>
              <w:rPr>
                <w:rFonts w:ascii="Times New Roman" w:eastAsia="Calibri" w:hAnsi="Times New Roman" w:cs="Times New Roman"/>
              </w:rPr>
            </w:pPr>
          </w:p>
        </w:tc>
        <w:tc>
          <w:tcPr>
            <w:tcW w:w="1417" w:type="dxa"/>
          </w:tcPr>
          <w:p w14:paraId="0B82EF0A" w14:textId="77777777" w:rsidR="005D1168" w:rsidRPr="005D1168" w:rsidRDefault="005D1168" w:rsidP="005D1168">
            <w:pPr>
              <w:snapToGrid w:val="0"/>
              <w:rPr>
                <w:rFonts w:ascii="Times New Roman" w:eastAsia="Calibri" w:hAnsi="Times New Roman" w:cs="Times New Roman"/>
              </w:rPr>
            </w:pPr>
          </w:p>
        </w:tc>
        <w:tc>
          <w:tcPr>
            <w:tcW w:w="3260" w:type="dxa"/>
            <w:vAlign w:val="center"/>
          </w:tcPr>
          <w:p w14:paraId="39190A4E"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Ne lielāks par 65 mm; nerūsējošā metāla</w:t>
            </w:r>
          </w:p>
        </w:tc>
      </w:tr>
      <w:tr w:rsidR="005D1168" w:rsidRPr="005D1168" w14:paraId="374E2566" w14:textId="77777777" w:rsidTr="00CA14C2">
        <w:tc>
          <w:tcPr>
            <w:tcW w:w="528" w:type="dxa"/>
          </w:tcPr>
          <w:p w14:paraId="5E482EBC" w14:textId="77777777" w:rsidR="005D1168" w:rsidRPr="005D1168" w:rsidRDefault="005D1168" w:rsidP="005D1168">
            <w:pPr>
              <w:autoSpaceDE w:val="0"/>
              <w:snapToGrid w:val="0"/>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23</w:t>
            </w:r>
          </w:p>
        </w:tc>
        <w:tc>
          <w:tcPr>
            <w:tcW w:w="2132" w:type="dxa"/>
            <w:vAlign w:val="center"/>
          </w:tcPr>
          <w:p w14:paraId="1235C581" w14:textId="77777777" w:rsidR="005D1168" w:rsidRPr="005D1168" w:rsidRDefault="005D1168" w:rsidP="005D1168">
            <w:pPr>
              <w:autoSpaceDE w:val="0"/>
              <w:snapToGrid w:val="0"/>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Digitālais mikroskops</w:t>
            </w:r>
          </w:p>
        </w:tc>
        <w:tc>
          <w:tcPr>
            <w:tcW w:w="1276" w:type="dxa"/>
          </w:tcPr>
          <w:p w14:paraId="33E6AC39" w14:textId="77777777" w:rsidR="005D1168" w:rsidRPr="005D1168" w:rsidRDefault="005D1168" w:rsidP="005D1168">
            <w:pPr>
              <w:autoSpaceDE w:val="0"/>
              <w:snapToGrid w:val="0"/>
              <w:rPr>
                <w:rFonts w:ascii="Times New Roman" w:eastAsia="Times New Roman" w:hAnsi="Times New Roman" w:cs="Times New Roman"/>
                <w:b/>
                <w:lang w:eastAsia="ar-SA"/>
              </w:rPr>
            </w:pPr>
            <w:proofErr w:type="spellStart"/>
            <w:r w:rsidRPr="005D1168">
              <w:rPr>
                <w:rFonts w:ascii="Times New Roman" w:eastAsia="Times New Roman" w:hAnsi="Times New Roman" w:cs="Times New Roman"/>
                <w:b/>
                <w:lang w:eastAsia="ar-SA"/>
              </w:rPr>
              <w:t>gab</w:t>
            </w:r>
            <w:proofErr w:type="spellEnd"/>
          </w:p>
        </w:tc>
        <w:tc>
          <w:tcPr>
            <w:tcW w:w="1417" w:type="dxa"/>
          </w:tcPr>
          <w:p w14:paraId="3369CFB0" w14:textId="77777777" w:rsidR="005D1168" w:rsidRPr="005D1168" w:rsidRDefault="005D1168" w:rsidP="005D1168">
            <w:pPr>
              <w:autoSpaceDE w:val="0"/>
              <w:snapToGrid w:val="0"/>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1</w:t>
            </w:r>
          </w:p>
        </w:tc>
        <w:tc>
          <w:tcPr>
            <w:tcW w:w="3260" w:type="dxa"/>
            <w:vAlign w:val="center"/>
          </w:tcPr>
          <w:p w14:paraId="7D5169A0" w14:textId="77777777" w:rsidR="005D1168" w:rsidRPr="005D1168" w:rsidRDefault="005D1168" w:rsidP="005D1168">
            <w:pPr>
              <w:snapToGrid w:val="0"/>
              <w:rPr>
                <w:rFonts w:ascii="Times New Roman" w:eastAsia="Calibri" w:hAnsi="Times New Roman" w:cs="Times New Roman"/>
              </w:rPr>
            </w:pPr>
          </w:p>
        </w:tc>
      </w:tr>
      <w:tr w:rsidR="005D1168" w:rsidRPr="005D1168" w14:paraId="6639CD9E" w14:textId="77777777" w:rsidTr="00CA14C2">
        <w:tc>
          <w:tcPr>
            <w:tcW w:w="528" w:type="dxa"/>
          </w:tcPr>
          <w:p w14:paraId="4BFD80B6" w14:textId="77777777" w:rsidR="005D1168" w:rsidRPr="005D1168" w:rsidRDefault="005D1168" w:rsidP="005D1168">
            <w:pPr>
              <w:rPr>
                <w:rFonts w:ascii="Calibri" w:eastAsia="Calibri" w:hAnsi="Calibri" w:cs="Times New Roman"/>
              </w:rPr>
            </w:pPr>
          </w:p>
        </w:tc>
        <w:tc>
          <w:tcPr>
            <w:tcW w:w="2132" w:type="dxa"/>
          </w:tcPr>
          <w:p w14:paraId="573FAAF8" w14:textId="77777777" w:rsidR="005D1168" w:rsidRPr="005D1168" w:rsidRDefault="005D1168" w:rsidP="005D1168">
            <w:pPr>
              <w:spacing w:line="276" w:lineRule="auto"/>
              <w:rPr>
                <w:rFonts w:ascii="Times New Roman" w:eastAsia="Calibri" w:hAnsi="Times New Roman" w:cs="Times New Roman"/>
              </w:rPr>
            </w:pPr>
          </w:p>
          <w:p w14:paraId="408ED8AA" w14:textId="77777777" w:rsidR="005D1168" w:rsidRPr="005D1168" w:rsidRDefault="005D1168" w:rsidP="005D1168">
            <w:pPr>
              <w:spacing w:line="276" w:lineRule="auto"/>
              <w:rPr>
                <w:rFonts w:ascii="Times New Roman" w:eastAsia="Calibri" w:hAnsi="Times New Roman" w:cs="Times New Roman"/>
              </w:rPr>
            </w:pPr>
          </w:p>
          <w:p w14:paraId="431AD32A"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Funkcionālās</w:t>
            </w:r>
            <w:proofErr w:type="gramStart"/>
            <w:r w:rsidRPr="005D1168">
              <w:rPr>
                <w:rFonts w:ascii="Times New Roman" w:eastAsia="Calibri" w:hAnsi="Times New Roman" w:cs="Times New Roman"/>
              </w:rPr>
              <w:t xml:space="preserve">  </w:t>
            </w:r>
            <w:proofErr w:type="gramEnd"/>
            <w:r w:rsidRPr="005D1168">
              <w:rPr>
                <w:rFonts w:ascii="Times New Roman" w:eastAsia="Calibri" w:hAnsi="Times New Roman" w:cs="Times New Roman"/>
              </w:rPr>
              <w:t>prasības</w:t>
            </w:r>
          </w:p>
        </w:tc>
        <w:tc>
          <w:tcPr>
            <w:tcW w:w="1276" w:type="dxa"/>
          </w:tcPr>
          <w:p w14:paraId="7723D130" w14:textId="77777777" w:rsidR="005D1168" w:rsidRPr="005D1168" w:rsidRDefault="005D1168" w:rsidP="005D1168">
            <w:pPr>
              <w:snapToGrid w:val="0"/>
              <w:spacing w:line="276" w:lineRule="auto"/>
              <w:rPr>
                <w:rFonts w:ascii="Times New Roman" w:eastAsia="Calibri" w:hAnsi="Times New Roman" w:cs="Times New Roman"/>
              </w:rPr>
            </w:pPr>
          </w:p>
        </w:tc>
        <w:tc>
          <w:tcPr>
            <w:tcW w:w="1417" w:type="dxa"/>
          </w:tcPr>
          <w:p w14:paraId="341D23F6" w14:textId="77777777" w:rsidR="005D1168" w:rsidRPr="005D1168" w:rsidRDefault="005D1168" w:rsidP="005D1168">
            <w:pPr>
              <w:snapToGrid w:val="0"/>
              <w:spacing w:line="276" w:lineRule="auto"/>
              <w:rPr>
                <w:rFonts w:ascii="Times New Roman" w:eastAsia="Calibri" w:hAnsi="Times New Roman" w:cs="Times New Roman"/>
              </w:rPr>
            </w:pPr>
          </w:p>
        </w:tc>
        <w:tc>
          <w:tcPr>
            <w:tcW w:w="3260" w:type="dxa"/>
          </w:tcPr>
          <w:p w14:paraId="5CF96237"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Digitālais demonstrācijas mikroskops ir paredzēts augu, aļģu, ķērpju, vienšūņu, dzīvnieku šūnu vizuālas analīzes un demonstrējumu sagatavošanai un digitālai reģistrēšanai, vadot klasē praktiskās nodarbības un attēla projicēšanai uz ekrāna</w:t>
            </w:r>
          </w:p>
        </w:tc>
      </w:tr>
      <w:tr w:rsidR="005D1168" w:rsidRPr="005D1168" w14:paraId="211C7F0F" w14:textId="77777777" w:rsidTr="00CA14C2">
        <w:tc>
          <w:tcPr>
            <w:tcW w:w="528" w:type="dxa"/>
          </w:tcPr>
          <w:p w14:paraId="529206FB" w14:textId="77777777" w:rsidR="005D1168" w:rsidRPr="005D1168" w:rsidRDefault="005D1168" w:rsidP="005D1168">
            <w:pPr>
              <w:rPr>
                <w:rFonts w:ascii="Calibri" w:eastAsia="Calibri" w:hAnsi="Calibri" w:cs="Times New Roman"/>
              </w:rPr>
            </w:pPr>
          </w:p>
        </w:tc>
        <w:tc>
          <w:tcPr>
            <w:tcW w:w="2132" w:type="dxa"/>
          </w:tcPr>
          <w:p w14:paraId="4722AA31" w14:textId="77777777" w:rsidR="005D1168" w:rsidRPr="005D1168" w:rsidRDefault="005D1168" w:rsidP="005D1168">
            <w:pPr>
              <w:spacing w:line="276" w:lineRule="auto"/>
              <w:rPr>
                <w:rFonts w:ascii="Times New Roman" w:eastAsia="Calibri" w:hAnsi="Times New Roman" w:cs="Times New Roman"/>
              </w:rPr>
            </w:pPr>
          </w:p>
        </w:tc>
        <w:tc>
          <w:tcPr>
            <w:tcW w:w="1276" w:type="dxa"/>
          </w:tcPr>
          <w:p w14:paraId="17E7FFEE" w14:textId="77777777" w:rsidR="005D1168" w:rsidRPr="005D1168" w:rsidRDefault="005D1168" w:rsidP="005D1168">
            <w:pPr>
              <w:snapToGrid w:val="0"/>
              <w:spacing w:line="276" w:lineRule="auto"/>
              <w:rPr>
                <w:rFonts w:ascii="Times New Roman" w:eastAsia="Calibri" w:hAnsi="Times New Roman" w:cs="Times New Roman"/>
              </w:rPr>
            </w:pPr>
          </w:p>
        </w:tc>
        <w:tc>
          <w:tcPr>
            <w:tcW w:w="1417" w:type="dxa"/>
          </w:tcPr>
          <w:p w14:paraId="3A52170B" w14:textId="77777777" w:rsidR="005D1168" w:rsidRPr="005D1168" w:rsidRDefault="005D1168" w:rsidP="005D1168">
            <w:pPr>
              <w:snapToGrid w:val="0"/>
              <w:spacing w:line="276" w:lineRule="auto"/>
              <w:rPr>
                <w:rFonts w:ascii="Times New Roman" w:eastAsia="Calibri" w:hAnsi="Times New Roman" w:cs="Times New Roman"/>
              </w:rPr>
            </w:pPr>
          </w:p>
        </w:tc>
        <w:tc>
          <w:tcPr>
            <w:tcW w:w="3260" w:type="dxa"/>
          </w:tcPr>
          <w:p w14:paraId="7A4AC2B4"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 xml:space="preserve">Iekārtas pamatu veido </w:t>
            </w:r>
            <w:proofErr w:type="spellStart"/>
            <w:r w:rsidRPr="005D1168">
              <w:rPr>
                <w:rFonts w:ascii="Times New Roman" w:eastAsia="Calibri" w:hAnsi="Times New Roman" w:cs="Times New Roman"/>
              </w:rPr>
              <w:t>monokulārs</w:t>
            </w:r>
            <w:proofErr w:type="spellEnd"/>
            <w:r w:rsidRPr="005D1168">
              <w:rPr>
                <w:rFonts w:ascii="Times New Roman" w:eastAsia="Calibri" w:hAnsi="Times New Roman" w:cs="Times New Roman"/>
              </w:rPr>
              <w:t xml:space="preserve"> stikla optikas mikroskops </w:t>
            </w:r>
            <w:proofErr w:type="spellStart"/>
            <w:r w:rsidRPr="005D1168">
              <w:rPr>
                <w:rFonts w:ascii="Times New Roman" w:eastAsia="Calibri" w:hAnsi="Times New Roman" w:cs="Times New Roman"/>
              </w:rPr>
              <w:t>vieglmetāla</w:t>
            </w:r>
            <w:proofErr w:type="spellEnd"/>
            <w:r w:rsidRPr="005D1168">
              <w:rPr>
                <w:rFonts w:ascii="Times New Roman" w:eastAsia="Calibri" w:hAnsi="Times New Roman" w:cs="Times New Roman"/>
              </w:rPr>
              <w:t xml:space="preserve"> statīvā un korpusā iebūvēta foto kamera, ar kuras palīdzību var iegūt gan augstas izšķirtspējas mikroskopā novērojamo objektu attēlus. Iespējama datu pārraidīšana ar </w:t>
            </w:r>
            <w:proofErr w:type="spellStart"/>
            <w:r w:rsidRPr="005D1168">
              <w:rPr>
                <w:rFonts w:ascii="Times New Roman" w:eastAsia="Calibri" w:hAnsi="Times New Roman" w:cs="Times New Roman"/>
              </w:rPr>
              <w:t>WiFi</w:t>
            </w:r>
            <w:proofErr w:type="spellEnd"/>
          </w:p>
        </w:tc>
      </w:tr>
      <w:tr w:rsidR="005D1168" w:rsidRPr="005D1168" w14:paraId="312B139D" w14:textId="77777777" w:rsidTr="00CA14C2">
        <w:tc>
          <w:tcPr>
            <w:tcW w:w="528" w:type="dxa"/>
          </w:tcPr>
          <w:p w14:paraId="5D432C1A" w14:textId="77777777" w:rsidR="005D1168" w:rsidRPr="005D1168" w:rsidRDefault="005D1168" w:rsidP="005D1168">
            <w:pPr>
              <w:rPr>
                <w:rFonts w:ascii="Calibri" w:eastAsia="Calibri" w:hAnsi="Calibri" w:cs="Times New Roman"/>
              </w:rPr>
            </w:pPr>
          </w:p>
        </w:tc>
        <w:tc>
          <w:tcPr>
            <w:tcW w:w="2132" w:type="dxa"/>
          </w:tcPr>
          <w:p w14:paraId="74FFD07C" w14:textId="77777777" w:rsidR="005D1168" w:rsidRPr="005D1168" w:rsidRDefault="005D1168" w:rsidP="005D1168">
            <w:pPr>
              <w:spacing w:line="276" w:lineRule="auto"/>
              <w:rPr>
                <w:rFonts w:ascii="Times New Roman" w:eastAsia="Calibri" w:hAnsi="Times New Roman" w:cs="Times New Roman"/>
              </w:rPr>
            </w:pPr>
          </w:p>
        </w:tc>
        <w:tc>
          <w:tcPr>
            <w:tcW w:w="1276" w:type="dxa"/>
          </w:tcPr>
          <w:p w14:paraId="14EE2C98" w14:textId="77777777" w:rsidR="005D1168" w:rsidRPr="005D1168" w:rsidRDefault="005D1168" w:rsidP="005D1168">
            <w:pPr>
              <w:autoSpaceDE w:val="0"/>
              <w:snapToGrid w:val="0"/>
              <w:spacing w:line="276" w:lineRule="auto"/>
              <w:rPr>
                <w:rFonts w:ascii="Times New Roman" w:eastAsia="Calibri" w:hAnsi="Times New Roman" w:cs="Times New Roman"/>
              </w:rPr>
            </w:pPr>
          </w:p>
        </w:tc>
        <w:tc>
          <w:tcPr>
            <w:tcW w:w="1417" w:type="dxa"/>
          </w:tcPr>
          <w:p w14:paraId="10318D53" w14:textId="77777777" w:rsidR="005D1168" w:rsidRPr="005D1168" w:rsidRDefault="005D1168" w:rsidP="005D1168">
            <w:pPr>
              <w:autoSpaceDE w:val="0"/>
              <w:snapToGrid w:val="0"/>
              <w:spacing w:line="276" w:lineRule="auto"/>
              <w:rPr>
                <w:rFonts w:ascii="Times New Roman" w:eastAsia="Calibri" w:hAnsi="Times New Roman" w:cs="Times New Roman"/>
              </w:rPr>
            </w:pPr>
          </w:p>
        </w:tc>
        <w:tc>
          <w:tcPr>
            <w:tcW w:w="3260" w:type="dxa"/>
          </w:tcPr>
          <w:p w14:paraId="58077547"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Komplektā ir programmatūra darbam ar digitālo mikroskopu nodrošina:</w:t>
            </w:r>
          </w:p>
        </w:tc>
      </w:tr>
      <w:tr w:rsidR="005D1168" w:rsidRPr="005D1168" w14:paraId="68C8912F" w14:textId="77777777" w:rsidTr="00CA14C2">
        <w:tc>
          <w:tcPr>
            <w:tcW w:w="528" w:type="dxa"/>
          </w:tcPr>
          <w:p w14:paraId="5C9C3A50" w14:textId="77777777" w:rsidR="005D1168" w:rsidRPr="005D1168" w:rsidRDefault="005D1168" w:rsidP="005D1168">
            <w:pPr>
              <w:rPr>
                <w:rFonts w:ascii="Calibri" w:eastAsia="Calibri" w:hAnsi="Calibri" w:cs="Times New Roman"/>
              </w:rPr>
            </w:pPr>
          </w:p>
        </w:tc>
        <w:tc>
          <w:tcPr>
            <w:tcW w:w="2132" w:type="dxa"/>
          </w:tcPr>
          <w:p w14:paraId="7075E574" w14:textId="77777777" w:rsidR="005D1168" w:rsidRPr="005D1168" w:rsidRDefault="005D1168" w:rsidP="005D1168">
            <w:pPr>
              <w:spacing w:line="276" w:lineRule="auto"/>
              <w:rPr>
                <w:rFonts w:ascii="Times New Roman" w:eastAsia="Calibri" w:hAnsi="Times New Roman" w:cs="Times New Roman"/>
              </w:rPr>
            </w:pPr>
          </w:p>
        </w:tc>
        <w:tc>
          <w:tcPr>
            <w:tcW w:w="1276" w:type="dxa"/>
          </w:tcPr>
          <w:p w14:paraId="75F07D89" w14:textId="77777777" w:rsidR="005D1168" w:rsidRPr="005D1168" w:rsidRDefault="005D1168" w:rsidP="005D1168">
            <w:pPr>
              <w:autoSpaceDE w:val="0"/>
              <w:snapToGrid w:val="0"/>
              <w:spacing w:line="276" w:lineRule="auto"/>
              <w:rPr>
                <w:rFonts w:ascii="Times New Roman" w:eastAsia="Calibri" w:hAnsi="Times New Roman" w:cs="Times New Roman"/>
              </w:rPr>
            </w:pPr>
          </w:p>
        </w:tc>
        <w:tc>
          <w:tcPr>
            <w:tcW w:w="1417" w:type="dxa"/>
          </w:tcPr>
          <w:p w14:paraId="260CEE47" w14:textId="77777777" w:rsidR="005D1168" w:rsidRPr="005D1168" w:rsidRDefault="005D1168" w:rsidP="005D1168">
            <w:pPr>
              <w:autoSpaceDE w:val="0"/>
              <w:snapToGrid w:val="0"/>
              <w:spacing w:line="276" w:lineRule="auto"/>
              <w:rPr>
                <w:rFonts w:ascii="Times New Roman" w:eastAsia="Calibri" w:hAnsi="Times New Roman" w:cs="Times New Roman"/>
              </w:rPr>
            </w:pPr>
          </w:p>
        </w:tc>
        <w:tc>
          <w:tcPr>
            <w:tcW w:w="3260" w:type="dxa"/>
          </w:tcPr>
          <w:p w14:paraId="591DD6DC" w14:textId="386838D2" w:rsidR="005D1168" w:rsidRPr="005D1168" w:rsidRDefault="00B96A15" w:rsidP="005D1168">
            <w:pPr>
              <w:spacing w:line="276" w:lineRule="auto"/>
              <w:rPr>
                <w:rFonts w:ascii="Times New Roman" w:eastAsia="Calibri" w:hAnsi="Times New Roman" w:cs="Times New Roman"/>
              </w:rPr>
            </w:pPr>
            <w:r>
              <w:rPr>
                <w:rFonts w:ascii="Times New Roman" w:eastAsia="Calibri" w:hAnsi="Times New Roman" w:cs="Times New Roman"/>
              </w:rPr>
              <w:t xml:space="preserve">1. </w:t>
            </w:r>
            <w:r w:rsidR="005D1168" w:rsidRPr="005D1168">
              <w:rPr>
                <w:rFonts w:ascii="Times New Roman" w:eastAsia="Calibri" w:hAnsi="Times New Roman" w:cs="Times New Roman"/>
              </w:rPr>
              <w:t>objekta attēlošanu uz datora ekrāna vai projektora reālā laikā,</w:t>
            </w:r>
          </w:p>
        </w:tc>
      </w:tr>
      <w:tr w:rsidR="005D1168" w:rsidRPr="005D1168" w14:paraId="015A0F10" w14:textId="77777777" w:rsidTr="00CA14C2">
        <w:tc>
          <w:tcPr>
            <w:tcW w:w="528" w:type="dxa"/>
          </w:tcPr>
          <w:p w14:paraId="71769B0D" w14:textId="77777777" w:rsidR="005D1168" w:rsidRPr="005D1168" w:rsidRDefault="005D1168" w:rsidP="005D1168">
            <w:pPr>
              <w:rPr>
                <w:rFonts w:ascii="Calibri" w:eastAsia="Calibri" w:hAnsi="Calibri" w:cs="Times New Roman"/>
              </w:rPr>
            </w:pPr>
          </w:p>
        </w:tc>
        <w:tc>
          <w:tcPr>
            <w:tcW w:w="2132" w:type="dxa"/>
          </w:tcPr>
          <w:p w14:paraId="6E273FE6" w14:textId="77777777" w:rsidR="005D1168" w:rsidRPr="005D1168" w:rsidRDefault="005D1168" w:rsidP="005D1168">
            <w:pPr>
              <w:spacing w:line="276" w:lineRule="auto"/>
              <w:rPr>
                <w:rFonts w:ascii="Times New Roman" w:eastAsia="Calibri" w:hAnsi="Times New Roman" w:cs="Times New Roman"/>
              </w:rPr>
            </w:pPr>
          </w:p>
        </w:tc>
        <w:tc>
          <w:tcPr>
            <w:tcW w:w="1276" w:type="dxa"/>
          </w:tcPr>
          <w:p w14:paraId="72CB5642" w14:textId="77777777" w:rsidR="005D1168" w:rsidRPr="005D1168" w:rsidRDefault="005D1168" w:rsidP="005D1168">
            <w:pPr>
              <w:snapToGrid w:val="0"/>
              <w:spacing w:line="276" w:lineRule="auto"/>
              <w:jc w:val="center"/>
              <w:rPr>
                <w:rFonts w:ascii="Times New Roman" w:eastAsia="Calibri" w:hAnsi="Times New Roman" w:cs="Times New Roman"/>
              </w:rPr>
            </w:pPr>
          </w:p>
        </w:tc>
        <w:tc>
          <w:tcPr>
            <w:tcW w:w="1417" w:type="dxa"/>
          </w:tcPr>
          <w:p w14:paraId="7DB91DFB" w14:textId="77777777" w:rsidR="005D1168" w:rsidRPr="005D1168" w:rsidRDefault="005D1168" w:rsidP="005D1168">
            <w:pPr>
              <w:snapToGrid w:val="0"/>
              <w:spacing w:line="276" w:lineRule="auto"/>
              <w:jc w:val="center"/>
              <w:rPr>
                <w:rFonts w:ascii="Times New Roman" w:eastAsia="Calibri" w:hAnsi="Times New Roman" w:cs="Times New Roman"/>
              </w:rPr>
            </w:pPr>
          </w:p>
        </w:tc>
        <w:tc>
          <w:tcPr>
            <w:tcW w:w="3260" w:type="dxa"/>
          </w:tcPr>
          <w:p w14:paraId="41C017B3" w14:textId="0E110D5E" w:rsidR="005D1168" w:rsidRPr="005D1168" w:rsidRDefault="00B96A15" w:rsidP="005D1168">
            <w:pPr>
              <w:spacing w:line="276" w:lineRule="auto"/>
              <w:rPr>
                <w:rFonts w:ascii="Times New Roman" w:eastAsia="Calibri" w:hAnsi="Times New Roman" w:cs="Times New Roman"/>
              </w:rPr>
            </w:pPr>
            <w:r>
              <w:rPr>
                <w:rFonts w:ascii="Times New Roman" w:eastAsia="Calibri" w:hAnsi="Times New Roman" w:cs="Times New Roman"/>
              </w:rPr>
              <w:t xml:space="preserve">2. </w:t>
            </w:r>
            <w:r w:rsidR="005D1168" w:rsidRPr="005D1168">
              <w:rPr>
                <w:rFonts w:ascii="Times New Roman" w:eastAsia="Calibri" w:hAnsi="Times New Roman" w:cs="Times New Roman"/>
              </w:rPr>
              <w:t>redzot reālā laika attēlu to var nofotografēt. Nofotografētais attēls netraucē tālāk skatīties reālā laika attēlu</w:t>
            </w:r>
          </w:p>
        </w:tc>
      </w:tr>
      <w:tr w:rsidR="005D1168" w:rsidRPr="005D1168" w14:paraId="079B3514" w14:textId="77777777" w:rsidTr="00CA14C2">
        <w:tc>
          <w:tcPr>
            <w:tcW w:w="528" w:type="dxa"/>
          </w:tcPr>
          <w:p w14:paraId="770094E7" w14:textId="77777777" w:rsidR="005D1168" w:rsidRPr="005D1168" w:rsidRDefault="005D1168" w:rsidP="005D1168">
            <w:pPr>
              <w:rPr>
                <w:rFonts w:ascii="Calibri" w:eastAsia="Calibri" w:hAnsi="Calibri" w:cs="Times New Roman"/>
              </w:rPr>
            </w:pPr>
          </w:p>
        </w:tc>
        <w:tc>
          <w:tcPr>
            <w:tcW w:w="2132" w:type="dxa"/>
          </w:tcPr>
          <w:p w14:paraId="6C5D55AE" w14:textId="77777777" w:rsidR="005D1168" w:rsidRPr="005D1168" w:rsidRDefault="005D1168" w:rsidP="005D1168">
            <w:pPr>
              <w:spacing w:line="276" w:lineRule="auto"/>
              <w:rPr>
                <w:rFonts w:ascii="Times New Roman" w:eastAsia="Calibri" w:hAnsi="Times New Roman" w:cs="Times New Roman"/>
              </w:rPr>
            </w:pPr>
          </w:p>
        </w:tc>
        <w:tc>
          <w:tcPr>
            <w:tcW w:w="1276" w:type="dxa"/>
          </w:tcPr>
          <w:p w14:paraId="53ACF204" w14:textId="77777777" w:rsidR="005D1168" w:rsidRPr="005D1168" w:rsidRDefault="005D1168" w:rsidP="005D1168">
            <w:pPr>
              <w:snapToGrid w:val="0"/>
              <w:spacing w:line="276" w:lineRule="auto"/>
              <w:rPr>
                <w:rFonts w:ascii="Times New Roman" w:eastAsia="Calibri" w:hAnsi="Times New Roman" w:cs="Times New Roman"/>
              </w:rPr>
            </w:pPr>
          </w:p>
        </w:tc>
        <w:tc>
          <w:tcPr>
            <w:tcW w:w="1417" w:type="dxa"/>
          </w:tcPr>
          <w:p w14:paraId="2CCD5C65" w14:textId="77777777" w:rsidR="005D1168" w:rsidRPr="005D1168" w:rsidRDefault="005D1168" w:rsidP="005D1168">
            <w:pPr>
              <w:snapToGrid w:val="0"/>
              <w:spacing w:line="276" w:lineRule="auto"/>
              <w:rPr>
                <w:rFonts w:ascii="Times New Roman" w:eastAsia="Calibri" w:hAnsi="Times New Roman" w:cs="Times New Roman"/>
              </w:rPr>
            </w:pPr>
          </w:p>
        </w:tc>
        <w:tc>
          <w:tcPr>
            <w:tcW w:w="3260" w:type="dxa"/>
          </w:tcPr>
          <w:p w14:paraId="5D5E5978" w14:textId="3F3A815A"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3. reālā laika video ierakstu,</w:t>
            </w:r>
          </w:p>
        </w:tc>
      </w:tr>
      <w:tr w:rsidR="005D1168" w:rsidRPr="005D1168" w14:paraId="41A1F305" w14:textId="77777777" w:rsidTr="00CA14C2">
        <w:tc>
          <w:tcPr>
            <w:tcW w:w="528" w:type="dxa"/>
          </w:tcPr>
          <w:p w14:paraId="684FE3A1" w14:textId="77777777" w:rsidR="005D1168" w:rsidRPr="005D1168" w:rsidRDefault="005D1168" w:rsidP="005D1168">
            <w:pPr>
              <w:rPr>
                <w:rFonts w:ascii="Calibri" w:eastAsia="Calibri" w:hAnsi="Calibri" w:cs="Times New Roman"/>
              </w:rPr>
            </w:pPr>
          </w:p>
        </w:tc>
        <w:tc>
          <w:tcPr>
            <w:tcW w:w="2132" w:type="dxa"/>
          </w:tcPr>
          <w:p w14:paraId="5BDC8D80" w14:textId="77777777" w:rsidR="005D1168" w:rsidRPr="005D1168" w:rsidRDefault="005D1168" w:rsidP="005D1168">
            <w:pPr>
              <w:spacing w:line="276" w:lineRule="auto"/>
              <w:rPr>
                <w:rFonts w:ascii="Times New Roman" w:eastAsia="Calibri" w:hAnsi="Times New Roman" w:cs="Times New Roman"/>
              </w:rPr>
            </w:pPr>
          </w:p>
        </w:tc>
        <w:tc>
          <w:tcPr>
            <w:tcW w:w="1276" w:type="dxa"/>
          </w:tcPr>
          <w:p w14:paraId="372D4490" w14:textId="77777777" w:rsidR="005D1168" w:rsidRPr="005D1168" w:rsidRDefault="005D1168" w:rsidP="005D1168">
            <w:pPr>
              <w:snapToGrid w:val="0"/>
              <w:spacing w:line="276" w:lineRule="auto"/>
              <w:jc w:val="center"/>
              <w:rPr>
                <w:rFonts w:ascii="Times New Roman" w:eastAsia="Calibri" w:hAnsi="Times New Roman" w:cs="Times New Roman"/>
              </w:rPr>
            </w:pPr>
          </w:p>
        </w:tc>
        <w:tc>
          <w:tcPr>
            <w:tcW w:w="1417" w:type="dxa"/>
          </w:tcPr>
          <w:p w14:paraId="5EAC12B7" w14:textId="77777777" w:rsidR="005D1168" w:rsidRPr="005D1168" w:rsidRDefault="005D1168" w:rsidP="005D1168">
            <w:pPr>
              <w:snapToGrid w:val="0"/>
              <w:spacing w:line="276" w:lineRule="auto"/>
              <w:jc w:val="center"/>
              <w:rPr>
                <w:rFonts w:ascii="Times New Roman" w:eastAsia="Calibri" w:hAnsi="Times New Roman" w:cs="Times New Roman"/>
              </w:rPr>
            </w:pPr>
          </w:p>
        </w:tc>
        <w:tc>
          <w:tcPr>
            <w:tcW w:w="3260" w:type="dxa"/>
          </w:tcPr>
          <w:p w14:paraId="0A56DE7C" w14:textId="3A2D7547" w:rsidR="005D1168" w:rsidRPr="005D1168" w:rsidRDefault="00B96A15" w:rsidP="005D1168">
            <w:pPr>
              <w:spacing w:line="276" w:lineRule="auto"/>
              <w:rPr>
                <w:rFonts w:ascii="Times New Roman" w:eastAsia="Calibri" w:hAnsi="Times New Roman" w:cs="Times New Roman"/>
              </w:rPr>
            </w:pPr>
            <w:r>
              <w:rPr>
                <w:rFonts w:ascii="Times New Roman" w:eastAsia="Calibri" w:hAnsi="Times New Roman" w:cs="Times New Roman"/>
              </w:rPr>
              <w:t xml:space="preserve">4. </w:t>
            </w:r>
            <w:r w:rsidR="005D1168" w:rsidRPr="005D1168">
              <w:rPr>
                <w:rFonts w:ascii="Times New Roman" w:eastAsia="Calibri" w:hAnsi="Times New Roman" w:cs="Times New Roman"/>
              </w:rPr>
              <w:t>automātisku reālā laika attēla fotografēšana, iestādot laika intervālu, pēc kura tiek uzņemta nākamā automātiskā fotogrāfija. Automātiskās uzņemšanas laikā, nofot</w:t>
            </w:r>
            <w:r>
              <w:rPr>
                <w:rFonts w:ascii="Times New Roman" w:eastAsia="Calibri" w:hAnsi="Times New Roman" w:cs="Times New Roman"/>
              </w:rPr>
              <w:t>o</w:t>
            </w:r>
            <w:r w:rsidR="005D1168" w:rsidRPr="005D1168">
              <w:rPr>
                <w:rFonts w:ascii="Times New Roman" w:eastAsia="Calibri" w:hAnsi="Times New Roman" w:cs="Times New Roman"/>
              </w:rPr>
              <w:t>grafētās fotogrāfijas netraucē tālāk darboties ar reālā laika attēlu un ieregulēt citu attēla režīmu</w:t>
            </w:r>
          </w:p>
        </w:tc>
      </w:tr>
      <w:tr w:rsidR="005D1168" w:rsidRPr="005D1168" w14:paraId="36378CCD" w14:textId="77777777" w:rsidTr="00CA14C2">
        <w:tc>
          <w:tcPr>
            <w:tcW w:w="528" w:type="dxa"/>
          </w:tcPr>
          <w:p w14:paraId="7CF4D497" w14:textId="77777777" w:rsidR="005D1168" w:rsidRPr="005D1168" w:rsidRDefault="005D1168" w:rsidP="005D1168">
            <w:pPr>
              <w:rPr>
                <w:rFonts w:ascii="Calibri" w:eastAsia="Calibri" w:hAnsi="Calibri" w:cs="Times New Roman"/>
              </w:rPr>
            </w:pPr>
          </w:p>
        </w:tc>
        <w:tc>
          <w:tcPr>
            <w:tcW w:w="2132" w:type="dxa"/>
          </w:tcPr>
          <w:p w14:paraId="578C9386" w14:textId="77777777" w:rsidR="005D1168" w:rsidRPr="005D1168" w:rsidRDefault="005D1168" w:rsidP="005D1168">
            <w:pPr>
              <w:spacing w:line="276" w:lineRule="auto"/>
              <w:rPr>
                <w:rFonts w:ascii="Times New Roman" w:eastAsia="Calibri" w:hAnsi="Times New Roman" w:cs="Times New Roman"/>
              </w:rPr>
            </w:pPr>
          </w:p>
        </w:tc>
        <w:tc>
          <w:tcPr>
            <w:tcW w:w="1276" w:type="dxa"/>
          </w:tcPr>
          <w:p w14:paraId="47046075" w14:textId="77777777" w:rsidR="005D1168" w:rsidRPr="005D1168" w:rsidRDefault="005D1168" w:rsidP="005D1168">
            <w:pPr>
              <w:snapToGrid w:val="0"/>
              <w:spacing w:line="276" w:lineRule="auto"/>
              <w:rPr>
                <w:rFonts w:ascii="Times New Roman" w:eastAsia="Calibri" w:hAnsi="Times New Roman" w:cs="Times New Roman"/>
              </w:rPr>
            </w:pPr>
          </w:p>
        </w:tc>
        <w:tc>
          <w:tcPr>
            <w:tcW w:w="1417" w:type="dxa"/>
          </w:tcPr>
          <w:p w14:paraId="0DF54E1C" w14:textId="77777777" w:rsidR="005D1168" w:rsidRPr="005D1168" w:rsidRDefault="005D1168" w:rsidP="005D1168">
            <w:pPr>
              <w:snapToGrid w:val="0"/>
              <w:spacing w:line="276" w:lineRule="auto"/>
              <w:rPr>
                <w:rFonts w:ascii="Times New Roman" w:eastAsia="Calibri" w:hAnsi="Times New Roman" w:cs="Times New Roman"/>
              </w:rPr>
            </w:pPr>
          </w:p>
        </w:tc>
        <w:tc>
          <w:tcPr>
            <w:tcW w:w="3260" w:type="dxa"/>
          </w:tcPr>
          <w:p w14:paraId="16C24757" w14:textId="786CD196" w:rsidR="005D1168" w:rsidRPr="005D1168" w:rsidRDefault="00B96A15" w:rsidP="005D1168">
            <w:pPr>
              <w:spacing w:line="276" w:lineRule="auto"/>
              <w:rPr>
                <w:rFonts w:ascii="Times New Roman" w:eastAsia="Calibri" w:hAnsi="Times New Roman" w:cs="Times New Roman"/>
              </w:rPr>
            </w:pPr>
            <w:r>
              <w:rPr>
                <w:rFonts w:ascii="Times New Roman" w:eastAsia="Calibri" w:hAnsi="Times New Roman" w:cs="Times New Roman"/>
              </w:rPr>
              <w:t xml:space="preserve">5. </w:t>
            </w:r>
            <w:r w:rsidR="005D1168" w:rsidRPr="005D1168">
              <w:rPr>
                <w:rFonts w:ascii="Times New Roman" w:eastAsia="Calibri" w:hAnsi="Times New Roman" w:cs="Times New Roman"/>
              </w:rPr>
              <w:t>vairāku attēlus apvienošanu vienā</w:t>
            </w:r>
          </w:p>
        </w:tc>
      </w:tr>
      <w:tr w:rsidR="005D1168" w:rsidRPr="005D1168" w14:paraId="3D1B15EB" w14:textId="77777777" w:rsidTr="00CA14C2">
        <w:tc>
          <w:tcPr>
            <w:tcW w:w="528" w:type="dxa"/>
          </w:tcPr>
          <w:p w14:paraId="0C217728" w14:textId="77777777" w:rsidR="005D1168" w:rsidRPr="005D1168" w:rsidRDefault="005D1168" w:rsidP="005D1168">
            <w:pPr>
              <w:rPr>
                <w:rFonts w:ascii="Calibri" w:eastAsia="Calibri" w:hAnsi="Calibri" w:cs="Times New Roman"/>
              </w:rPr>
            </w:pPr>
          </w:p>
        </w:tc>
        <w:tc>
          <w:tcPr>
            <w:tcW w:w="2132" w:type="dxa"/>
          </w:tcPr>
          <w:p w14:paraId="7AE4F578" w14:textId="77777777" w:rsidR="005D1168" w:rsidRPr="005D1168" w:rsidRDefault="005D1168" w:rsidP="005D1168">
            <w:pPr>
              <w:spacing w:line="276" w:lineRule="auto"/>
              <w:rPr>
                <w:rFonts w:ascii="Times New Roman" w:eastAsia="Calibri" w:hAnsi="Times New Roman" w:cs="Times New Roman"/>
              </w:rPr>
            </w:pPr>
          </w:p>
        </w:tc>
        <w:tc>
          <w:tcPr>
            <w:tcW w:w="1276" w:type="dxa"/>
          </w:tcPr>
          <w:p w14:paraId="3CAA08C9" w14:textId="77777777" w:rsidR="005D1168" w:rsidRPr="005D1168" w:rsidRDefault="005D1168" w:rsidP="005D1168">
            <w:pPr>
              <w:snapToGrid w:val="0"/>
              <w:spacing w:line="276" w:lineRule="auto"/>
              <w:rPr>
                <w:rFonts w:ascii="Times New Roman" w:eastAsia="Calibri" w:hAnsi="Times New Roman" w:cs="Times New Roman"/>
              </w:rPr>
            </w:pPr>
          </w:p>
        </w:tc>
        <w:tc>
          <w:tcPr>
            <w:tcW w:w="1417" w:type="dxa"/>
          </w:tcPr>
          <w:p w14:paraId="621FDB2A" w14:textId="77777777" w:rsidR="005D1168" w:rsidRPr="005D1168" w:rsidRDefault="005D1168" w:rsidP="005D1168">
            <w:pPr>
              <w:snapToGrid w:val="0"/>
              <w:spacing w:line="276" w:lineRule="auto"/>
              <w:rPr>
                <w:rFonts w:ascii="Times New Roman" w:eastAsia="Calibri" w:hAnsi="Times New Roman" w:cs="Times New Roman"/>
              </w:rPr>
            </w:pPr>
          </w:p>
        </w:tc>
        <w:tc>
          <w:tcPr>
            <w:tcW w:w="3260" w:type="dxa"/>
          </w:tcPr>
          <w:p w14:paraId="7B27B36B" w14:textId="0F53D8DC" w:rsidR="005D1168" w:rsidRPr="005D1168" w:rsidRDefault="00B96A15" w:rsidP="005D1168">
            <w:pPr>
              <w:spacing w:line="276" w:lineRule="auto"/>
              <w:rPr>
                <w:rFonts w:ascii="Times New Roman" w:eastAsia="Calibri" w:hAnsi="Times New Roman" w:cs="Times New Roman"/>
              </w:rPr>
            </w:pPr>
            <w:r>
              <w:rPr>
                <w:rFonts w:ascii="Times New Roman" w:eastAsia="Calibri" w:hAnsi="Times New Roman" w:cs="Times New Roman"/>
              </w:rPr>
              <w:t>6.</w:t>
            </w:r>
            <w:r w:rsidR="005D1168" w:rsidRPr="005D1168">
              <w:rPr>
                <w:rFonts w:ascii="Times New Roman" w:eastAsia="Calibri" w:hAnsi="Times New Roman" w:cs="Times New Roman"/>
              </w:rPr>
              <w:t xml:space="preserve"> iespēju iegūtajos attēlos veikt reālus mērījumus dažādās </w:t>
            </w:r>
            <w:r w:rsidR="005D1168" w:rsidRPr="005D1168">
              <w:rPr>
                <w:rFonts w:ascii="Times New Roman" w:eastAsia="Calibri" w:hAnsi="Times New Roman" w:cs="Times New Roman"/>
              </w:rPr>
              <w:lastRenderedPageBreak/>
              <w:t>mērvienībās - izmērīt garumu, iezīmēta laukuma perimetru (iezīmējot kā apli, kvadrātu, taisnstūri, elipsi, daudzstūri vai brīvu roku ievilktu laukumu), izmērīt leņķi</w:t>
            </w:r>
          </w:p>
        </w:tc>
      </w:tr>
      <w:tr w:rsidR="005D1168" w:rsidRPr="005D1168" w14:paraId="671ED90E" w14:textId="77777777" w:rsidTr="00CA14C2">
        <w:tc>
          <w:tcPr>
            <w:tcW w:w="528" w:type="dxa"/>
          </w:tcPr>
          <w:p w14:paraId="5324B090" w14:textId="77777777" w:rsidR="005D1168" w:rsidRPr="005D1168" w:rsidRDefault="005D1168" w:rsidP="005D1168">
            <w:pPr>
              <w:rPr>
                <w:rFonts w:ascii="Calibri" w:eastAsia="Calibri" w:hAnsi="Calibri" w:cs="Times New Roman"/>
              </w:rPr>
            </w:pPr>
          </w:p>
        </w:tc>
        <w:tc>
          <w:tcPr>
            <w:tcW w:w="2132" w:type="dxa"/>
          </w:tcPr>
          <w:p w14:paraId="41965622" w14:textId="77777777" w:rsidR="005D1168" w:rsidRPr="005D1168" w:rsidRDefault="005D1168" w:rsidP="005D1168">
            <w:pPr>
              <w:spacing w:line="276" w:lineRule="auto"/>
              <w:rPr>
                <w:rFonts w:ascii="Times New Roman" w:eastAsia="Calibri" w:hAnsi="Times New Roman" w:cs="Times New Roman"/>
              </w:rPr>
            </w:pPr>
          </w:p>
        </w:tc>
        <w:tc>
          <w:tcPr>
            <w:tcW w:w="1276" w:type="dxa"/>
          </w:tcPr>
          <w:p w14:paraId="3F733DAE" w14:textId="77777777" w:rsidR="005D1168" w:rsidRPr="005D1168" w:rsidRDefault="005D1168" w:rsidP="005D1168">
            <w:pPr>
              <w:autoSpaceDE w:val="0"/>
              <w:snapToGrid w:val="0"/>
              <w:spacing w:line="276" w:lineRule="auto"/>
              <w:rPr>
                <w:rFonts w:ascii="Times New Roman" w:eastAsia="Calibri" w:hAnsi="Times New Roman" w:cs="Times New Roman"/>
              </w:rPr>
            </w:pPr>
          </w:p>
        </w:tc>
        <w:tc>
          <w:tcPr>
            <w:tcW w:w="1417" w:type="dxa"/>
          </w:tcPr>
          <w:p w14:paraId="43120232" w14:textId="77777777" w:rsidR="005D1168" w:rsidRPr="005D1168" w:rsidRDefault="005D1168" w:rsidP="005D1168">
            <w:pPr>
              <w:autoSpaceDE w:val="0"/>
              <w:snapToGrid w:val="0"/>
              <w:spacing w:line="276" w:lineRule="auto"/>
              <w:rPr>
                <w:rFonts w:ascii="Times New Roman" w:eastAsia="Calibri" w:hAnsi="Times New Roman" w:cs="Times New Roman"/>
              </w:rPr>
            </w:pPr>
          </w:p>
        </w:tc>
        <w:tc>
          <w:tcPr>
            <w:tcW w:w="3260" w:type="dxa"/>
          </w:tcPr>
          <w:p w14:paraId="24EB04AB" w14:textId="5BCBECEC" w:rsidR="005D1168" w:rsidRPr="005D1168" w:rsidRDefault="00B96A15" w:rsidP="005D1168">
            <w:pPr>
              <w:spacing w:line="276" w:lineRule="auto"/>
              <w:rPr>
                <w:rFonts w:ascii="Times New Roman" w:eastAsia="Calibri" w:hAnsi="Times New Roman" w:cs="Times New Roman"/>
              </w:rPr>
            </w:pPr>
            <w:r>
              <w:rPr>
                <w:rFonts w:ascii="Times New Roman" w:eastAsia="Calibri" w:hAnsi="Times New Roman" w:cs="Times New Roman"/>
              </w:rPr>
              <w:t xml:space="preserve">7. </w:t>
            </w:r>
            <w:r w:rsidR="005D1168" w:rsidRPr="005D1168">
              <w:rPr>
                <w:rFonts w:ascii="Times New Roman" w:eastAsia="Calibri" w:hAnsi="Times New Roman" w:cs="Times New Roman"/>
              </w:rPr>
              <w:t>iespēju mērījumus saglabāt speciālā mērījumu tabulā, katram objektam piešķirot identifikācijas numuru</w:t>
            </w:r>
          </w:p>
        </w:tc>
      </w:tr>
      <w:tr w:rsidR="005D1168" w:rsidRPr="005D1168" w14:paraId="6460BA2C" w14:textId="77777777" w:rsidTr="00CA14C2">
        <w:tc>
          <w:tcPr>
            <w:tcW w:w="528" w:type="dxa"/>
          </w:tcPr>
          <w:p w14:paraId="2579CC1F" w14:textId="77777777" w:rsidR="005D1168" w:rsidRPr="005D1168" w:rsidRDefault="005D1168" w:rsidP="005D1168">
            <w:pPr>
              <w:rPr>
                <w:rFonts w:ascii="Calibri" w:eastAsia="Calibri" w:hAnsi="Calibri" w:cs="Times New Roman"/>
              </w:rPr>
            </w:pPr>
          </w:p>
        </w:tc>
        <w:tc>
          <w:tcPr>
            <w:tcW w:w="2132" w:type="dxa"/>
          </w:tcPr>
          <w:p w14:paraId="4C989987" w14:textId="77777777" w:rsidR="005D1168" w:rsidRPr="005D1168" w:rsidRDefault="005D1168" w:rsidP="005D1168">
            <w:pPr>
              <w:spacing w:line="276" w:lineRule="auto"/>
              <w:rPr>
                <w:rFonts w:ascii="Times New Roman" w:eastAsia="Calibri" w:hAnsi="Times New Roman" w:cs="Times New Roman"/>
              </w:rPr>
            </w:pPr>
          </w:p>
        </w:tc>
        <w:tc>
          <w:tcPr>
            <w:tcW w:w="1276" w:type="dxa"/>
          </w:tcPr>
          <w:p w14:paraId="1546A8D6" w14:textId="77777777" w:rsidR="005D1168" w:rsidRPr="005D1168" w:rsidRDefault="005D1168" w:rsidP="005D1168">
            <w:pPr>
              <w:autoSpaceDE w:val="0"/>
              <w:snapToGrid w:val="0"/>
              <w:spacing w:line="276" w:lineRule="auto"/>
              <w:rPr>
                <w:rFonts w:ascii="Times New Roman" w:eastAsia="Calibri" w:hAnsi="Times New Roman" w:cs="Times New Roman"/>
              </w:rPr>
            </w:pPr>
          </w:p>
        </w:tc>
        <w:tc>
          <w:tcPr>
            <w:tcW w:w="1417" w:type="dxa"/>
          </w:tcPr>
          <w:p w14:paraId="52C7D695" w14:textId="77777777" w:rsidR="005D1168" w:rsidRPr="005D1168" w:rsidRDefault="005D1168" w:rsidP="005D1168">
            <w:pPr>
              <w:autoSpaceDE w:val="0"/>
              <w:snapToGrid w:val="0"/>
              <w:spacing w:line="276" w:lineRule="auto"/>
              <w:rPr>
                <w:rFonts w:ascii="Times New Roman" w:eastAsia="Calibri" w:hAnsi="Times New Roman" w:cs="Times New Roman"/>
              </w:rPr>
            </w:pPr>
          </w:p>
        </w:tc>
        <w:tc>
          <w:tcPr>
            <w:tcW w:w="3260" w:type="dxa"/>
          </w:tcPr>
          <w:p w14:paraId="577FFED9" w14:textId="5BEEF49F" w:rsidR="005D1168" w:rsidRPr="005D1168" w:rsidRDefault="00B96A15" w:rsidP="005D1168">
            <w:pPr>
              <w:spacing w:line="276" w:lineRule="auto"/>
              <w:rPr>
                <w:rFonts w:ascii="Times New Roman" w:eastAsia="Calibri" w:hAnsi="Times New Roman" w:cs="Times New Roman"/>
              </w:rPr>
            </w:pPr>
            <w:r>
              <w:rPr>
                <w:rFonts w:ascii="Times New Roman" w:eastAsia="Calibri" w:hAnsi="Times New Roman" w:cs="Times New Roman"/>
              </w:rPr>
              <w:t xml:space="preserve">8. </w:t>
            </w:r>
            <w:r w:rsidR="005D1168" w:rsidRPr="005D1168">
              <w:rPr>
                <w:rFonts w:ascii="Times New Roman" w:eastAsia="Calibri" w:hAnsi="Times New Roman" w:cs="Times New Roman"/>
              </w:rPr>
              <w:t>iespēju mērījumus un objekta nosaukumus parādīt arī uz paša attēla</w:t>
            </w:r>
          </w:p>
        </w:tc>
      </w:tr>
      <w:tr w:rsidR="005D1168" w:rsidRPr="005D1168" w14:paraId="18AE4973" w14:textId="77777777" w:rsidTr="00CA14C2">
        <w:tc>
          <w:tcPr>
            <w:tcW w:w="528" w:type="dxa"/>
          </w:tcPr>
          <w:p w14:paraId="6DD3270A" w14:textId="77777777" w:rsidR="005D1168" w:rsidRPr="005D1168" w:rsidRDefault="005D1168" w:rsidP="005D1168">
            <w:pPr>
              <w:rPr>
                <w:rFonts w:ascii="Calibri" w:eastAsia="Calibri" w:hAnsi="Calibri" w:cs="Times New Roman"/>
              </w:rPr>
            </w:pPr>
          </w:p>
        </w:tc>
        <w:tc>
          <w:tcPr>
            <w:tcW w:w="2132" w:type="dxa"/>
          </w:tcPr>
          <w:p w14:paraId="588D8A8A" w14:textId="77777777" w:rsidR="005D1168" w:rsidRPr="005D1168" w:rsidRDefault="005D1168" w:rsidP="005D1168">
            <w:pPr>
              <w:spacing w:line="276" w:lineRule="auto"/>
              <w:rPr>
                <w:rFonts w:ascii="Times New Roman" w:eastAsia="Calibri" w:hAnsi="Times New Roman" w:cs="Times New Roman"/>
              </w:rPr>
            </w:pPr>
          </w:p>
        </w:tc>
        <w:tc>
          <w:tcPr>
            <w:tcW w:w="1276" w:type="dxa"/>
          </w:tcPr>
          <w:p w14:paraId="4908BD27" w14:textId="77777777" w:rsidR="005D1168" w:rsidRPr="005D1168" w:rsidRDefault="005D1168" w:rsidP="005D1168">
            <w:pPr>
              <w:autoSpaceDE w:val="0"/>
              <w:snapToGrid w:val="0"/>
              <w:spacing w:line="276" w:lineRule="auto"/>
              <w:rPr>
                <w:rFonts w:ascii="Times New Roman" w:eastAsia="Calibri" w:hAnsi="Times New Roman" w:cs="Times New Roman"/>
              </w:rPr>
            </w:pPr>
          </w:p>
        </w:tc>
        <w:tc>
          <w:tcPr>
            <w:tcW w:w="1417" w:type="dxa"/>
          </w:tcPr>
          <w:p w14:paraId="6F4D6605" w14:textId="77777777" w:rsidR="005D1168" w:rsidRPr="005D1168" w:rsidRDefault="005D1168" w:rsidP="005D1168">
            <w:pPr>
              <w:autoSpaceDE w:val="0"/>
              <w:snapToGrid w:val="0"/>
              <w:spacing w:line="276" w:lineRule="auto"/>
              <w:rPr>
                <w:rFonts w:ascii="Times New Roman" w:eastAsia="Calibri" w:hAnsi="Times New Roman" w:cs="Times New Roman"/>
              </w:rPr>
            </w:pPr>
          </w:p>
        </w:tc>
        <w:tc>
          <w:tcPr>
            <w:tcW w:w="3260" w:type="dxa"/>
          </w:tcPr>
          <w:p w14:paraId="074FBA64" w14:textId="0D4B199B" w:rsidR="005D1168" w:rsidRPr="005D1168" w:rsidRDefault="00B96A15" w:rsidP="005D1168">
            <w:pPr>
              <w:spacing w:line="276" w:lineRule="auto"/>
              <w:rPr>
                <w:rFonts w:ascii="Times New Roman" w:eastAsia="Calibri" w:hAnsi="Times New Roman" w:cs="Times New Roman"/>
              </w:rPr>
            </w:pPr>
            <w:r>
              <w:rPr>
                <w:rFonts w:ascii="Times New Roman" w:eastAsia="Calibri" w:hAnsi="Times New Roman" w:cs="Times New Roman"/>
              </w:rPr>
              <w:t>9.</w:t>
            </w:r>
            <w:r w:rsidR="005D1168" w:rsidRPr="005D1168">
              <w:rPr>
                <w:rFonts w:ascii="Times New Roman" w:eastAsia="Calibri" w:hAnsi="Times New Roman" w:cs="Times New Roman"/>
              </w:rPr>
              <w:t xml:space="preserve"> iespēju mērījumu tabulu eksportēt uz MS Excel izklājlapu</w:t>
            </w:r>
          </w:p>
        </w:tc>
      </w:tr>
      <w:tr w:rsidR="005D1168" w:rsidRPr="005D1168" w14:paraId="7E2C1F5B" w14:textId="77777777" w:rsidTr="00CA14C2">
        <w:tc>
          <w:tcPr>
            <w:tcW w:w="528" w:type="dxa"/>
          </w:tcPr>
          <w:p w14:paraId="71448050" w14:textId="77777777" w:rsidR="005D1168" w:rsidRPr="005D1168" w:rsidRDefault="005D1168" w:rsidP="005D1168">
            <w:pPr>
              <w:rPr>
                <w:rFonts w:ascii="Calibri" w:eastAsia="Calibri" w:hAnsi="Calibri" w:cs="Times New Roman"/>
              </w:rPr>
            </w:pPr>
          </w:p>
        </w:tc>
        <w:tc>
          <w:tcPr>
            <w:tcW w:w="2132" w:type="dxa"/>
          </w:tcPr>
          <w:p w14:paraId="6BFB7E76" w14:textId="77777777" w:rsidR="005D1168" w:rsidRPr="005D1168" w:rsidRDefault="005D1168" w:rsidP="005D1168">
            <w:pPr>
              <w:spacing w:line="276" w:lineRule="auto"/>
              <w:rPr>
                <w:rFonts w:ascii="Times New Roman" w:eastAsia="Calibri" w:hAnsi="Times New Roman" w:cs="Times New Roman"/>
              </w:rPr>
            </w:pPr>
          </w:p>
        </w:tc>
        <w:tc>
          <w:tcPr>
            <w:tcW w:w="1276" w:type="dxa"/>
          </w:tcPr>
          <w:p w14:paraId="2A2F6962" w14:textId="77777777" w:rsidR="005D1168" w:rsidRPr="005D1168" w:rsidRDefault="005D1168" w:rsidP="005D1168">
            <w:pPr>
              <w:autoSpaceDE w:val="0"/>
              <w:snapToGrid w:val="0"/>
              <w:spacing w:line="276" w:lineRule="auto"/>
              <w:rPr>
                <w:rFonts w:ascii="Times New Roman" w:eastAsia="Calibri" w:hAnsi="Times New Roman" w:cs="Times New Roman"/>
              </w:rPr>
            </w:pPr>
          </w:p>
        </w:tc>
        <w:tc>
          <w:tcPr>
            <w:tcW w:w="1417" w:type="dxa"/>
          </w:tcPr>
          <w:p w14:paraId="77EA9975" w14:textId="77777777" w:rsidR="005D1168" w:rsidRPr="005D1168" w:rsidRDefault="005D1168" w:rsidP="005D1168">
            <w:pPr>
              <w:autoSpaceDE w:val="0"/>
              <w:snapToGrid w:val="0"/>
              <w:spacing w:line="276" w:lineRule="auto"/>
              <w:rPr>
                <w:rFonts w:ascii="Times New Roman" w:eastAsia="Calibri" w:hAnsi="Times New Roman" w:cs="Times New Roman"/>
              </w:rPr>
            </w:pPr>
          </w:p>
        </w:tc>
        <w:tc>
          <w:tcPr>
            <w:tcW w:w="3260" w:type="dxa"/>
          </w:tcPr>
          <w:p w14:paraId="7E0E1AEE"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10. iespēju iegūtos attēlus rediģēt un anotēt, izmantojot zīmēšanas funkcijas ar dažāda biezuma un krāsu līnijām, gan velkot ar brīvu roku, gan iezīmējot kā taisnstūri vai elipsi, akcentējot konkrētas vietas attēlā, pievienojot dažādu teksta informāciju, pievienojot attēlam vai video failam skaņu</w:t>
            </w:r>
          </w:p>
        </w:tc>
      </w:tr>
      <w:tr w:rsidR="005D1168" w:rsidRPr="005D1168" w14:paraId="220F3EB6" w14:textId="77777777" w:rsidTr="00CA14C2">
        <w:tc>
          <w:tcPr>
            <w:tcW w:w="528" w:type="dxa"/>
          </w:tcPr>
          <w:p w14:paraId="7DBBF2D8" w14:textId="77777777" w:rsidR="005D1168" w:rsidRPr="005D1168" w:rsidRDefault="005D1168" w:rsidP="005D1168">
            <w:pPr>
              <w:rPr>
                <w:rFonts w:ascii="Calibri" w:eastAsia="Calibri" w:hAnsi="Calibri" w:cs="Times New Roman"/>
              </w:rPr>
            </w:pPr>
          </w:p>
        </w:tc>
        <w:tc>
          <w:tcPr>
            <w:tcW w:w="2132" w:type="dxa"/>
          </w:tcPr>
          <w:p w14:paraId="2E60545C" w14:textId="77777777" w:rsidR="005D1168" w:rsidRPr="005D1168" w:rsidRDefault="005D1168" w:rsidP="005D1168">
            <w:pPr>
              <w:spacing w:line="276" w:lineRule="auto"/>
              <w:rPr>
                <w:rFonts w:ascii="Times New Roman" w:eastAsia="Calibri" w:hAnsi="Times New Roman" w:cs="Times New Roman"/>
              </w:rPr>
            </w:pPr>
          </w:p>
        </w:tc>
        <w:tc>
          <w:tcPr>
            <w:tcW w:w="1276" w:type="dxa"/>
          </w:tcPr>
          <w:p w14:paraId="40912C0E" w14:textId="77777777" w:rsidR="005D1168" w:rsidRPr="005D1168" w:rsidRDefault="005D1168" w:rsidP="005D1168">
            <w:pPr>
              <w:autoSpaceDE w:val="0"/>
              <w:snapToGrid w:val="0"/>
              <w:spacing w:line="276" w:lineRule="auto"/>
              <w:jc w:val="center"/>
              <w:rPr>
                <w:rFonts w:ascii="Times New Roman" w:eastAsia="Calibri" w:hAnsi="Times New Roman" w:cs="Times New Roman"/>
              </w:rPr>
            </w:pPr>
          </w:p>
        </w:tc>
        <w:tc>
          <w:tcPr>
            <w:tcW w:w="1417" w:type="dxa"/>
          </w:tcPr>
          <w:p w14:paraId="1C53FEBD" w14:textId="77777777" w:rsidR="005D1168" w:rsidRPr="005D1168" w:rsidRDefault="005D1168" w:rsidP="005D1168">
            <w:pPr>
              <w:autoSpaceDE w:val="0"/>
              <w:snapToGrid w:val="0"/>
              <w:spacing w:line="276" w:lineRule="auto"/>
              <w:jc w:val="center"/>
              <w:rPr>
                <w:rFonts w:ascii="Times New Roman" w:eastAsia="Calibri" w:hAnsi="Times New Roman" w:cs="Times New Roman"/>
              </w:rPr>
            </w:pPr>
          </w:p>
        </w:tc>
        <w:tc>
          <w:tcPr>
            <w:tcW w:w="3260" w:type="dxa"/>
          </w:tcPr>
          <w:p w14:paraId="5D60507B"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11. iespēju nofotografētu attēlu apstrādāt ar programmatūrā iebūvētiem attēla filtriem:</w:t>
            </w:r>
          </w:p>
          <w:p w14:paraId="52FC64E3"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 izpludināts attēls,</w:t>
            </w:r>
          </w:p>
          <w:p w14:paraId="37B72903"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 plūstošs,</w:t>
            </w:r>
          </w:p>
          <w:p w14:paraId="08AD3C0C"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 saasināts</w:t>
            </w:r>
          </w:p>
          <w:p w14:paraId="78E557AC"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 attēlā izcelts reljefs,</w:t>
            </w:r>
          </w:p>
          <w:p w14:paraId="11614DFC"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 litogrāfisks attēls,</w:t>
            </w:r>
          </w:p>
          <w:p w14:paraId="5CF9709F"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 pastiprināti attēla tumšie</w:t>
            </w:r>
            <w:proofErr w:type="gramStart"/>
            <w:r w:rsidRPr="005D1168">
              <w:rPr>
                <w:rFonts w:ascii="Times New Roman" w:eastAsia="Calibri" w:hAnsi="Times New Roman" w:cs="Times New Roman"/>
              </w:rPr>
              <w:t xml:space="preserve">  </w:t>
            </w:r>
            <w:proofErr w:type="gramEnd"/>
            <w:r w:rsidRPr="005D1168">
              <w:rPr>
                <w:rFonts w:ascii="Times New Roman" w:eastAsia="Calibri" w:hAnsi="Times New Roman" w:cs="Times New Roman"/>
              </w:rPr>
              <w:t>laukumi, pavājināti attēla tumšie</w:t>
            </w:r>
          </w:p>
          <w:p w14:paraId="686266D1"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laukumi</w:t>
            </w:r>
          </w:p>
        </w:tc>
      </w:tr>
      <w:tr w:rsidR="005D1168" w:rsidRPr="005D1168" w14:paraId="4C6C7694" w14:textId="77777777" w:rsidTr="00CA14C2">
        <w:tc>
          <w:tcPr>
            <w:tcW w:w="528" w:type="dxa"/>
          </w:tcPr>
          <w:p w14:paraId="3DE59D57" w14:textId="77777777" w:rsidR="005D1168" w:rsidRPr="005D1168" w:rsidRDefault="005D1168" w:rsidP="005D1168">
            <w:pPr>
              <w:rPr>
                <w:rFonts w:ascii="Calibri" w:eastAsia="Calibri" w:hAnsi="Calibri" w:cs="Times New Roman"/>
              </w:rPr>
            </w:pPr>
          </w:p>
        </w:tc>
        <w:tc>
          <w:tcPr>
            <w:tcW w:w="2132" w:type="dxa"/>
          </w:tcPr>
          <w:p w14:paraId="2CD1E88D" w14:textId="77777777" w:rsidR="005D1168" w:rsidRPr="005D1168" w:rsidRDefault="005D1168" w:rsidP="005D1168">
            <w:pPr>
              <w:spacing w:line="276" w:lineRule="auto"/>
              <w:rPr>
                <w:rFonts w:ascii="Times New Roman" w:eastAsia="Calibri" w:hAnsi="Times New Roman" w:cs="Times New Roman"/>
              </w:rPr>
            </w:pPr>
          </w:p>
        </w:tc>
        <w:tc>
          <w:tcPr>
            <w:tcW w:w="1276" w:type="dxa"/>
          </w:tcPr>
          <w:p w14:paraId="0BD329D0" w14:textId="77777777" w:rsidR="005D1168" w:rsidRPr="005D1168" w:rsidRDefault="005D1168" w:rsidP="005D1168">
            <w:pPr>
              <w:autoSpaceDE w:val="0"/>
              <w:snapToGrid w:val="0"/>
              <w:spacing w:line="276" w:lineRule="auto"/>
              <w:rPr>
                <w:rFonts w:ascii="Times New Roman" w:eastAsia="Calibri" w:hAnsi="Times New Roman" w:cs="Times New Roman"/>
              </w:rPr>
            </w:pPr>
          </w:p>
        </w:tc>
        <w:tc>
          <w:tcPr>
            <w:tcW w:w="1417" w:type="dxa"/>
          </w:tcPr>
          <w:p w14:paraId="3EF7DA11" w14:textId="77777777" w:rsidR="005D1168" w:rsidRPr="005D1168" w:rsidRDefault="005D1168" w:rsidP="005D1168">
            <w:pPr>
              <w:autoSpaceDE w:val="0"/>
              <w:snapToGrid w:val="0"/>
              <w:spacing w:line="276" w:lineRule="auto"/>
              <w:rPr>
                <w:rFonts w:ascii="Times New Roman" w:eastAsia="Calibri" w:hAnsi="Times New Roman" w:cs="Times New Roman"/>
              </w:rPr>
            </w:pPr>
          </w:p>
        </w:tc>
        <w:tc>
          <w:tcPr>
            <w:tcW w:w="3260" w:type="dxa"/>
          </w:tcPr>
          <w:p w14:paraId="45759F48"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12. iespēju attēlus saglabāt, izdrukāt, veidot atskaites ar konkrētu attēlu iekļaušanu, teksta pievienošanu, pievienotā teksta rediģēšanu, atskaites saglabāšanu, atkārtotu rediģēšanu un drukāšanu</w:t>
            </w:r>
          </w:p>
        </w:tc>
      </w:tr>
      <w:tr w:rsidR="005D1168" w:rsidRPr="005D1168" w14:paraId="70BBB77A" w14:textId="77777777" w:rsidTr="00CA14C2">
        <w:tc>
          <w:tcPr>
            <w:tcW w:w="528" w:type="dxa"/>
          </w:tcPr>
          <w:p w14:paraId="780DFB68" w14:textId="77777777" w:rsidR="005D1168" w:rsidRPr="005D1168" w:rsidRDefault="005D1168" w:rsidP="005D1168">
            <w:pPr>
              <w:rPr>
                <w:rFonts w:ascii="Calibri" w:eastAsia="Calibri" w:hAnsi="Calibri" w:cs="Times New Roman"/>
              </w:rPr>
            </w:pPr>
          </w:p>
        </w:tc>
        <w:tc>
          <w:tcPr>
            <w:tcW w:w="2132" w:type="dxa"/>
          </w:tcPr>
          <w:p w14:paraId="4B72B759" w14:textId="77777777" w:rsidR="005D1168" w:rsidRPr="005D1168" w:rsidRDefault="005D1168" w:rsidP="005D1168">
            <w:pPr>
              <w:spacing w:line="276" w:lineRule="auto"/>
              <w:rPr>
                <w:rFonts w:ascii="Times New Roman" w:eastAsia="Calibri" w:hAnsi="Times New Roman" w:cs="Times New Roman"/>
              </w:rPr>
            </w:pPr>
          </w:p>
        </w:tc>
        <w:tc>
          <w:tcPr>
            <w:tcW w:w="1276" w:type="dxa"/>
          </w:tcPr>
          <w:p w14:paraId="0AF0A0D6" w14:textId="77777777" w:rsidR="005D1168" w:rsidRPr="005D1168" w:rsidRDefault="005D1168" w:rsidP="005D1168">
            <w:pPr>
              <w:autoSpaceDE w:val="0"/>
              <w:snapToGrid w:val="0"/>
              <w:spacing w:line="276" w:lineRule="auto"/>
              <w:rPr>
                <w:rFonts w:ascii="Times New Roman" w:eastAsia="Calibri" w:hAnsi="Times New Roman" w:cs="Times New Roman"/>
              </w:rPr>
            </w:pPr>
          </w:p>
        </w:tc>
        <w:tc>
          <w:tcPr>
            <w:tcW w:w="1417" w:type="dxa"/>
          </w:tcPr>
          <w:p w14:paraId="4C56DA81" w14:textId="77777777" w:rsidR="005D1168" w:rsidRPr="005D1168" w:rsidRDefault="005D1168" w:rsidP="005D1168">
            <w:pPr>
              <w:autoSpaceDE w:val="0"/>
              <w:snapToGrid w:val="0"/>
              <w:spacing w:line="276" w:lineRule="auto"/>
              <w:rPr>
                <w:rFonts w:ascii="Times New Roman" w:eastAsia="Calibri" w:hAnsi="Times New Roman" w:cs="Times New Roman"/>
              </w:rPr>
            </w:pPr>
          </w:p>
        </w:tc>
        <w:tc>
          <w:tcPr>
            <w:tcW w:w="3260" w:type="dxa"/>
          </w:tcPr>
          <w:p w14:paraId="3B095983"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 xml:space="preserve">13. bibliotēku ar bioloģijas </w:t>
            </w:r>
            <w:proofErr w:type="spellStart"/>
            <w:r w:rsidRPr="005D1168">
              <w:rPr>
                <w:rFonts w:ascii="Times New Roman" w:eastAsia="Calibri" w:hAnsi="Times New Roman" w:cs="Times New Roman"/>
              </w:rPr>
              <w:t>mikropreparātiem</w:t>
            </w:r>
            <w:proofErr w:type="spellEnd"/>
            <w:r w:rsidRPr="005D1168">
              <w:rPr>
                <w:rFonts w:ascii="Times New Roman" w:eastAsia="Calibri" w:hAnsi="Times New Roman" w:cs="Times New Roman"/>
              </w:rPr>
              <w:t>, kā arī iespēju papildināt to ar pašu veidotiem attēliem.</w:t>
            </w:r>
          </w:p>
        </w:tc>
      </w:tr>
      <w:tr w:rsidR="005D1168" w:rsidRPr="005D1168" w14:paraId="2898F721" w14:textId="77777777" w:rsidTr="00CA14C2">
        <w:tc>
          <w:tcPr>
            <w:tcW w:w="528" w:type="dxa"/>
          </w:tcPr>
          <w:p w14:paraId="6C7AA8B2" w14:textId="77777777" w:rsidR="005D1168" w:rsidRPr="005D1168" w:rsidRDefault="005D1168" w:rsidP="005D1168">
            <w:pPr>
              <w:rPr>
                <w:rFonts w:ascii="Calibri" w:eastAsia="Calibri" w:hAnsi="Calibri" w:cs="Times New Roman"/>
              </w:rPr>
            </w:pPr>
          </w:p>
        </w:tc>
        <w:tc>
          <w:tcPr>
            <w:tcW w:w="2132" w:type="dxa"/>
          </w:tcPr>
          <w:p w14:paraId="38A6ABBA" w14:textId="77777777" w:rsidR="005D1168" w:rsidRPr="005D1168" w:rsidRDefault="005D1168" w:rsidP="005D1168">
            <w:pPr>
              <w:spacing w:line="276" w:lineRule="auto"/>
              <w:rPr>
                <w:rFonts w:ascii="Times New Roman" w:eastAsia="Calibri" w:hAnsi="Times New Roman" w:cs="Times New Roman"/>
              </w:rPr>
            </w:pPr>
          </w:p>
        </w:tc>
        <w:tc>
          <w:tcPr>
            <w:tcW w:w="1276" w:type="dxa"/>
          </w:tcPr>
          <w:p w14:paraId="6D16CA2C" w14:textId="77777777" w:rsidR="005D1168" w:rsidRPr="005D1168" w:rsidRDefault="005D1168" w:rsidP="005D1168">
            <w:pPr>
              <w:autoSpaceDE w:val="0"/>
              <w:snapToGrid w:val="0"/>
              <w:spacing w:line="276" w:lineRule="auto"/>
              <w:rPr>
                <w:rFonts w:ascii="Times New Roman" w:eastAsia="Calibri" w:hAnsi="Times New Roman" w:cs="Times New Roman"/>
              </w:rPr>
            </w:pPr>
          </w:p>
        </w:tc>
        <w:tc>
          <w:tcPr>
            <w:tcW w:w="1417" w:type="dxa"/>
          </w:tcPr>
          <w:p w14:paraId="1E56DE64" w14:textId="77777777" w:rsidR="005D1168" w:rsidRPr="005D1168" w:rsidRDefault="005D1168" w:rsidP="005D1168">
            <w:pPr>
              <w:autoSpaceDE w:val="0"/>
              <w:snapToGrid w:val="0"/>
              <w:spacing w:line="276" w:lineRule="auto"/>
              <w:rPr>
                <w:rFonts w:ascii="Times New Roman" w:eastAsia="Calibri" w:hAnsi="Times New Roman" w:cs="Times New Roman"/>
              </w:rPr>
            </w:pPr>
          </w:p>
        </w:tc>
        <w:tc>
          <w:tcPr>
            <w:tcW w:w="3260" w:type="dxa"/>
          </w:tcPr>
          <w:p w14:paraId="059E6518"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Komplektā ir iekārtas lietotāja instrukcija latviešu valodā</w:t>
            </w:r>
          </w:p>
        </w:tc>
      </w:tr>
      <w:tr w:rsidR="005D1168" w:rsidRPr="005D1168" w14:paraId="6AE17B3E" w14:textId="77777777" w:rsidTr="00CA14C2">
        <w:tc>
          <w:tcPr>
            <w:tcW w:w="528" w:type="dxa"/>
          </w:tcPr>
          <w:p w14:paraId="0F4D6351" w14:textId="77777777" w:rsidR="005D1168" w:rsidRPr="005D1168" w:rsidRDefault="005D1168" w:rsidP="005D1168">
            <w:pPr>
              <w:rPr>
                <w:rFonts w:ascii="Calibri" w:eastAsia="Calibri" w:hAnsi="Calibri" w:cs="Times New Roman"/>
              </w:rPr>
            </w:pPr>
          </w:p>
        </w:tc>
        <w:tc>
          <w:tcPr>
            <w:tcW w:w="2132" w:type="dxa"/>
          </w:tcPr>
          <w:p w14:paraId="26E7C1FD" w14:textId="77777777" w:rsidR="005D1168" w:rsidRPr="005D1168" w:rsidRDefault="005D1168" w:rsidP="005D1168">
            <w:pPr>
              <w:spacing w:line="276" w:lineRule="auto"/>
              <w:rPr>
                <w:rFonts w:ascii="Times New Roman" w:eastAsia="Calibri" w:hAnsi="Times New Roman" w:cs="Times New Roman"/>
              </w:rPr>
            </w:pPr>
          </w:p>
          <w:p w14:paraId="2409DD28"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Mikroskopa okulārs</w:t>
            </w:r>
          </w:p>
        </w:tc>
        <w:tc>
          <w:tcPr>
            <w:tcW w:w="1276" w:type="dxa"/>
          </w:tcPr>
          <w:p w14:paraId="2975FDA2" w14:textId="77777777" w:rsidR="005D1168" w:rsidRPr="005D1168" w:rsidRDefault="005D1168" w:rsidP="005D1168">
            <w:pPr>
              <w:autoSpaceDE w:val="0"/>
              <w:snapToGrid w:val="0"/>
              <w:spacing w:line="276" w:lineRule="auto"/>
              <w:rPr>
                <w:rFonts w:ascii="Times New Roman" w:eastAsia="Calibri" w:hAnsi="Times New Roman" w:cs="Times New Roman"/>
              </w:rPr>
            </w:pPr>
          </w:p>
        </w:tc>
        <w:tc>
          <w:tcPr>
            <w:tcW w:w="1417" w:type="dxa"/>
          </w:tcPr>
          <w:p w14:paraId="2E8FE8E0" w14:textId="77777777" w:rsidR="005D1168" w:rsidRPr="005D1168" w:rsidRDefault="005D1168" w:rsidP="005D1168">
            <w:pPr>
              <w:autoSpaceDE w:val="0"/>
              <w:snapToGrid w:val="0"/>
              <w:spacing w:line="276" w:lineRule="auto"/>
              <w:rPr>
                <w:rFonts w:ascii="Times New Roman" w:eastAsia="Calibri" w:hAnsi="Times New Roman" w:cs="Times New Roman"/>
              </w:rPr>
            </w:pPr>
          </w:p>
        </w:tc>
        <w:tc>
          <w:tcPr>
            <w:tcW w:w="3260" w:type="dxa"/>
          </w:tcPr>
          <w:p w14:paraId="61E5959E"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1) redzeslauks – vismaz 18 mm;</w:t>
            </w:r>
          </w:p>
          <w:p w14:paraId="3FA9A9BD"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2) palielināšanas iespēja - 10x;</w:t>
            </w:r>
          </w:p>
        </w:tc>
      </w:tr>
      <w:tr w:rsidR="005D1168" w:rsidRPr="005D1168" w14:paraId="520F1B4F" w14:textId="77777777" w:rsidTr="00CA14C2">
        <w:tc>
          <w:tcPr>
            <w:tcW w:w="528" w:type="dxa"/>
          </w:tcPr>
          <w:p w14:paraId="6741F394" w14:textId="77777777" w:rsidR="005D1168" w:rsidRPr="005D1168" w:rsidRDefault="005D1168" w:rsidP="005D1168">
            <w:pPr>
              <w:rPr>
                <w:rFonts w:ascii="Calibri" w:eastAsia="Calibri" w:hAnsi="Calibri" w:cs="Times New Roman"/>
              </w:rPr>
            </w:pPr>
          </w:p>
        </w:tc>
        <w:tc>
          <w:tcPr>
            <w:tcW w:w="2132" w:type="dxa"/>
          </w:tcPr>
          <w:p w14:paraId="682A70EB"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Mikroskopa</w:t>
            </w:r>
            <w:proofErr w:type="gramStart"/>
            <w:r w:rsidRPr="005D1168">
              <w:rPr>
                <w:rFonts w:ascii="Times New Roman" w:eastAsia="Calibri" w:hAnsi="Times New Roman" w:cs="Times New Roman"/>
              </w:rPr>
              <w:t xml:space="preserve">  </w:t>
            </w:r>
            <w:proofErr w:type="gramEnd"/>
            <w:r w:rsidRPr="005D1168">
              <w:rPr>
                <w:rFonts w:ascii="Times New Roman" w:eastAsia="Calibri" w:hAnsi="Times New Roman" w:cs="Times New Roman"/>
              </w:rPr>
              <w:t>objektīvi</w:t>
            </w:r>
          </w:p>
        </w:tc>
        <w:tc>
          <w:tcPr>
            <w:tcW w:w="1276" w:type="dxa"/>
          </w:tcPr>
          <w:p w14:paraId="3F3AE6C0" w14:textId="77777777" w:rsidR="005D1168" w:rsidRPr="005D1168" w:rsidRDefault="005D1168" w:rsidP="005D1168">
            <w:pPr>
              <w:autoSpaceDE w:val="0"/>
              <w:snapToGrid w:val="0"/>
              <w:spacing w:line="276" w:lineRule="auto"/>
              <w:jc w:val="center"/>
              <w:rPr>
                <w:rFonts w:ascii="Times New Roman" w:eastAsia="Calibri" w:hAnsi="Times New Roman" w:cs="Times New Roman"/>
              </w:rPr>
            </w:pPr>
          </w:p>
        </w:tc>
        <w:tc>
          <w:tcPr>
            <w:tcW w:w="1417" w:type="dxa"/>
          </w:tcPr>
          <w:p w14:paraId="51B3257F" w14:textId="77777777" w:rsidR="005D1168" w:rsidRPr="005D1168" w:rsidRDefault="005D1168" w:rsidP="005D1168">
            <w:pPr>
              <w:autoSpaceDE w:val="0"/>
              <w:snapToGrid w:val="0"/>
              <w:spacing w:line="276" w:lineRule="auto"/>
              <w:jc w:val="center"/>
              <w:rPr>
                <w:rFonts w:ascii="Times New Roman" w:eastAsia="Calibri" w:hAnsi="Times New Roman" w:cs="Times New Roman"/>
              </w:rPr>
            </w:pPr>
          </w:p>
        </w:tc>
        <w:tc>
          <w:tcPr>
            <w:tcW w:w="3260" w:type="dxa"/>
          </w:tcPr>
          <w:p w14:paraId="60B2597E"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 xml:space="preserve">Mikroskopa revolveris aprīkots ar 3 objektīviem: </w:t>
            </w:r>
          </w:p>
          <w:p w14:paraId="3520273E"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1) ahromatisks 4 x;</w:t>
            </w:r>
          </w:p>
          <w:p w14:paraId="2D8E41A7"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2) ahromatisks 10 x;</w:t>
            </w:r>
          </w:p>
          <w:p w14:paraId="45796C20"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3) ahromatisks 40 x/0,65S</w:t>
            </w:r>
          </w:p>
          <w:p w14:paraId="5E35D3E7" w14:textId="77777777" w:rsidR="005D1168" w:rsidRPr="005D1168" w:rsidRDefault="005D1168" w:rsidP="005D1168">
            <w:pPr>
              <w:spacing w:line="276" w:lineRule="auto"/>
              <w:rPr>
                <w:rFonts w:ascii="Times New Roman" w:eastAsia="Calibri" w:hAnsi="Times New Roman" w:cs="Times New Roman"/>
              </w:rPr>
            </w:pPr>
          </w:p>
        </w:tc>
      </w:tr>
      <w:tr w:rsidR="005D1168" w:rsidRPr="005D1168" w14:paraId="1A4181E2" w14:textId="77777777" w:rsidTr="00CA14C2">
        <w:tc>
          <w:tcPr>
            <w:tcW w:w="528" w:type="dxa"/>
          </w:tcPr>
          <w:p w14:paraId="28979019" w14:textId="77777777" w:rsidR="005D1168" w:rsidRPr="005D1168" w:rsidRDefault="005D1168" w:rsidP="005D1168">
            <w:pPr>
              <w:rPr>
                <w:rFonts w:ascii="Calibri" w:eastAsia="Calibri" w:hAnsi="Calibri" w:cs="Times New Roman"/>
              </w:rPr>
            </w:pPr>
          </w:p>
        </w:tc>
        <w:tc>
          <w:tcPr>
            <w:tcW w:w="2132" w:type="dxa"/>
          </w:tcPr>
          <w:p w14:paraId="597FE639" w14:textId="77777777" w:rsidR="005D1168" w:rsidRPr="005D1168" w:rsidRDefault="005D1168" w:rsidP="005D1168">
            <w:pPr>
              <w:spacing w:line="276" w:lineRule="auto"/>
              <w:rPr>
                <w:rFonts w:ascii="Times New Roman" w:eastAsia="Calibri" w:hAnsi="Times New Roman" w:cs="Times New Roman"/>
              </w:rPr>
            </w:pPr>
          </w:p>
          <w:p w14:paraId="1AAFFC11"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 xml:space="preserve">Gaiša redzeslauka </w:t>
            </w:r>
            <w:proofErr w:type="spellStart"/>
            <w:r w:rsidRPr="005D1168">
              <w:rPr>
                <w:rFonts w:ascii="Times New Roman" w:eastAsia="Calibri" w:hAnsi="Times New Roman" w:cs="Times New Roman"/>
              </w:rPr>
              <w:t>kondensors</w:t>
            </w:r>
            <w:proofErr w:type="spellEnd"/>
          </w:p>
        </w:tc>
        <w:tc>
          <w:tcPr>
            <w:tcW w:w="1276" w:type="dxa"/>
          </w:tcPr>
          <w:p w14:paraId="6C65C61B" w14:textId="77777777" w:rsidR="005D1168" w:rsidRPr="005D1168" w:rsidRDefault="005D1168" w:rsidP="005D1168">
            <w:pPr>
              <w:autoSpaceDE w:val="0"/>
              <w:snapToGrid w:val="0"/>
              <w:spacing w:line="276" w:lineRule="auto"/>
              <w:rPr>
                <w:rFonts w:ascii="Times New Roman" w:eastAsia="Calibri" w:hAnsi="Times New Roman" w:cs="Times New Roman"/>
              </w:rPr>
            </w:pPr>
          </w:p>
        </w:tc>
        <w:tc>
          <w:tcPr>
            <w:tcW w:w="1417" w:type="dxa"/>
          </w:tcPr>
          <w:p w14:paraId="176DE0EA" w14:textId="77777777" w:rsidR="005D1168" w:rsidRPr="005D1168" w:rsidRDefault="005D1168" w:rsidP="005D1168">
            <w:pPr>
              <w:autoSpaceDE w:val="0"/>
              <w:snapToGrid w:val="0"/>
              <w:spacing w:line="276" w:lineRule="auto"/>
              <w:rPr>
                <w:rFonts w:ascii="Times New Roman" w:eastAsia="Calibri" w:hAnsi="Times New Roman" w:cs="Times New Roman"/>
              </w:rPr>
            </w:pPr>
          </w:p>
        </w:tc>
        <w:tc>
          <w:tcPr>
            <w:tcW w:w="3260" w:type="dxa"/>
          </w:tcPr>
          <w:p w14:paraId="6D5A2215"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1) aprīkots ar diafragmu (apertūras skaitlis vismaz 0.65);</w:t>
            </w:r>
          </w:p>
          <w:p w14:paraId="35DA7EDC"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2) vieta filtram</w:t>
            </w:r>
          </w:p>
        </w:tc>
      </w:tr>
      <w:tr w:rsidR="005D1168" w:rsidRPr="005D1168" w14:paraId="602D1D2F" w14:textId="77777777" w:rsidTr="00CA14C2">
        <w:tc>
          <w:tcPr>
            <w:tcW w:w="528" w:type="dxa"/>
          </w:tcPr>
          <w:p w14:paraId="5E208B46" w14:textId="77777777" w:rsidR="005D1168" w:rsidRPr="005D1168" w:rsidRDefault="005D1168" w:rsidP="005D1168">
            <w:pPr>
              <w:rPr>
                <w:rFonts w:ascii="Calibri" w:eastAsia="Calibri" w:hAnsi="Calibri" w:cs="Times New Roman"/>
              </w:rPr>
            </w:pPr>
          </w:p>
        </w:tc>
        <w:tc>
          <w:tcPr>
            <w:tcW w:w="2132" w:type="dxa"/>
          </w:tcPr>
          <w:p w14:paraId="218BE3E8" w14:textId="77777777" w:rsidR="005D1168" w:rsidRPr="005D1168" w:rsidRDefault="005D1168" w:rsidP="005D1168">
            <w:pPr>
              <w:spacing w:line="276" w:lineRule="auto"/>
              <w:rPr>
                <w:rFonts w:ascii="Times New Roman" w:eastAsia="Calibri" w:hAnsi="Times New Roman" w:cs="Times New Roman"/>
              </w:rPr>
            </w:pPr>
            <w:proofErr w:type="spellStart"/>
            <w:r w:rsidRPr="005D1168">
              <w:rPr>
                <w:rFonts w:ascii="Times New Roman" w:eastAsia="Calibri" w:hAnsi="Times New Roman" w:cs="Times New Roman"/>
              </w:rPr>
              <w:t>Priekšmetgaldiņš</w:t>
            </w:r>
            <w:proofErr w:type="spellEnd"/>
          </w:p>
        </w:tc>
        <w:tc>
          <w:tcPr>
            <w:tcW w:w="1276" w:type="dxa"/>
          </w:tcPr>
          <w:p w14:paraId="0EB30F34" w14:textId="77777777" w:rsidR="005D1168" w:rsidRPr="005D1168" w:rsidRDefault="005D1168" w:rsidP="005D1168">
            <w:pPr>
              <w:autoSpaceDE w:val="0"/>
              <w:snapToGrid w:val="0"/>
              <w:spacing w:line="276" w:lineRule="auto"/>
              <w:rPr>
                <w:rFonts w:ascii="Times New Roman" w:eastAsia="Calibri" w:hAnsi="Times New Roman" w:cs="Times New Roman"/>
              </w:rPr>
            </w:pPr>
          </w:p>
        </w:tc>
        <w:tc>
          <w:tcPr>
            <w:tcW w:w="1417" w:type="dxa"/>
          </w:tcPr>
          <w:p w14:paraId="065B0227" w14:textId="77777777" w:rsidR="005D1168" w:rsidRPr="005D1168" w:rsidRDefault="005D1168" w:rsidP="005D1168">
            <w:pPr>
              <w:autoSpaceDE w:val="0"/>
              <w:snapToGrid w:val="0"/>
              <w:spacing w:line="276" w:lineRule="auto"/>
              <w:rPr>
                <w:rFonts w:ascii="Times New Roman" w:eastAsia="Calibri" w:hAnsi="Times New Roman" w:cs="Times New Roman"/>
              </w:rPr>
            </w:pPr>
          </w:p>
        </w:tc>
        <w:tc>
          <w:tcPr>
            <w:tcW w:w="3260" w:type="dxa"/>
          </w:tcPr>
          <w:p w14:paraId="6C6E57D9"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Ar “viena pieskāriena” objekta turētāju, kustība Z ass virzienā vismaz 8mm</w:t>
            </w:r>
          </w:p>
        </w:tc>
      </w:tr>
      <w:tr w:rsidR="005D1168" w:rsidRPr="005D1168" w14:paraId="0E41362A" w14:textId="77777777" w:rsidTr="00CA14C2">
        <w:tc>
          <w:tcPr>
            <w:tcW w:w="528" w:type="dxa"/>
          </w:tcPr>
          <w:p w14:paraId="3DC58FEE" w14:textId="77777777" w:rsidR="005D1168" w:rsidRPr="005D1168" w:rsidRDefault="005D1168" w:rsidP="005D1168">
            <w:pPr>
              <w:rPr>
                <w:rFonts w:ascii="Calibri" w:eastAsia="Calibri" w:hAnsi="Calibri" w:cs="Times New Roman"/>
              </w:rPr>
            </w:pPr>
          </w:p>
        </w:tc>
        <w:tc>
          <w:tcPr>
            <w:tcW w:w="2132" w:type="dxa"/>
          </w:tcPr>
          <w:p w14:paraId="5F2F80F7"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Fokusēšana</w:t>
            </w:r>
          </w:p>
        </w:tc>
        <w:tc>
          <w:tcPr>
            <w:tcW w:w="1276" w:type="dxa"/>
          </w:tcPr>
          <w:p w14:paraId="3C7365F6" w14:textId="77777777" w:rsidR="005D1168" w:rsidRPr="005D1168" w:rsidRDefault="005D1168" w:rsidP="005D1168">
            <w:pPr>
              <w:autoSpaceDE w:val="0"/>
              <w:snapToGrid w:val="0"/>
              <w:spacing w:line="276" w:lineRule="auto"/>
              <w:rPr>
                <w:rFonts w:ascii="Times New Roman" w:eastAsia="Calibri" w:hAnsi="Times New Roman" w:cs="Times New Roman"/>
              </w:rPr>
            </w:pPr>
          </w:p>
        </w:tc>
        <w:tc>
          <w:tcPr>
            <w:tcW w:w="1417" w:type="dxa"/>
          </w:tcPr>
          <w:p w14:paraId="321B6D3A" w14:textId="77777777" w:rsidR="005D1168" w:rsidRPr="005D1168" w:rsidRDefault="005D1168" w:rsidP="005D1168">
            <w:pPr>
              <w:autoSpaceDE w:val="0"/>
              <w:snapToGrid w:val="0"/>
              <w:spacing w:line="276" w:lineRule="auto"/>
              <w:rPr>
                <w:rFonts w:ascii="Times New Roman" w:eastAsia="Calibri" w:hAnsi="Times New Roman" w:cs="Times New Roman"/>
              </w:rPr>
            </w:pPr>
          </w:p>
        </w:tc>
        <w:tc>
          <w:tcPr>
            <w:tcW w:w="3260" w:type="dxa"/>
          </w:tcPr>
          <w:p w14:paraId="613A2242"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Precizitāte ne mazāka kā 2 mikrometri</w:t>
            </w:r>
          </w:p>
        </w:tc>
      </w:tr>
      <w:tr w:rsidR="005D1168" w:rsidRPr="005D1168" w14:paraId="4A31C104" w14:textId="77777777" w:rsidTr="00CA14C2">
        <w:tc>
          <w:tcPr>
            <w:tcW w:w="528" w:type="dxa"/>
          </w:tcPr>
          <w:p w14:paraId="76C7AA38" w14:textId="77777777" w:rsidR="005D1168" w:rsidRPr="005D1168" w:rsidRDefault="005D1168" w:rsidP="005D1168">
            <w:pPr>
              <w:rPr>
                <w:rFonts w:ascii="Calibri" w:eastAsia="Calibri" w:hAnsi="Calibri" w:cs="Times New Roman"/>
              </w:rPr>
            </w:pPr>
          </w:p>
        </w:tc>
        <w:tc>
          <w:tcPr>
            <w:tcW w:w="2132" w:type="dxa"/>
          </w:tcPr>
          <w:p w14:paraId="64DA12B0"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Komplektācija un izmēri</w:t>
            </w:r>
          </w:p>
        </w:tc>
        <w:tc>
          <w:tcPr>
            <w:tcW w:w="1276" w:type="dxa"/>
          </w:tcPr>
          <w:p w14:paraId="1D0BDCF4" w14:textId="77777777" w:rsidR="005D1168" w:rsidRPr="005D1168" w:rsidRDefault="005D1168" w:rsidP="005D1168">
            <w:pPr>
              <w:autoSpaceDE w:val="0"/>
              <w:snapToGrid w:val="0"/>
              <w:spacing w:line="276" w:lineRule="auto"/>
              <w:rPr>
                <w:rFonts w:ascii="Times New Roman" w:eastAsia="Calibri" w:hAnsi="Times New Roman" w:cs="Times New Roman"/>
              </w:rPr>
            </w:pPr>
          </w:p>
        </w:tc>
        <w:tc>
          <w:tcPr>
            <w:tcW w:w="1417" w:type="dxa"/>
          </w:tcPr>
          <w:p w14:paraId="6B284F82" w14:textId="77777777" w:rsidR="005D1168" w:rsidRPr="005D1168" w:rsidRDefault="005D1168" w:rsidP="005D1168">
            <w:pPr>
              <w:autoSpaceDE w:val="0"/>
              <w:snapToGrid w:val="0"/>
              <w:spacing w:line="276" w:lineRule="auto"/>
              <w:rPr>
                <w:rFonts w:ascii="Times New Roman" w:eastAsia="Calibri" w:hAnsi="Times New Roman" w:cs="Times New Roman"/>
              </w:rPr>
            </w:pPr>
          </w:p>
        </w:tc>
        <w:tc>
          <w:tcPr>
            <w:tcW w:w="3260" w:type="dxa"/>
          </w:tcPr>
          <w:p w14:paraId="047F2A63"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 xml:space="preserve">Kalibrēšanas slaids, aizsargpārvalks, </w:t>
            </w:r>
            <w:proofErr w:type="spellStart"/>
            <w:r w:rsidRPr="005D1168">
              <w:rPr>
                <w:rFonts w:ascii="Times New Roman" w:eastAsia="Calibri" w:hAnsi="Times New Roman" w:cs="Times New Roman"/>
              </w:rPr>
              <w:t>imersijas</w:t>
            </w:r>
            <w:proofErr w:type="spellEnd"/>
            <w:r w:rsidRPr="005D1168">
              <w:rPr>
                <w:rFonts w:ascii="Times New Roman" w:eastAsia="Calibri" w:hAnsi="Times New Roman" w:cs="Times New Roman"/>
              </w:rPr>
              <w:t xml:space="preserve"> eļļa 5ml,programmatūra priekš </w:t>
            </w:r>
            <w:proofErr w:type="spellStart"/>
            <w:r w:rsidRPr="005D1168">
              <w:rPr>
                <w:rFonts w:ascii="Times New Roman" w:eastAsia="Calibri" w:hAnsi="Times New Roman" w:cs="Times New Roman"/>
              </w:rPr>
              <w:t>App</w:t>
            </w:r>
            <w:proofErr w:type="spellEnd"/>
            <w:r w:rsidRPr="005D1168">
              <w:rPr>
                <w:rFonts w:ascii="Times New Roman" w:eastAsia="Calibri" w:hAnsi="Times New Roman" w:cs="Times New Roman"/>
              </w:rPr>
              <w:t xml:space="preserve"> </w:t>
            </w:r>
            <w:proofErr w:type="spellStart"/>
            <w:r w:rsidRPr="005D1168">
              <w:rPr>
                <w:rFonts w:ascii="Times New Roman" w:eastAsia="Calibri" w:hAnsi="Times New Roman" w:cs="Times New Roman"/>
              </w:rPr>
              <w:t>iOs</w:t>
            </w:r>
            <w:proofErr w:type="spellEnd"/>
            <w:r w:rsidRPr="005D1168">
              <w:rPr>
                <w:rFonts w:ascii="Times New Roman" w:eastAsia="Calibri" w:hAnsi="Times New Roman" w:cs="Times New Roman"/>
              </w:rPr>
              <w:t xml:space="preserve"> un </w:t>
            </w:r>
            <w:proofErr w:type="spellStart"/>
            <w:r w:rsidRPr="005D1168">
              <w:rPr>
                <w:rFonts w:ascii="Times New Roman" w:eastAsia="Calibri" w:hAnsi="Times New Roman" w:cs="Times New Roman"/>
              </w:rPr>
              <w:t>Android</w:t>
            </w:r>
            <w:proofErr w:type="spellEnd"/>
            <w:r w:rsidRPr="005D1168">
              <w:rPr>
                <w:rFonts w:ascii="Times New Roman" w:eastAsia="Calibri" w:hAnsi="Times New Roman" w:cs="Times New Roman"/>
              </w:rPr>
              <w:t xml:space="preserve"> </w:t>
            </w:r>
            <w:proofErr w:type="spellStart"/>
            <w:r w:rsidRPr="005D1168">
              <w:rPr>
                <w:rFonts w:ascii="Times New Roman" w:eastAsia="Calibri" w:hAnsi="Times New Roman" w:cs="Times New Roman"/>
              </w:rPr>
              <w:t>Motic</w:t>
            </w:r>
            <w:proofErr w:type="spellEnd"/>
            <w:r w:rsidRPr="005D1168">
              <w:rPr>
                <w:rFonts w:ascii="Times New Roman" w:eastAsia="Calibri" w:hAnsi="Times New Roman" w:cs="Times New Roman"/>
              </w:rPr>
              <w:t xml:space="preserve"> </w:t>
            </w:r>
            <w:proofErr w:type="spellStart"/>
            <w:r w:rsidRPr="005D1168">
              <w:rPr>
                <w:rFonts w:ascii="Times New Roman" w:eastAsia="Calibri" w:hAnsi="Times New Roman" w:cs="Times New Roman"/>
              </w:rPr>
              <w:t>Image</w:t>
            </w:r>
            <w:proofErr w:type="spellEnd"/>
            <w:r w:rsidRPr="005D1168">
              <w:rPr>
                <w:rFonts w:ascii="Times New Roman" w:eastAsia="Calibri" w:hAnsi="Times New Roman" w:cs="Times New Roman"/>
              </w:rPr>
              <w:t xml:space="preserve"> Plus2.0</w:t>
            </w:r>
          </w:p>
          <w:p w14:paraId="1D89CAB2"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Izmēri ne lielāki kā 180x160x400mm, svars nepārsniedz 3kg</w:t>
            </w:r>
          </w:p>
        </w:tc>
      </w:tr>
      <w:tr w:rsidR="005D1168" w:rsidRPr="005D1168" w14:paraId="35819BDA" w14:textId="77777777" w:rsidTr="00CA14C2">
        <w:tc>
          <w:tcPr>
            <w:tcW w:w="528" w:type="dxa"/>
          </w:tcPr>
          <w:p w14:paraId="71C692B0" w14:textId="77777777" w:rsidR="005D1168" w:rsidRPr="005D1168" w:rsidRDefault="005D1168" w:rsidP="005D1168">
            <w:pPr>
              <w:rPr>
                <w:rFonts w:ascii="Calibri" w:eastAsia="Calibri" w:hAnsi="Calibri" w:cs="Times New Roman"/>
              </w:rPr>
            </w:pPr>
          </w:p>
        </w:tc>
        <w:tc>
          <w:tcPr>
            <w:tcW w:w="2132" w:type="dxa"/>
          </w:tcPr>
          <w:p w14:paraId="69F65AC7"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Iebūvētās kameras izšķirtspēja</w:t>
            </w:r>
          </w:p>
        </w:tc>
        <w:tc>
          <w:tcPr>
            <w:tcW w:w="1276" w:type="dxa"/>
          </w:tcPr>
          <w:p w14:paraId="2B05736A" w14:textId="77777777" w:rsidR="005D1168" w:rsidRPr="005D1168" w:rsidRDefault="005D1168" w:rsidP="005D1168">
            <w:pPr>
              <w:autoSpaceDE w:val="0"/>
              <w:snapToGrid w:val="0"/>
              <w:spacing w:line="276" w:lineRule="auto"/>
              <w:rPr>
                <w:rFonts w:ascii="Times New Roman" w:eastAsia="Calibri" w:hAnsi="Times New Roman" w:cs="Times New Roman"/>
              </w:rPr>
            </w:pPr>
          </w:p>
        </w:tc>
        <w:tc>
          <w:tcPr>
            <w:tcW w:w="1417" w:type="dxa"/>
          </w:tcPr>
          <w:p w14:paraId="0B296B4C" w14:textId="77777777" w:rsidR="005D1168" w:rsidRPr="005D1168" w:rsidRDefault="005D1168" w:rsidP="005D1168">
            <w:pPr>
              <w:autoSpaceDE w:val="0"/>
              <w:snapToGrid w:val="0"/>
              <w:spacing w:line="276" w:lineRule="auto"/>
              <w:rPr>
                <w:rFonts w:ascii="Times New Roman" w:eastAsia="Calibri" w:hAnsi="Times New Roman" w:cs="Times New Roman"/>
              </w:rPr>
            </w:pPr>
          </w:p>
        </w:tc>
        <w:tc>
          <w:tcPr>
            <w:tcW w:w="3260" w:type="dxa"/>
          </w:tcPr>
          <w:p w14:paraId="4F060884"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 xml:space="preserve">Vismaz 2.0 </w:t>
            </w:r>
            <w:proofErr w:type="spellStart"/>
            <w:r w:rsidRPr="005D1168">
              <w:rPr>
                <w:rFonts w:ascii="Times New Roman" w:eastAsia="Calibri" w:hAnsi="Times New Roman" w:cs="Times New Roman"/>
              </w:rPr>
              <w:t>Mpikseļi</w:t>
            </w:r>
            <w:proofErr w:type="spellEnd"/>
            <w:r w:rsidRPr="005D1168">
              <w:rPr>
                <w:rFonts w:ascii="Times New Roman" w:eastAsia="Calibri" w:hAnsi="Times New Roman" w:cs="Times New Roman"/>
              </w:rPr>
              <w:t xml:space="preserve">, </w:t>
            </w:r>
            <w:proofErr w:type="spellStart"/>
            <w:r w:rsidRPr="005D1168">
              <w:rPr>
                <w:rFonts w:ascii="Times New Roman" w:eastAsia="Calibri" w:hAnsi="Times New Roman" w:cs="Times New Roman"/>
              </w:rPr>
              <w:t>WiFi</w:t>
            </w:r>
            <w:proofErr w:type="spellEnd"/>
            <w:r w:rsidRPr="005D1168">
              <w:rPr>
                <w:rFonts w:ascii="Times New Roman" w:eastAsia="Calibri" w:hAnsi="Times New Roman" w:cs="Times New Roman"/>
              </w:rPr>
              <w:t xml:space="preserve"> gadījumā vismaz 1,3 </w:t>
            </w:r>
            <w:proofErr w:type="spellStart"/>
            <w:r w:rsidRPr="005D1168">
              <w:rPr>
                <w:rFonts w:ascii="Times New Roman" w:eastAsia="Calibri" w:hAnsi="Times New Roman" w:cs="Times New Roman"/>
              </w:rPr>
              <w:t>Mpikseļi</w:t>
            </w:r>
            <w:proofErr w:type="spellEnd"/>
          </w:p>
        </w:tc>
      </w:tr>
      <w:tr w:rsidR="005D1168" w:rsidRPr="005D1168" w14:paraId="5E6E524B" w14:textId="77777777" w:rsidTr="00CA14C2">
        <w:tc>
          <w:tcPr>
            <w:tcW w:w="528" w:type="dxa"/>
          </w:tcPr>
          <w:p w14:paraId="4844C340" w14:textId="77777777" w:rsidR="005D1168" w:rsidRPr="005D1168" w:rsidRDefault="005D1168" w:rsidP="005D1168">
            <w:pPr>
              <w:rPr>
                <w:rFonts w:ascii="Calibri" w:eastAsia="Calibri" w:hAnsi="Calibri" w:cs="Times New Roman"/>
              </w:rPr>
            </w:pPr>
          </w:p>
        </w:tc>
        <w:tc>
          <w:tcPr>
            <w:tcW w:w="2132" w:type="dxa"/>
          </w:tcPr>
          <w:p w14:paraId="11034BEA"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Apgaismojums</w:t>
            </w:r>
          </w:p>
        </w:tc>
        <w:tc>
          <w:tcPr>
            <w:tcW w:w="1276" w:type="dxa"/>
          </w:tcPr>
          <w:p w14:paraId="4684056E" w14:textId="77777777" w:rsidR="005D1168" w:rsidRPr="005D1168" w:rsidRDefault="005D1168" w:rsidP="005D1168">
            <w:pPr>
              <w:autoSpaceDE w:val="0"/>
              <w:snapToGrid w:val="0"/>
              <w:spacing w:line="276" w:lineRule="auto"/>
              <w:rPr>
                <w:rFonts w:ascii="Times New Roman" w:eastAsia="Calibri" w:hAnsi="Times New Roman" w:cs="Times New Roman"/>
              </w:rPr>
            </w:pPr>
          </w:p>
        </w:tc>
        <w:tc>
          <w:tcPr>
            <w:tcW w:w="1417" w:type="dxa"/>
          </w:tcPr>
          <w:p w14:paraId="51D13A5B" w14:textId="77777777" w:rsidR="005D1168" w:rsidRPr="005D1168" w:rsidRDefault="005D1168" w:rsidP="005D1168">
            <w:pPr>
              <w:autoSpaceDE w:val="0"/>
              <w:snapToGrid w:val="0"/>
              <w:spacing w:line="276" w:lineRule="auto"/>
              <w:rPr>
                <w:rFonts w:ascii="Times New Roman" w:eastAsia="Calibri" w:hAnsi="Times New Roman" w:cs="Times New Roman"/>
              </w:rPr>
            </w:pPr>
          </w:p>
        </w:tc>
        <w:tc>
          <w:tcPr>
            <w:tcW w:w="3260" w:type="dxa"/>
          </w:tcPr>
          <w:p w14:paraId="62B89663" w14:textId="77777777" w:rsidR="005D1168" w:rsidRPr="005D1168" w:rsidRDefault="005D1168" w:rsidP="005D1168">
            <w:pPr>
              <w:spacing w:line="276" w:lineRule="auto"/>
              <w:rPr>
                <w:rFonts w:ascii="Times New Roman" w:eastAsia="Calibri" w:hAnsi="Times New Roman" w:cs="Times New Roman"/>
              </w:rPr>
            </w:pPr>
            <w:r w:rsidRPr="005D1168">
              <w:rPr>
                <w:rFonts w:ascii="Times New Roman" w:eastAsia="Calibri" w:hAnsi="Times New Roman" w:cs="Times New Roman"/>
              </w:rPr>
              <w:t>LED apgaismojums ar iespēju regulēt gaismas intensitāti. Barošana no iebūvētiem akumulatoriem, 220V lādēšanas adapteris iekļauts komplektā</w:t>
            </w:r>
          </w:p>
        </w:tc>
      </w:tr>
      <w:tr w:rsidR="005D1168" w:rsidRPr="005D1168" w14:paraId="02522C54" w14:textId="77777777" w:rsidTr="00CA14C2">
        <w:tc>
          <w:tcPr>
            <w:tcW w:w="528" w:type="dxa"/>
          </w:tcPr>
          <w:p w14:paraId="4957EA87" w14:textId="77777777" w:rsidR="005D1168" w:rsidRPr="005D1168" w:rsidRDefault="005D1168" w:rsidP="005D1168">
            <w:pPr>
              <w:autoSpaceDE w:val="0"/>
              <w:snapToGrid w:val="0"/>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24</w:t>
            </w:r>
          </w:p>
        </w:tc>
        <w:tc>
          <w:tcPr>
            <w:tcW w:w="2132" w:type="dxa"/>
            <w:vAlign w:val="center"/>
          </w:tcPr>
          <w:p w14:paraId="4CCD0A5E" w14:textId="77777777" w:rsidR="005D1168" w:rsidRPr="005D1168" w:rsidRDefault="005D1168" w:rsidP="005D1168">
            <w:pPr>
              <w:autoSpaceDE w:val="0"/>
              <w:snapToGrid w:val="0"/>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Binokulārs (</w:t>
            </w:r>
            <w:proofErr w:type="spellStart"/>
            <w:r w:rsidRPr="005D1168">
              <w:rPr>
                <w:rFonts w:ascii="Times New Roman" w:eastAsia="Times New Roman" w:hAnsi="Times New Roman" w:cs="Times New Roman"/>
                <w:b/>
                <w:lang w:eastAsia="ar-SA"/>
              </w:rPr>
              <w:t>stereomikrosskops</w:t>
            </w:r>
            <w:proofErr w:type="spellEnd"/>
            <w:r w:rsidRPr="005D1168">
              <w:rPr>
                <w:rFonts w:ascii="Times New Roman" w:eastAsia="Times New Roman" w:hAnsi="Times New Roman" w:cs="Times New Roman"/>
                <w:b/>
                <w:lang w:eastAsia="ar-SA"/>
              </w:rPr>
              <w:t>)</w:t>
            </w:r>
          </w:p>
        </w:tc>
        <w:tc>
          <w:tcPr>
            <w:tcW w:w="1276" w:type="dxa"/>
          </w:tcPr>
          <w:p w14:paraId="7113A35E" w14:textId="77777777" w:rsidR="005D1168" w:rsidRPr="005D1168" w:rsidRDefault="005D1168" w:rsidP="005D1168">
            <w:pPr>
              <w:autoSpaceDE w:val="0"/>
              <w:snapToGrid w:val="0"/>
              <w:rPr>
                <w:rFonts w:ascii="Times New Roman" w:eastAsia="Times New Roman" w:hAnsi="Times New Roman" w:cs="Times New Roman"/>
                <w:b/>
                <w:lang w:eastAsia="ar-SA"/>
              </w:rPr>
            </w:pPr>
            <w:proofErr w:type="spellStart"/>
            <w:r w:rsidRPr="005D1168">
              <w:rPr>
                <w:rFonts w:ascii="Times New Roman" w:eastAsia="Times New Roman" w:hAnsi="Times New Roman" w:cs="Times New Roman"/>
                <w:b/>
                <w:lang w:eastAsia="ar-SA"/>
              </w:rPr>
              <w:t>gab</w:t>
            </w:r>
            <w:proofErr w:type="spellEnd"/>
          </w:p>
        </w:tc>
        <w:tc>
          <w:tcPr>
            <w:tcW w:w="1417" w:type="dxa"/>
          </w:tcPr>
          <w:p w14:paraId="196F4A95" w14:textId="77777777" w:rsidR="005D1168" w:rsidRPr="005D1168" w:rsidRDefault="005D1168" w:rsidP="005D1168">
            <w:pPr>
              <w:autoSpaceDE w:val="0"/>
              <w:snapToGrid w:val="0"/>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1</w:t>
            </w:r>
          </w:p>
        </w:tc>
        <w:tc>
          <w:tcPr>
            <w:tcW w:w="3260" w:type="dxa"/>
            <w:vAlign w:val="center"/>
          </w:tcPr>
          <w:p w14:paraId="5D8CEC4D" w14:textId="77777777" w:rsidR="005D1168" w:rsidRPr="005D1168" w:rsidRDefault="005D1168" w:rsidP="005D1168">
            <w:pPr>
              <w:snapToGrid w:val="0"/>
              <w:rPr>
                <w:rFonts w:ascii="Times New Roman" w:eastAsia="Calibri" w:hAnsi="Times New Roman" w:cs="Times New Roman"/>
              </w:rPr>
            </w:pPr>
          </w:p>
        </w:tc>
      </w:tr>
      <w:tr w:rsidR="005D1168" w:rsidRPr="005D1168" w14:paraId="25CEAB9B" w14:textId="77777777" w:rsidTr="00CA14C2">
        <w:tc>
          <w:tcPr>
            <w:tcW w:w="528" w:type="dxa"/>
          </w:tcPr>
          <w:p w14:paraId="257B4AA4" w14:textId="77777777" w:rsidR="005D1168" w:rsidRPr="005D1168" w:rsidRDefault="005D1168" w:rsidP="005D1168">
            <w:pPr>
              <w:rPr>
                <w:rFonts w:ascii="Calibri" w:eastAsia="Calibri" w:hAnsi="Calibri" w:cs="Times New Roman"/>
              </w:rPr>
            </w:pPr>
          </w:p>
        </w:tc>
        <w:tc>
          <w:tcPr>
            <w:tcW w:w="2132" w:type="dxa"/>
            <w:vAlign w:val="center"/>
          </w:tcPr>
          <w:p w14:paraId="05EB2AEF" w14:textId="77777777" w:rsidR="005D1168" w:rsidRPr="005D1168" w:rsidRDefault="005D1168" w:rsidP="005D1168">
            <w:pPr>
              <w:snapToGrid w:val="0"/>
              <w:rPr>
                <w:rFonts w:ascii="Times New Roman" w:eastAsia="Calibri" w:hAnsi="Times New Roman" w:cs="Times New Roman"/>
              </w:rPr>
            </w:pPr>
          </w:p>
        </w:tc>
        <w:tc>
          <w:tcPr>
            <w:tcW w:w="1276" w:type="dxa"/>
          </w:tcPr>
          <w:p w14:paraId="29DAC387" w14:textId="77777777" w:rsidR="005D1168" w:rsidRPr="005D1168" w:rsidRDefault="005D1168" w:rsidP="005D1168">
            <w:pPr>
              <w:autoSpaceDE w:val="0"/>
              <w:snapToGrid w:val="0"/>
              <w:rPr>
                <w:rFonts w:ascii="Times New Roman" w:eastAsia="Calibri" w:hAnsi="Times New Roman" w:cs="Times New Roman"/>
              </w:rPr>
            </w:pPr>
          </w:p>
        </w:tc>
        <w:tc>
          <w:tcPr>
            <w:tcW w:w="1417" w:type="dxa"/>
          </w:tcPr>
          <w:p w14:paraId="488BEE6E" w14:textId="77777777" w:rsidR="005D1168" w:rsidRPr="005D1168" w:rsidRDefault="005D1168" w:rsidP="005D1168">
            <w:pPr>
              <w:autoSpaceDE w:val="0"/>
              <w:snapToGrid w:val="0"/>
              <w:rPr>
                <w:rFonts w:ascii="Times New Roman" w:eastAsia="Calibri" w:hAnsi="Times New Roman" w:cs="Times New Roman"/>
              </w:rPr>
            </w:pPr>
          </w:p>
        </w:tc>
        <w:tc>
          <w:tcPr>
            <w:tcW w:w="3260" w:type="dxa"/>
            <w:vAlign w:val="center"/>
          </w:tcPr>
          <w:p w14:paraId="3B46CA60" w14:textId="539B38A8" w:rsidR="005D1168" w:rsidRPr="005D1168" w:rsidRDefault="005D1168" w:rsidP="005D1168">
            <w:pPr>
              <w:snapToGrid w:val="0"/>
              <w:spacing w:line="210" w:lineRule="atLeast"/>
              <w:textAlignment w:val="top"/>
              <w:rPr>
                <w:rFonts w:ascii="Times New Roman" w:eastAsia="Calibri" w:hAnsi="Times New Roman" w:cs="Times New Roman"/>
              </w:rPr>
            </w:pPr>
            <w:r w:rsidRPr="005D1168">
              <w:rPr>
                <w:rFonts w:ascii="Times New Roman" w:eastAsia="Calibri" w:hAnsi="Times New Roman" w:cs="Times New Roman"/>
              </w:rPr>
              <w:t>Pielietojums: paredzēts mikroskopisko organismu, šūnu un audu izpētei laboratorijas darbos bioloģijā un mikroskopisko organismu dem</w:t>
            </w:r>
            <w:r w:rsidR="00B96A15">
              <w:rPr>
                <w:rFonts w:ascii="Times New Roman" w:eastAsia="Calibri" w:hAnsi="Times New Roman" w:cs="Times New Roman"/>
              </w:rPr>
              <w:t xml:space="preserve">onstrācijai. Mikroskopa veids: </w:t>
            </w:r>
            <w:r w:rsidRPr="005D1168">
              <w:rPr>
                <w:rFonts w:ascii="Times New Roman" w:eastAsia="Calibri" w:hAnsi="Times New Roman" w:cs="Times New Roman"/>
              </w:rPr>
              <w:t>stikla optikas mikroskops</w:t>
            </w:r>
          </w:p>
        </w:tc>
      </w:tr>
      <w:tr w:rsidR="005D1168" w:rsidRPr="005D1168" w14:paraId="38F952D5" w14:textId="77777777" w:rsidTr="00CA14C2">
        <w:tc>
          <w:tcPr>
            <w:tcW w:w="528" w:type="dxa"/>
          </w:tcPr>
          <w:p w14:paraId="049A0DEA" w14:textId="77777777" w:rsidR="005D1168" w:rsidRPr="005D1168" w:rsidRDefault="005D1168" w:rsidP="005D1168">
            <w:pPr>
              <w:rPr>
                <w:rFonts w:ascii="Calibri" w:eastAsia="Calibri" w:hAnsi="Calibri" w:cs="Times New Roman"/>
              </w:rPr>
            </w:pPr>
          </w:p>
        </w:tc>
        <w:tc>
          <w:tcPr>
            <w:tcW w:w="2132" w:type="dxa"/>
            <w:vAlign w:val="center"/>
          </w:tcPr>
          <w:p w14:paraId="25146AC1" w14:textId="77777777" w:rsidR="005D1168" w:rsidRPr="005D1168" w:rsidRDefault="005D1168" w:rsidP="005D1168">
            <w:pPr>
              <w:snapToGrid w:val="0"/>
              <w:rPr>
                <w:rFonts w:ascii="Times New Roman" w:eastAsia="Calibri" w:hAnsi="Times New Roman" w:cs="Times New Roman"/>
              </w:rPr>
            </w:pPr>
            <w:r w:rsidRPr="005D1168">
              <w:rPr>
                <w:rFonts w:ascii="Times New Roman" w:eastAsia="Calibri" w:hAnsi="Times New Roman" w:cs="Times New Roman"/>
              </w:rPr>
              <w:t>Mikroskopa statīvs</w:t>
            </w:r>
          </w:p>
        </w:tc>
        <w:tc>
          <w:tcPr>
            <w:tcW w:w="1276" w:type="dxa"/>
          </w:tcPr>
          <w:p w14:paraId="1B50300E" w14:textId="77777777" w:rsidR="005D1168" w:rsidRPr="005D1168" w:rsidRDefault="005D1168" w:rsidP="005D1168">
            <w:pPr>
              <w:autoSpaceDE w:val="0"/>
              <w:snapToGrid w:val="0"/>
              <w:rPr>
                <w:rFonts w:ascii="Times New Roman" w:eastAsia="Calibri" w:hAnsi="Times New Roman" w:cs="Times New Roman"/>
              </w:rPr>
            </w:pPr>
          </w:p>
        </w:tc>
        <w:tc>
          <w:tcPr>
            <w:tcW w:w="1417" w:type="dxa"/>
          </w:tcPr>
          <w:p w14:paraId="6E503691" w14:textId="77777777" w:rsidR="005D1168" w:rsidRPr="005D1168" w:rsidRDefault="005D1168" w:rsidP="005D1168">
            <w:pPr>
              <w:autoSpaceDE w:val="0"/>
              <w:snapToGrid w:val="0"/>
              <w:rPr>
                <w:rFonts w:ascii="Times New Roman" w:eastAsia="Calibri" w:hAnsi="Times New Roman" w:cs="Times New Roman"/>
              </w:rPr>
            </w:pPr>
          </w:p>
        </w:tc>
        <w:tc>
          <w:tcPr>
            <w:tcW w:w="3260" w:type="dxa"/>
            <w:vAlign w:val="center"/>
          </w:tcPr>
          <w:p w14:paraId="164A3C55" w14:textId="10148D32" w:rsidR="005D1168" w:rsidRPr="005D1168" w:rsidRDefault="00B96A15" w:rsidP="00B96A15">
            <w:pPr>
              <w:snapToGrid w:val="0"/>
              <w:spacing w:line="210" w:lineRule="atLeast"/>
              <w:textAlignment w:val="top"/>
              <w:rPr>
                <w:rFonts w:ascii="Times New Roman" w:eastAsia="Calibri" w:hAnsi="Times New Roman" w:cs="Times New Roman"/>
              </w:rPr>
            </w:pPr>
            <w:r>
              <w:rPr>
                <w:rFonts w:ascii="Times New Roman" w:eastAsia="Calibri" w:hAnsi="Times New Roman" w:cs="Times New Roman"/>
              </w:rPr>
              <w:t xml:space="preserve">materiāls – </w:t>
            </w:r>
            <w:proofErr w:type="spellStart"/>
            <w:r>
              <w:rPr>
                <w:rFonts w:ascii="Times New Roman" w:eastAsia="Calibri" w:hAnsi="Times New Roman" w:cs="Times New Roman"/>
              </w:rPr>
              <w:t>viegl</w:t>
            </w:r>
            <w:r w:rsidR="005D1168" w:rsidRPr="005D1168">
              <w:rPr>
                <w:rFonts w:ascii="Times New Roman" w:eastAsia="Calibri" w:hAnsi="Times New Roman" w:cs="Times New Roman"/>
              </w:rPr>
              <w:t>metāla</w:t>
            </w:r>
            <w:proofErr w:type="spellEnd"/>
            <w:r w:rsidR="005D1168" w:rsidRPr="005D1168">
              <w:rPr>
                <w:rFonts w:ascii="Times New Roman" w:eastAsia="Calibri" w:hAnsi="Times New Roman" w:cs="Times New Roman"/>
              </w:rPr>
              <w:t xml:space="preserve"> sakausējums</w:t>
            </w:r>
            <w:r>
              <w:rPr>
                <w:rFonts w:ascii="Times New Roman" w:eastAsia="Calibri" w:hAnsi="Times New Roman" w:cs="Times New Roman"/>
              </w:rPr>
              <w:t xml:space="preserve">, </w:t>
            </w:r>
            <w:r w:rsidR="005D1168" w:rsidRPr="005D1168">
              <w:rPr>
                <w:rFonts w:ascii="Times New Roman" w:eastAsia="Calibri" w:hAnsi="Times New Roman" w:cs="Times New Roman"/>
              </w:rPr>
              <w:t>ergonomisks rokturis statīva augšpusē, garums ne lielāks kā 200mm</w:t>
            </w:r>
          </w:p>
        </w:tc>
      </w:tr>
      <w:tr w:rsidR="005D1168" w:rsidRPr="005D1168" w14:paraId="58CC0B9E" w14:textId="77777777" w:rsidTr="00CA14C2">
        <w:tc>
          <w:tcPr>
            <w:tcW w:w="528" w:type="dxa"/>
          </w:tcPr>
          <w:p w14:paraId="4FEB99EF" w14:textId="77777777" w:rsidR="005D1168" w:rsidRPr="005D1168" w:rsidRDefault="005D1168" w:rsidP="005D1168">
            <w:pPr>
              <w:rPr>
                <w:rFonts w:ascii="Calibri" w:eastAsia="Calibri" w:hAnsi="Calibri" w:cs="Times New Roman"/>
              </w:rPr>
            </w:pPr>
          </w:p>
        </w:tc>
        <w:tc>
          <w:tcPr>
            <w:tcW w:w="2132" w:type="dxa"/>
            <w:vAlign w:val="center"/>
          </w:tcPr>
          <w:p w14:paraId="1C7D3686" w14:textId="77777777" w:rsidR="005D1168" w:rsidRPr="005D1168" w:rsidRDefault="005D1168" w:rsidP="005D1168">
            <w:pPr>
              <w:snapToGrid w:val="0"/>
              <w:rPr>
                <w:rFonts w:ascii="Times New Roman" w:eastAsia="Calibri" w:hAnsi="Times New Roman" w:cs="Times New Roman"/>
              </w:rPr>
            </w:pPr>
            <w:r w:rsidRPr="005D1168">
              <w:rPr>
                <w:rFonts w:ascii="Times New Roman" w:eastAsia="Calibri" w:hAnsi="Times New Roman" w:cs="Times New Roman"/>
              </w:rPr>
              <w:t>Apgaismošanas sistēma</w:t>
            </w:r>
          </w:p>
        </w:tc>
        <w:tc>
          <w:tcPr>
            <w:tcW w:w="1276" w:type="dxa"/>
          </w:tcPr>
          <w:p w14:paraId="0AA17E36" w14:textId="77777777" w:rsidR="005D1168" w:rsidRPr="005D1168" w:rsidRDefault="005D1168" w:rsidP="005D1168">
            <w:pPr>
              <w:autoSpaceDE w:val="0"/>
              <w:snapToGrid w:val="0"/>
              <w:rPr>
                <w:rFonts w:ascii="Times New Roman" w:eastAsia="Calibri" w:hAnsi="Times New Roman" w:cs="Times New Roman"/>
              </w:rPr>
            </w:pPr>
          </w:p>
        </w:tc>
        <w:tc>
          <w:tcPr>
            <w:tcW w:w="1417" w:type="dxa"/>
          </w:tcPr>
          <w:p w14:paraId="707394B0" w14:textId="77777777" w:rsidR="005D1168" w:rsidRPr="005D1168" w:rsidRDefault="005D1168" w:rsidP="005D1168">
            <w:pPr>
              <w:autoSpaceDE w:val="0"/>
              <w:snapToGrid w:val="0"/>
              <w:rPr>
                <w:rFonts w:ascii="Times New Roman" w:eastAsia="Calibri" w:hAnsi="Times New Roman" w:cs="Times New Roman"/>
              </w:rPr>
            </w:pPr>
          </w:p>
        </w:tc>
        <w:tc>
          <w:tcPr>
            <w:tcW w:w="3260" w:type="dxa"/>
            <w:vAlign w:val="center"/>
          </w:tcPr>
          <w:p w14:paraId="1D1C112F" w14:textId="77777777" w:rsidR="005D1168" w:rsidRPr="005D1168" w:rsidRDefault="005D1168" w:rsidP="005D1168">
            <w:pPr>
              <w:snapToGrid w:val="0"/>
              <w:spacing w:line="210" w:lineRule="atLeast"/>
              <w:textAlignment w:val="top"/>
              <w:rPr>
                <w:rFonts w:ascii="Times New Roman" w:eastAsia="Calibri" w:hAnsi="Times New Roman" w:cs="Times New Roman"/>
              </w:rPr>
            </w:pPr>
            <w:r w:rsidRPr="005D1168">
              <w:rPr>
                <w:rFonts w:ascii="Times New Roman" w:eastAsia="Calibri" w:hAnsi="Times New Roman" w:cs="Times New Roman"/>
              </w:rPr>
              <w:t>1) caurejoša gaisma; 2) krītoša gaisma;</w:t>
            </w:r>
          </w:p>
        </w:tc>
      </w:tr>
      <w:tr w:rsidR="005D1168" w:rsidRPr="005D1168" w14:paraId="0A11DB20" w14:textId="77777777" w:rsidTr="00CA14C2">
        <w:tc>
          <w:tcPr>
            <w:tcW w:w="528" w:type="dxa"/>
          </w:tcPr>
          <w:p w14:paraId="26E69A8B" w14:textId="77777777" w:rsidR="005D1168" w:rsidRPr="005D1168" w:rsidRDefault="005D1168" w:rsidP="005D1168">
            <w:pPr>
              <w:rPr>
                <w:rFonts w:ascii="Calibri" w:eastAsia="Calibri" w:hAnsi="Calibri" w:cs="Times New Roman"/>
              </w:rPr>
            </w:pPr>
          </w:p>
        </w:tc>
        <w:tc>
          <w:tcPr>
            <w:tcW w:w="2132" w:type="dxa"/>
            <w:vAlign w:val="center"/>
          </w:tcPr>
          <w:p w14:paraId="77C3A0C8" w14:textId="77777777" w:rsidR="005D1168" w:rsidRPr="005D1168" w:rsidRDefault="005D1168" w:rsidP="005D1168">
            <w:pPr>
              <w:snapToGrid w:val="0"/>
              <w:rPr>
                <w:rFonts w:ascii="Times New Roman" w:eastAsia="Calibri" w:hAnsi="Times New Roman" w:cs="Times New Roman"/>
              </w:rPr>
            </w:pPr>
            <w:r w:rsidRPr="005D1168">
              <w:rPr>
                <w:rFonts w:ascii="Times New Roman" w:eastAsia="Calibri" w:hAnsi="Times New Roman" w:cs="Times New Roman"/>
              </w:rPr>
              <w:t>Binokulārais bloks</w:t>
            </w:r>
          </w:p>
        </w:tc>
        <w:tc>
          <w:tcPr>
            <w:tcW w:w="1276" w:type="dxa"/>
          </w:tcPr>
          <w:p w14:paraId="26FC1424" w14:textId="77777777" w:rsidR="005D1168" w:rsidRPr="005D1168" w:rsidRDefault="005D1168" w:rsidP="005D1168">
            <w:pPr>
              <w:autoSpaceDE w:val="0"/>
              <w:snapToGrid w:val="0"/>
              <w:rPr>
                <w:rFonts w:ascii="Times New Roman" w:eastAsia="Calibri" w:hAnsi="Times New Roman" w:cs="Times New Roman"/>
              </w:rPr>
            </w:pPr>
          </w:p>
        </w:tc>
        <w:tc>
          <w:tcPr>
            <w:tcW w:w="1417" w:type="dxa"/>
          </w:tcPr>
          <w:p w14:paraId="2F9D69BE" w14:textId="77777777" w:rsidR="005D1168" w:rsidRPr="005D1168" w:rsidRDefault="005D1168" w:rsidP="005D1168">
            <w:pPr>
              <w:autoSpaceDE w:val="0"/>
              <w:snapToGrid w:val="0"/>
              <w:rPr>
                <w:rFonts w:ascii="Times New Roman" w:eastAsia="Calibri" w:hAnsi="Times New Roman" w:cs="Times New Roman"/>
              </w:rPr>
            </w:pPr>
          </w:p>
        </w:tc>
        <w:tc>
          <w:tcPr>
            <w:tcW w:w="3260" w:type="dxa"/>
            <w:vAlign w:val="center"/>
          </w:tcPr>
          <w:p w14:paraId="44EE6E7F" w14:textId="72782AAB" w:rsidR="005D1168" w:rsidRPr="005D1168" w:rsidRDefault="005D1168" w:rsidP="005D1168">
            <w:pPr>
              <w:snapToGrid w:val="0"/>
              <w:spacing w:line="210" w:lineRule="atLeast"/>
              <w:textAlignment w:val="top"/>
              <w:rPr>
                <w:rFonts w:ascii="Times New Roman" w:eastAsia="Calibri" w:hAnsi="Times New Roman" w:cs="Times New Roman"/>
              </w:rPr>
            </w:pPr>
            <w:r w:rsidRPr="005D1168">
              <w:rPr>
                <w:rFonts w:ascii="Times New Roman" w:eastAsia="Calibri" w:hAnsi="Times New Roman" w:cs="Times New Roman"/>
              </w:rPr>
              <w:t>1) slīpums – 45</w:t>
            </w:r>
            <w:r w:rsidRPr="005D1168">
              <w:rPr>
                <w:rFonts w:ascii="Times New Roman" w:eastAsia="Calibri" w:hAnsi="Times New Roman" w:cs="Times New Roman"/>
                <w:vertAlign w:val="superscript"/>
              </w:rPr>
              <w:t>0</w:t>
            </w:r>
            <w:r w:rsidRPr="005D1168">
              <w:rPr>
                <w:rFonts w:ascii="Times New Roman" w:eastAsia="Calibri" w:hAnsi="Times New Roman" w:cs="Times New Roman"/>
              </w:rPr>
              <w:t>; 2) regulējama atstarpe starp acu zīlītēm – 52 – 69 mm diapazo</w:t>
            </w:r>
            <w:r w:rsidR="00B96A15">
              <w:rPr>
                <w:rFonts w:ascii="Times New Roman" w:eastAsia="Calibri" w:hAnsi="Times New Roman" w:cs="Times New Roman"/>
              </w:rPr>
              <w:t xml:space="preserve">nā; 3) dioptriju </w:t>
            </w:r>
            <w:r w:rsidR="00B96A15">
              <w:rPr>
                <w:rFonts w:ascii="Times New Roman" w:eastAsia="Calibri" w:hAnsi="Times New Roman" w:cs="Times New Roman"/>
              </w:rPr>
              <w:lastRenderedPageBreak/>
              <w:t>kompensācija –</w:t>
            </w:r>
            <w:r w:rsidRPr="005D1168">
              <w:rPr>
                <w:rFonts w:ascii="Times New Roman" w:eastAsia="Calibri" w:hAnsi="Times New Roman" w:cs="Times New Roman"/>
              </w:rPr>
              <w:t xml:space="preserve"> ±5D</w:t>
            </w:r>
          </w:p>
        </w:tc>
      </w:tr>
      <w:tr w:rsidR="005D1168" w:rsidRPr="005D1168" w14:paraId="4555C626" w14:textId="77777777" w:rsidTr="00CA14C2">
        <w:tc>
          <w:tcPr>
            <w:tcW w:w="528" w:type="dxa"/>
          </w:tcPr>
          <w:p w14:paraId="6A101E0F" w14:textId="77777777" w:rsidR="005D1168" w:rsidRPr="005D1168" w:rsidRDefault="005D1168" w:rsidP="005D1168">
            <w:pPr>
              <w:rPr>
                <w:rFonts w:ascii="Calibri" w:eastAsia="Calibri" w:hAnsi="Calibri" w:cs="Times New Roman"/>
              </w:rPr>
            </w:pPr>
          </w:p>
        </w:tc>
        <w:tc>
          <w:tcPr>
            <w:tcW w:w="2132" w:type="dxa"/>
            <w:vAlign w:val="center"/>
          </w:tcPr>
          <w:p w14:paraId="075E1193" w14:textId="77777777" w:rsidR="005D1168" w:rsidRPr="005D1168" w:rsidRDefault="005D1168" w:rsidP="005D1168">
            <w:pPr>
              <w:snapToGrid w:val="0"/>
              <w:rPr>
                <w:rFonts w:ascii="Times New Roman" w:eastAsia="Calibri" w:hAnsi="Times New Roman" w:cs="Times New Roman"/>
              </w:rPr>
            </w:pPr>
            <w:r w:rsidRPr="005D1168">
              <w:rPr>
                <w:rFonts w:ascii="Times New Roman" w:eastAsia="Calibri" w:hAnsi="Times New Roman" w:cs="Times New Roman"/>
              </w:rPr>
              <w:t>Okulāri</w:t>
            </w:r>
          </w:p>
        </w:tc>
        <w:tc>
          <w:tcPr>
            <w:tcW w:w="1276" w:type="dxa"/>
          </w:tcPr>
          <w:p w14:paraId="3ED4EC00" w14:textId="77777777" w:rsidR="005D1168" w:rsidRPr="005D1168" w:rsidRDefault="005D1168" w:rsidP="005D1168">
            <w:pPr>
              <w:autoSpaceDE w:val="0"/>
              <w:snapToGrid w:val="0"/>
              <w:rPr>
                <w:rFonts w:ascii="Times New Roman" w:eastAsia="Calibri" w:hAnsi="Times New Roman" w:cs="Times New Roman"/>
              </w:rPr>
            </w:pPr>
          </w:p>
        </w:tc>
        <w:tc>
          <w:tcPr>
            <w:tcW w:w="1417" w:type="dxa"/>
          </w:tcPr>
          <w:p w14:paraId="096E8D4D" w14:textId="77777777" w:rsidR="005D1168" w:rsidRPr="005D1168" w:rsidRDefault="005D1168" w:rsidP="005D1168">
            <w:pPr>
              <w:autoSpaceDE w:val="0"/>
              <w:snapToGrid w:val="0"/>
              <w:rPr>
                <w:rFonts w:ascii="Times New Roman" w:eastAsia="Calibri" w:hAnsi="Times New Roman" w:cs="Times New Roman"/>
              </w:rPr>
            </w:pPr>
          </w:p>
        </w:tc>
        <w:tc>
          <w:tcPr>
            <w:tcW w:w="3260" w:type="dxa"/>
            <w:vAlign w:val="center"/>
          </w:tcPr>
          <w:p w14:paraId="712F7985" w14:textId="77777777" w:rsidR="005D1168" w:rsidRPr="005D1168" w:rsidRDefault="005D1168" w:rsidP="005D1168">
            <w:pPr>
              <w:snapToGrid w:val="0"/>
              <w:spacing w:line="210" w:lineRule="atLeast"/>
              <w:textAlignment w:val="top"/>
              <w:rPr>
                <w:rFonts w:ascii="Times New Roman" w:eastAsia="Calibri" w:hAnsi="Times New Roman" w:cs="Times New Roman"/>
              </w:rPr>
            </w:pPr>
            <w:r w:rsidRPr="005D1168">
              <w:rPr>
                <w:rFonts w:ascii="Times New Roman" w:eastAsia="Calibri" w:hAnsi="Times New Roman" w:cs="Times New Roman"/>
              </w:rPr>
              <w:t>1) palielinājums: 10 reizes; 2) redzes lauks – 20 mm</w:t>
            </w:r>
          </w:p>
        </w:tc>
      </w:tr>
      <w:tr w:rsidR="005D1168" w:rsidRPr="005D1168" w14:paraId="3ACB5698" w14:textId="77777777" w:rsidTr="00CA14C2">
        <w:tc>
          <w:tcPr>
            <w:tcW w:w="528" w:type="dxa"/>
          </w:tcPr>
          <w:p w14:paraId="069F69C3" w14:textId="77777777" w:rsidR="005D1168" w:rsidRPr="005D1168" w:rsidRDefault="005D1168" w:rsidP="005D1168">
            <w:pPr>
              <w:rPr>
                <w:rFonts w:ascii="Calibri" w:eastAsia="Calibri" w:hAnsi="Calibri" w:cs="Times New Roman"/>
              </w:rPr>
            </w:pPr>
          </w:p>
        </w:tc>
        <w:tc>
          <w:tcPr>
            <w:tcW w:w="2132" w:type="dxa"/>
            <w:vAlign w:val="center"/>
          </w:tcPr>
          <w:p w14:paraId="2CA91C08" w14:textId="77777777" w:rsidR="005D1168" w:rsidRPr="005D1168" w:rsidRDefault="005D1168" w:rsidP="005D1168">
            <w:pPr>
              <w:snapToGrid w:val="0"/>
              <w:rPr>
                <w:rFonts w:ascii="Times New Roman" w:eastAsia="Calibri" w:hAnsi="Times New Roman" w:cs="Times New Roman"/>
              </w:rPr>
            </w:pPr>
            <w:r w:rsidRPr="005D1168">
              <w:rPr>
                <w:rFonts w:ascii="Times New Roman" w:eastAsia="Calibri" w:hAnsi="Times New Roman" w:cs="Times New Roman"/>
              </w:rPr>
              <w:t>Objektīvi</w:t>
            </w:r>
          </w:p>
        </w:tc>
        <w:tc>
          <w:tcPr>
            <w:tcW w:w="1276" w:type="dxa"/>
          </w:tcPr>
          <w:p w14:paraId="6EA52F9A" w14:textId="77777777" w:rsidR="005D1168" w:rsidRPr="005D1168" w:rsidRDefault="005D1168" w:rsidP="005D1168">
            <w:pPr>
              <w:autoSpaceDE w:val="0"/>
              <w:snapToGrid w:val="0"/>
              <w:jc w:val="center"/>
              <w:rPr>
                <w:rFonts w:ascii="Times New Roman" w:eastAsia="Calibri" w:hAnsi="Times New Roman" w:cs="Times New Roman"/>
                <w:b/>
              </w:rPr>
            </w:pPr>
          </w:p>
        </w:tc>
        <w:tc>
          <w:tcPr>
            <w:tcW w:w="1417" w:type="dxa"/>
          </w:tcPr>
          <w:p w14:paraId="522018D6" w14:textId="77777777" w:rsidR="005D1168" w:rsidRPr="005D1168" w:rsidRDefault="005D1168" w:rsidP="005D1168">
            <w:pPr>
              <w:autoSpaceDE w:val="0"/>
              <w:snapToGrid w:val="0"/>
              <w:jc w:val="center"/>
              <w:rPr>
                <w:rFonts w:ascii="Times New Roman" w:eastAsia="Calibri" w:hAnsi="Times New Roman" w:cs="Times New Roman"/>
                <w:b/>
              </w:rPr>
            </w:pPr>
          </w:p>
        </w:tc>
        <w:tc>
          <w:tcPr>
            <w:tcW w:w="3260" w:type="dxa"/>
            <w:vAlign w:val="center"/>
          </w:tcPr>
          <w:p w14:paraId="3465A72E" w14:textId="77777777" w:rsidR="005D1168" w:rsidRPr="005D1168" w:rsidRDefault="005D1168" w:rsidP="005D1168">
            <w:pPr>
              <w:snapToGrid w:val="0"/>
              <w:spacing w:line="210" w:lineRule="atLeast"/>
              <w:textAlignment w:val="top"/>
              <w:rPr>
                <w:rFonts w:ascii="Times New Roman" w:eastAsia="Calibri" w:hAnsi="Times New Roman" w:cs="Times New Roman"/>
              </w:rPr>
            </w:pPr>
            <w:r w:rsidRPr="005D1168">
              <w:rPr>
                <w:rFonts w:ascii="Times New Roman" w:eastAsia="Calibri" w:hAnsi="Times New Roman" w:cs="Times New Roman"/>
              </w:rPr>
              <w:t>Palielinājums 2x un 4x</w:t>
            </w:r>
          </w:p>
        </w:tc>
      </w:tr>
      <w:tr w:rsidR="005D1168" w:rsidRPr="005D1168" w14:paraId="3E31FFF0" w14:textId="77777777" w:rsidTr="00CA14C2">
        <w:tc>
          <w:tcPr>
            <w:tcW w:w="528" w:type="dxa"/>
          </w:tcPr>
          <w:p w14:paraId="25C5D89E" w14:textId="77777777" w:rsidR="005D1168" w:rsidRPr="005D1168" w:rsidRDefault="005D1168" w:rsidP="005D1168">
            <w:pPr>
              <w:rPr>
                <w:rFonts w:ascii="Calibri" w:eastAsia="Calibri" w:hAnsi="Calibri" w:cs="Times New Roman"/>
              </w:rPr>
            </w:pPr>
          </w:p>
        </w:tc>
        <w:tc>
          <w:tcPr>
            <w:tcW w:w="2132" w:type="dxa"/>
            <w:vAlign w:val="center"/>
          </w:tcPr>
          <w:p w14:paraId="3213DF3F" w14:textId="77777777" w:rsidR="005D1168" w:rsidRPr="005D1168" w:rsidRDefault="005D1168" w:rsidP="005D1168">
            <w:pPr>
              <w:snapToGrid w:val="0"/>
              <w:rPr>
                <w:rFonts w:ascii="Times New Roman" w:eastAsia="Calibri" w:hAnsi="Times New Roman" w:cs="Times New Roman"/>
              </w:rPr>
            </w:pPr>
            <w:r w:rsidRPr="005D1168">
              <w:rPr>
                <w:rFonts w:ascii="Times New Roman" w:eastAsia="Calibri" w:hAnsi="Times New Roman" w:cs="Times New Roman"/>
              </w:rPr>
              <w:t>Fokusēšana</w:t>
            </w:r>
          </w:p>
        </w:tc>
        <w:tc>
          <w:tcPr>
            <w:tcW w:w="1276" w:type="dxa"/>
          </w:tcPr>
          <w:p w14:paraId="3F68300E" w14:textId="77777777" w:rsidR="005D1168" w:rsidRPr="005D1168" w:rsidRDefault="005D1168" w:rsidP="005D1168">
            <w:pPr>
              <w:autoSpaceDE w:val="0"/>
              <w:snapToGrid w:val="0"/>
              <w:jc w:val="center"/>
              <w:rPr>
                <w:rFonts w:ascii="Times New Roman" w:eastAsia="Calibri" w:hAnsi="Times New Roman" w:cs="Times New Roman"/>
                <w:b/>
              </w:rPr>
            </w:pPr>
          </w:p>
        </w:tc>
        <w:tc>
          <w:tcPr>
            <w:tcW w:w="1417" w:type="dxa"/>
          </w:tcPr>
          <w:p w14:paraId="1B085D75" w14:textId="77777777" w:rsidR="005D1168" w:rsidRPr="005D1168" w:rsidRDefault="005D1168" w:rsidP="005D1168">
            <w:pPr>
              <w:autoSpaceDE w:val="0"/>
              <w:snapToGrid w:val="0"/>
              <w:jc w:val="center"/>
              <w:rPr>
                <w:rFonts w:ascii="Times New Roman" w:eastAsia="Calibri" w:hAnsi="Times New Roman" w:cs="Times New Roman"/>
                <w:b/>
              </w:rPr>
            </w:pPr>
          </w:p>
        </w:tc>
        <w:tc>
          <w:tcPr>
            <w:tcW w:w="3260" w:type="dxa"/>
            <w:vAlign w:val="center"/>
          </w:tcPr>
          <w:p w14:paraId="2AF61936" w14:textId="77777777" w:rsidR="005D1168" w:rsidRPr="005D1168" w:rsidRDefault="005D1168" w:rsidP="005D1168">
            <w:pPr>
              <w:snapToGrid w:val="0"/>
              <w:spacing w:line="210" w:lineRule="atLeast"/>
              <w:textAlignment w:val="top"/>
              <w:rPr>
                <w:rFonts w:ascii="Times New Roman" w:eastAsia="Calibri" w:hAnsi="Times New Roman" w:cs="Times New Roman"/>
              </w:rPr>
            </w:pPr>
            <w:r w:rsidRPr="005D1168">
              <w:rPr>
                <w:rFonts w:ascii="Times New Roman" w:eastAsia="Calibri" w:hAnsi="Times New Roman" w:cs="Times New Roman"/>
              </w:rPr>
              <w:t>Fokusa regulēšanas sistēma ar maināmu regulētājskrūves spriegumu</w:t>
            </w:r>
          </w:p>
        </w:tc>
      </w:tr>
      <w:tr w:rsidR="005D1168" w:rsidRPr="005D1168" w14:paraId="26B06C3C" w14:textId="77777777" w:rsidTr="00CA14C2">
        <w:tc>
          <w:tcPr>
            <w:tcW w:w="528" w:type="dxa"/>
          </w:tcPr>
          <w:p w14:paraId="1F34736E" w14:textId="77777777" w:rsidR="005D1168" w:rsidRPr="005D1168" w:rsidRDefault="005D1168" w:rsidP="005D1168">
            <w:pPr>
              <w:rPr>
                <w:rFonts w:ascii="Calibri" w:eastAsia="Calibri" w:hAnsi="Calibri" w:cs="Times New Roman"/>
              </w:rPr>
            </w:pPr>
          </w:p>
        </w:tc>
        <w:tc>
          <w:tcPr>
            <w:tcW w:w="2132" w:type="dxa"/>
            <w:vAlign w:val="center"/>
          </w:tcPr>
          <w:p w14:paraId="3A3D0340" w14:textId="77777777" w:rsidR="005D1168" w:rsidRPr="005D1168" w:rsidRDefault="005D1168" w:rsidP="005D1168">
            <w:pPr>
              <w:snapToGrid w:val="0"/>
              <w:rPr>
                <w:rFonts w:ascii="Times New Roman" w:eastAsia="Calibri" w:hAnsi="Times New Roman" w:cs="Times New Roman"/>
              </w:rPr>
            </w:pPr>
            <w:r w:rsidRPr="005D1168">
              <w:rPr>
                <w:rFonts w:ascii="Times New Roman" w:eastAsia="Calibri" w:hAnsi="Times New Roman" w:cs="Times New Roman"/>
              </w:rPr>
              <w:t>Priekšmeta galdiņš</w:t>
            </w:r>
          </w:p>
        </w:tc>
        <w:tc>
          <w:tcPr>
            <w:tcW w:w="1276" w:type="dxa"/>
          </w:tcPr>
          <w:p w14:paraId="51B2823E" w14:textId="77777777" w:rsidR="005D1168" w:rsidRPr="005D1168" w:rsidRDefault="005D1168" w:rsidP="005D1168">
            <w:pPr>
              <w:autoSpaceDE w:val="0"/>
              <w:snapToGrid w:val="0"/>
              <w:rPr>
                <w:rFonts w:ascii="Times New Roman" w:eastAsia="Calibri" w:hAnsi="Times New Roman" w:cs="Times New Roman"/>
              </w:rPr>
            </w:pPr>
          </w:p>
        </w:tc>
        <w:tc>
          <w:tcPr>
            <w:tcW w:w="1417" w:type="dxa"/>
          </w:tcPr>
          <w:p w14:paraId="483B761D" w14:textId="77777777" w:rsidR="005D1168" w:rsidRPr="005D1168" w:rsidRDefault="005D1168" w:rsidP="005D1168">
            <w:pPr>
              <w:autoSpaceDE w:val="0"/>
              <w:snapToGrid w:val="0"/>
              <w:rPr>
                <w:rFonts w:ascii="Times New Roman" w:eastAsia="Calibri" w:hAnsi="Times New Roman" w:cs="Times New Roman"/>
              </w:rPr>
            </w:pPr>
          </w:p>
        </w:tc>
        <w:tc>
          <w:tcPr>
            <w:tcW w:w="3260" w:type="dxa"/>
            <w:vAlign w:val="center"/>
          </w:tcPr>
          <w:p w14:paraId="2C2F1E76" w14:textId="77777777" w:rsidR="005D1168" w:rsidRPr="005D1168" w:rsidRDefault="005D1168" w:rsidP="005D1168">
            <w:pPr>
              <w:snapToGrid w:val="0"/>
              <w:spacing w:line="210" w:lineRule="atLeast"/>
              <w:textAlignment w:val="top"/>
              <w:rPr>
                <w:rFonts w:ascii="Times New Roman" w:eastAsia="Calibri" w:hAnsi="Times New Roman" w:cs="Times New Roman"/>
              </w:rPr>
            </w:pPr>
            <w:r w:rsidRPr="005D1168">
              <w:rPr>
                <w:rFonts w:ascii="Times New Roman" w:eastAsia="Calibri" w:hAnsi="Times New Roman" w:cs="Times New Roman"/>
              </w:rPr>
              <w:t>“viena pieskāriena” objekta turētājs, darba distance vismaz 50mm</w:t>
            </w:r>
          </w:p>
        </w:tc>
      </w:tr>
      <w:tr w:rsidR="005D1168" w:rsidRPr="005D1168" w14:paraId="2F5D22D4" w14:textId="77777777" w:rsidTr="00CA14C2">
        <w:tc>
          <w:tcPr>
            <w:tcW w:w="528" w:type="dxa"/>
          </w:tcPr>
          <w:p w14:paraId="59350BB1" w14:textId="77777777" w:rsidR="005D1168" w:rsidRPr="005D1168" w:rsidRDefault="005D1168" w:rsidP="005D1168">
            <w:pPr>
              <w:rPr>
                <w:rFonts w:ascii="Calibri" w:eastAsia="Calibri" w:hAnsi="Calibri" w:cs="Times New Roman"/>
              </w:rPr>
            </w:pPr>
          </w:p>
        </w:tc>
        <w:tc>
          <w:tcPr>
            <w:tcW w:w="2132" w:type="dxa"/>
            <w:vAlign w:val="center"/>
          </w:tcPr>
          <w:p w14:paraId="630E7398" w14:textId="77777777" w:rsidR="005D1168" w:rsidRPr="005D1168" w:rsidRDefault="005D1168" w:rsidP="005D1168">
            <w:pPr>
              <w:snapToGrid w:val="0"/>
              <w:rPr>
                <w:rFonts w:ascii="Times New Roman" w:eastAsia="Calibri" w:hAnsi="Times New Roman" w:cs="Times New Roman"/>
              </w:rPr>
            </w:pPr>
            <w:r w:rsidRPr="005D1168">
              <w:rPr>
                <w:rFonts w:ascii="Times New Roman" w:eastAsia="Calibri" w:hAnsi="Times New Roman" w:cs="Times New Roman"/>
              </w:rPr>
              <w:t>Apgaismojums</w:t>
            </w:r>
          </w:p>
        </w:tc>
        <w:tc>
          <w:tcPr>
            <w:tcW w:w="1276" w:type="dxa"/>
          </w:tcPr>
          <w:p w14:paraId="3C757672" w14:textId="77777777" w:rsidR="005D1168" w:rsidRPr="005D1168" w:rsidRDefault="005D1168" w:rsidP="005D1168">
            <w:pPr>
              <w:autoSpaceDE w:val="0"/>
              <w:snapToGrid w:val="0"/>
              <w:rPr>
                <w:rFonts w:ascii="Times New Roman" w:eastAsia="Calibri" w:hAnsi="Times New Roman" w:cs="Times New Roman"/>
              </w:rPr>
            </w:pPr>
          </w:p>
        </w:tc>
        <w:tc>
          <w:tcPr>
            <w:tcW w:w="1417" w:type="dxa"/>
          </w:tcPr>
          <w:p w14:paraId="014DC04B" w14:textId="77777777" w:rsidR="005D1168" w:rsidRPr="005D1168" w:rsidRDefault="005D1168" w:rsidP="005D1168">
            <w:pPr>
              <w:autoSpaceDE w:val="0"/>
              <w:snapToGrid w:val="0"/>
              <w:rPr>
                <w:rFonts w:ascii="Times New Roman" w:eastAsia="Calibri" w:hAnsi="Times New Roman" w:cs="Times New Roman"/>
              </w:rPr>
            </w:pPr>
          </w:p>
        </w:tc>
        <w:tc>
          <w:tcPr>
            <w:tcW w:w="3260" w:type="dxa"/>
            <w:vAlign w:val="center"/>
          </w:tcPr>
          <w:p w14:paraId="1ED6BEA9" w14:textId="77777777" w:rsidR="005D1168" w:rsidRPr="005D1168" w:rsidRDefault="005D1168" w:rsidP="005D1168">
            <w:pPr>
              <w:snapToGrid w:val="0"/>
              <w:spacing w:line="210" w:lineRule="atLeast"/>
              <w:textAlignment w:val="top"/>
              <w:rPr>
                <w:rFonts w:ascii="Times New Roman" w:eastAsia="Calibri" w:hAnsi="Times New Roman" w:cs="Times New Roman"/>
              </w:rPr>
            </w:pPr>
            <w:r w:rsidRPr="005D1168">
              <w:rPr>
                <w:rFonts w:ascii="Times New Roman" w:eastAsia="Calibri" w:hAnsi="Times New Roman" w:cs="Times New Roman"/>
              </w:rPr>
              <w:t>Iebūvēts elektriskais apgaismojums, LED apgaismojums 20mA, 3.5V, 100mW ar maināmu intensitāti, atsevišķi ieslēdzama caurejošā un krītošā gaisma</w:t>
            </w:r>
          </w:p>
        </w:tc>
      </w:tr>
      <w:tr w:rsidR="005D1168" w:rsidRPr="005D1168" w14:paraId="496DBA70" w14:textId="77777777" w:rsidTr="00CA14C2">
        <w:tc>
          <w:tcPr>
            <w:tcW w:w="528" w:type="dxa"/>
          </w:tcPr>
          <w:p w14:paraId="230DDE4B" w14:textId="77777777" w:rsidR="005D1168" w:rsidRPr="005D1168" w:rsidRDefault="005D1168" w:rsidP="005D1168">
            <w:pPr>
              <w:rPr>
                <w:rFonts w:ascii="Calibri" w:eastAsia="Calibri" w:hAnsi="Calibri" w:cs="Times New Roman"/>
              </w:rPr>
            </w:pPr>
          </w:p>
        </w:tc>
        <w:tc>
          <w:tcPr>
            <w:tcW w:w="2132" w:type="dxa"/>
            <w:vAlign w:val="center"/>
          </w:tcPr>
          <w:p w14:paraId="6615B913" w14:textId="77777777" w:rsidR="005D1168" w:rsidRPr="005D1168" w:rsidRDefault="005D1168" w:rsidP="005D1168">
            <w:pPr>
              <w:snapToGrid w:val="0"/>
              <w:spacing w:line="210" w:lineRule="atLeast"/>
              <w:textAlignment w:val="top"/>
              <w:rPr>
                <w:rFonts w:ascii="Calibri" w:eastAsia="Calibri" w:hAnsi="Calibri" w:cs="Times New Roman"/>
              </w:rPr>
            </w:pPr>
            <w:r w:rsidRPr="005D1168">
              <w:rPr>
                <w:rFonts w:ascii="Calibri" w:eastAsia="Calibri" w:hAnsi="Calibri" w:cs="Times New Roman"/>
              </w:rPr>
              <w:t>Komplektācija</w:t>
            </w:r>
          </w:p>
        </w:tc>
        <w:tc>
          <w:tcPr>
            <w:tcW w:w="1276" w:type="dxa"/>
          </w:tcPr>
          <w:p w14:paraId="6A69FD95" w14:textId="77777777" w:rsidR="005D1168" w:rsidRPr="005D1168" w:rsidRDefault="005D1168" w:rsidP="005D1168">
            <w:pPr>
              <w:autoSpaceDE w:val="0"/>
              <w:snapToGrid w:val="0"/>
              <w:rPr>
                <w:rFonts w:ascii="Times New Roman" w:eastAsia="Calibri" w:hAnsi="Times New Roman" w:cs="Times New Roman"/>
              </w:rPr>
            </w:pPr>
          </w:p>
        </w:tc>
        <w:tc>
          <w:tcPr>
            <w:tcW w:w="1417" w:type="dxa"/>
          </w:tcPr>
          <w:p w14:paraId="7F322008" w14:textId="77777777" w:rsidR="005D1168" w:rsidRPr="005D1168" w:rsidRDefault="005D1168" w:rsidP="005D1168">
            <w:pPr>
              <w:autoSpaceDE w:val="0"/>
              <w:snapToGrid w:val="0"/>
              <w:rPr>
                <w:rFonts w:ascii="Times New Roman" w:eastAsia="Calibri" w:hAnsi="Times New Roman" w:cs="Times New Roman"/>
              </w:rPr>
            </w:pPr>
          </w:p>
        </w:tc>
        <w:tc>
          <w:tcPr>
            <w:tcW w:w="3260" w:type="dxa"/>
            <w:vAlign w:val="center"/>
          </w:tcPr>
          <w:p w14:paraId="4103CA1E" w14:textId="77777777" w:rsidR="005D1168" w:rsidRPr="005D1168" w:rsidRDefault="005D1168" w:rsidP="005D1168">
            <w:pPr>
              <w:spacing w:line="210" w:lineRule="atLeast"/>
              <w:textAlignment w:val="top"/>
              <w:rPr>
                <w:rFonts w:ascii="Times New Roman" w:eastAsia="Calibri" w:hAnsi="Times New Roman" w:cs="Times New Roman"/>
              </w:rPr>
            </w:pPr>
            <w:r w:rsidRPr="005D1168">
              <w:rPr>
                <w:rFonts w:ascii="Times New Roman" w:eastAsia="Calibri" w:hAnsi="Times New Roman" w:cs="Times New Roman"/>
              </w:rPr>
              <w:t xml:space="preserve">220V adapters akumulatoru uzlādēšanai, </w:t>
            </w:r>
            <w:proofErr w:type="spellStart"/>
            <w:r w:rsidRPr="005D1168">
              <w:rPr>
                <w:rFonts w:ascii="Times New Roman" w:eastAsia="Calibri" w:hAnsi="Times New Roman" w:cs="Times New Roman"/>
              </w:rPr>
              <w:t>pretputekļu</w:t>
            </w:r>
            <w:proofErr w:type="spellEnd"/>
            <w:r w:rsidRPr="005D1168">
              <w:rPr>
                <w:rFonts w:ascii="Times New Roman" w:eastAsia="Calibri" w:hAnsi="Times New Roman" w:cs="Times New Roman"/>
              </w:rPr>
              <w:t xml:space="preserve"> pārklājs, melna, matēta un balta maināmas pamatnes</w:t>
            </w:r>
          </w:p>
        </w:tc>
      </w:tr>
      <w:tr w:rsidR="005D1168" w:rsidRPr="005D1168" w14:paraId="3321D416" w14:textId="77777777" w:rsidTr="00CA14C2">
        <w:tc>
          <w:tcPr>
            <w:tcW w:w="528" w:type="dxa"/>
          </w:tcPr>
          <w:p w14:paraId="119636DA" w14:textId="77777777" w:rsidR="005D1168" w:rsidRPr="005D1168" w:rsidRDefault="005D1168" w:rsidP="005D1168">
            <w:pPr>
              <w:rPr>
                <w:rFonts w:ascii="Calibri" w:eastAsia="Calibri" w:hAnsi="Calibri" w:cs="Times New Roman"/>
              </w:rPr>
            </w:pPr>
          </w:p>
        </w:tc>
        <w:tc>
          <w:tcPr>
            <w:tcW w:w="2132" w:type="dxa"/>
            <w:vAlign w:val="center"/>
          </w:tcPr>
          <w:p w14:paraId="4AC30CB5" w14:textId="77777777" w:rsidR="005D1168" w:rsidRPr="005D1168" w:rsidRDefault="005D1168" w:rsidP="005D1168">
            <w:pPr>
              <w:snapToGrid w:val="0"/>
              <w:spacing w:line="210" w:lineRule="atLeast"/>
              <w:textAlignment w:val="top"/>
              <w:rPr>
                <w:rFonts w:ascii="Calibri" w:eastAsia="Calibri" w:hAnsi="Calibri" w:cs="Times New Roman"/>
              </w:rPr>
            </w:pPr>
            <w:r w:rsidRPr="005D1168">
              <w:rPr>
                <w:rFonts w:ascii="Times New Roman" w:eastAsia="Calibri" w:hAnsi="Times New Roman" w:cs="Times New Roman"/>
              </w:rPr>
              <w:t>Apraksts</w:t>
            </w:r>
          </w:p>
        </w:tc>
        <w:tc>
          <w:tcPr>
            <w:tcW w:w="1276" w:type="dxa"/>
          </w:tcPr>
          <w:p w14:paraId="37CB487B" w14:textId="77777777" w:rsidR="005D1168" w:rsidRPr="005D1168" w:rsidRDefault="005D1168" w:rsidP="005D1168">
            <w:pPr>
              <w:autoSpaceDE w:val="0"/>
              <w:snapToGrid w:val="0"/>
              <w:rPr>
                <w:rFonts w:ascii="Times New Roman" w:eastAsia="Calibri" w:hAnsi="Times New Roman" w:cs="Times New Roman"/>
              </w:rPr>
            </w:pPr>
          </w:p>
        </w:tc>
        <w:tc>
          <w:tcPr>
            <w:tcW w:w="1417" w:type="dxa"/>
          </w:tcPr>
          <w:p w14:paraId="0CA87087" w14:textId="77777777" w:rsidR="005D1168" w:rsidRPr="005D1168" w:rsidRDefault="005D1168" w:rsidP="005D1168">
            <w:pPr>
              <w:autoSpaceDE w:val="0"/>
              <w:snapToGrid w:val="0"/>
              <w:rPr>
                <w:rFonts w:ascii="Times New Roman" w:eastAsia="Calibri" w:hAnsi="Times New Roman" w:cs="Times New Roman"/>
              </w:rPr>
            </w:pPr>
          </w:p>
        </w:tc>
        <w:tc>
          <w:tcPr>
            <w:tcW w:w="3260" w:type="dxa"/>
            <w:vAlign w:val="center"/>
          </w:tcPr>
          <w:p w14:paraId="34F1965A" w14:textId="77777777" w:rsidR="005D1168" w:rsidRPr="005D1168" w:rsidRDefault="005D1168" w:rsidP="005D1168">
            <w:pPr>
              <w:spacing w:line="210" w:lineRule="atLeast"/>
              <w:textAlignment w:val="top"/>
              <w:rPr>
                <w:rFonts w:ascii="Times New Roman" w:eastAsia="Calibri" w:hAnsi="Times New Roman" w:cs="Times New Roman"/>
              </w:rPr>
            </w:pPr>
            <w:r w:rsidRPr="005D1168">
              <w:rPr>
                <w:rFonts w:ascii="Times New Roman" w:eastAsia="Calibri" w:hAnsi="Times New Roman" w:cs="Times New Roman"/>
              </w:rPr>
              <w:t>instrukcija latviešu valodā</w:t>
            </w:r>
          </w:p>
        </w:tc>
      </w:tr>
      <w:tr w:rsidR="005D1168" w:rsidRPr="005D1168" w14:paraId="5B8098B3" w14:textId="77777777" w:rsidTr="00CA14C2">
        <w:tc>
          <w:tcPr>
            <w:tcW w:w="528" w:type="dxa"/>
          </w:tcPr>
          <w:p w14:paraId="33D21E38" w14:textId="77777777" w:rsidR="005D1168" w:rsidRPr="005D1168" w:rsidRDefault="005D1168" w:rsidP="005D1168">
            <w:pPr>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25</w:t>
            </w:r>
          </w:p>
        </w:tc>
        <w:tc>
          <w:tcPr>
            <w:tcW w:w="2132" w:type="dxa"/>
            <w:vAlign w:val="center"/>
          </w:tcPr>
          <w:p w14:paraId="1EDE1619" w14:textId="77777777" w:rsidR="005D1168" w:rsidRPr="005D1168" w:rsidRDefault="005D1168" w:rsidP="005D1168">
            <w:pPr>
              <w:snapToGrid w:val="0"/>
              <w:spacing w:line="210" w:lineRule="atLeast"/>
              <w:textAlignment w:val="top"/>
              <w:rPr>
                <w:rFonts w:ascii="Times New Roman" w:eastAsia="Times New Roman" w:hAnsi="Times New Roman" w:cs="Times New Roman"/>
                <w:b/>
                <w:lang w:eastAsia="ar-SA"/>
              </w:rPr>
            </w:pPr>
            <w:r w:rsidRPr="005D1168">
              <w:rPr>
                <w:rFonts w:ascii="Times New Roman" w:eastAsia="Times New Roman" w:hAnsi="Times New Roman" w:cs="Times New Roman"/>
                <w:b/>
                <w:lang w:eastAsia="ar-SA"/>
              </w:rPr>
              <w:t xml:space="preserve">Mikroskops ar pied. un 25 </w:t>
            </w:r>
            <w:proofErr w:type="spellStart"/>
            <w:r w:rsidRPr="005D1168">
              <w:rPr>
                <w:rFonts w:ascii="Times New Roman" w:eastAsia="Times New Roman" w:hAnsi="Times New Roman" w:cs="Times New Roman"/>
                <w:b/>
                <w:lang w:eastAsia="ar-SA"/>
              </w:rPr>
              <w:t>mikroprep</w:t>
            </w:r>
            <w:proofErr w:type="spellEnd"/>
          </w:p>
        </w:tc>
        <w:tc>
          <w:tcPr>
            <w:tcW w:w="1276" w:type="dxa"/>
          </w:tcPr>
          <w:p w14:paraId="4902890F" w14:textId="77777777" w:rsidR="005D1168" w:rsidRPr="005D1168" w:rsidRDefault="005D1168" w:rsidP="005D1168">
            <w:pPr>
              <w:autoSpaceDE w:val="0"/>
              <w:snapToGrid w:val="0"/>
              <w:jc w:val="center"/>
              <w:rPr>
                <w:rFonts w:ascii="Times New Roman" w:eastAsia="Calibri" w:hAnsi="Times New Roman" w:cs="Times New Roman"/>
                <w:b/>
              </w:rPr>
            </w:pPr>
            <w:proofErr w:type="spellStart"/>
            <w:r w:rsidRPr="005D1168">
              <w:rPr>
                <w:rFonts w:ascii="Times New Roman" w:eastAsia="Calibri" w:hAnsi="Times New Roman" w:cs="Times New Roman"/>
                <w:b/>
              </w:rPr>
              <w:t>gab</w:t>
            </w:r>
            <w:proofErr w:type="spellEnd"/>
          </w:p>
        </w:tc>
        <w:tc>
          <w:tcPr>
            <w:tcW w:w="1417" w:type="dxa"/>
          </w:tcPr>
          <w:p w14:paraId="0150E556" w14:textId="77777777" w:rsidR="005D1168" w:rsidRPr="005D1168" w:rsidRDefault="005D1168" w:rsidP="005D1168">
            <w:pPr>
              <w:autoSpaceDE w:val="0"/>
              <w:snapToGrid w:val="0"/>
              <w:jc w:val="center"/>
              <w:rPr>
                <w:rFonts w:ascii="Times New Roman" w:eastAsia="Calibri" w:hAnsi="Times New Roman" w:cs="Times New Roman"/>
                <w:b/>
              </w:rPr>
            </w:pPr>
            <w:r w:rsidRPr="005D1168">
              <w:rPr>
                <w:rFonts w:ascii="Times New Roman" w:eastAsia="Calibri" w:hAnsi="Times New Roman" w:cs="Times New Roman"/>
                <w:b/>
              </w:rPr>
              <w:t>8</w:t>
            </w:r>
          </w:p>
        </w:tc>
        <w:tc>
          <w:tcPr>
            <w:tcW w:w="3260" w:type="dxa"/>
            <w:vAlign w:val="center"/>
          </w:tcPr>
          <w:p w14:paraId="177AC267" w14:textId="77777777" w:rsidR="005D1168" w:rsidRPr="005D1168" w:rsidRDefault="005D1168" w:rsidP="005D1168">
            <w:pPr>
              <w:spacing w:line="210" w:lineRule="atLeast"/>
              <w:textAlignment w:val="top"/>
              <w:rPr>
                <w:rFonts w:ascii="Times New Roman" w:eastAsia="Calibri" w:hAnsi="Times New Roman" w:cs="Times New Roman"/>
              </w:rPr>
            </w:pPr>
          </w:p>
        </w:tc>
      </w:tr>
      <w:tr w:rsidR="005D1168" w:rsidRPr="005D1168" w14:paraId="134C146B" w14:textId="77777777" w:rsidTr="00CA14C2">
        <w:tc>
          <w:tcPr>
            <w:tcW w:w="528" w:type="dxa"/>
          </w:tcPr>
          <w:p w14:paraId="6F6EE19B" w14:textId="77777777" w:rsidR="005D1168" w:rsidRPr="005D1168" w:rsidRDefault="005D1168" w:rsidP="005D1168">
            <w:pPr>
              <w:rPr>
                <w:rFonts w:ascii="Calibri" w:eastAsia="Calibri" w:hAnsi="Calibri" w:cs="Times New Roman"/>
              </w:rPr>
            </w:pPr>
          </w:p>
        </w:tc>
        <w:tc>
          <w:tcPr>
            <w:tcW w:w="2132" w:type="dxa"/>
            <w:vAlign w:val="center"/>
          </w:tcPr>
          <w:p w14:paraId="0BD1DFE9" w14:textId="77777777" w:rsidR="005D1168" w:rsidRPr="005D1168" w:rsidRDefault="005D1168" w:rsidP="005D1168">
            <w:pPr>
              <w:snapToGrid w:val="0"/>
              <w:spacing w:line="210" w:lineRule="atLeast"/>
              <w:textAlignment w:val="top"/>
              <w:rPr>
                <w:rFonts w:ascii="Calibri" w:eastAsia="Calibri" w:hAnsi="Calibri" w:cs="Times New Roman"/>
              </w:rPr>
            </w:pPr>
          </w:p>
        </w:tc>
        <w:tc>
          <w:tcPr>
            <w:tcW w:w="1276" w:type="dxa"/>
          </w:tcPr>
          <w:p w14:paraId="0D87B701" w14:textId="77777777" w:rsidR="005D1168" w:rsidRPr="005D1168" w:rsidRDefault="005D1168" w:rsidP="005D1168">
            <w:pPr>
              <w:autoSpaceDE w:val="0"/>
              <w:snapToGrid w:val="0"/>
              <w:rPr>
                <w:rFonts w:ascii="Times New Roman" w:eastAsia="Calibri" w:hAnsi="Times New Roman" w:cs="Times New Roman"/>
              </w:rPr>
            </w:pPr>
          </w:p>
        </w:tc>
        <w:tc>
          <w:tcPr>
            <w:tcW w:w="1417" w:type="dxa"/>
          </w:tcPr>
          <w:p w14:paraId="2A844E2C" w14:textId="77777777" w:rsidR="005D1168" w:rsidRPr="005D1168" w:rsidRDefault="005D1168" w:rsidP="005D1168">
            <w:pPr>
              <w:autoSpaceDE w:val="0"/>
              <w:snapToGrid w:val="0"/>
              <w:rPr>
                <w:rFonts w:ascii="Times New Roman" w:eastAsia="Calibri" w:hAnsi="Times New Roman" w:cs="Times New Roman"/>
              </w:rPr>
            </w:pPr>
          </w:p>
        </w:tc>
        <w:tc>
          <w:tcPr>
            <w:tcW w:w="3260" w:type="dxa"/>
            <w:vAlign w:val="center"/>
          </w:tcPr>
          <w:p w14:paraId="30B7B94A" w14:textId="77777777" w:rsidR="005D1168" w:rsidRPr="005D1168" w:rsidRDefault="005D1168" w:rsidP="005D1168">
            <w:pPr>
              <w:snapToGrid w:val="0"/>
              <w:spacing w:line="210" w:lineRule="atLeast"/>
              <w:textAlignment w:val="top"/>
              <w:rPr>
                <w:rFonts w:ascii="Times New Roman" w:eastAsia="Calibri" w:hAnsi="Times New Roman" w:cs="Times New Roman"/>
              </w:rPr>
            </w:pPr>
            <w:r w:rsidRPr="005D1168">
              <w:rPr>
                <w:rFonts w:ascii="Times New Roman" w:eastAsia="Calibri" w:hAnsi="Times New Roman" w:cs="Times New Roman"/>
              </w:rPr>
              <w:t>Pielietojums: paredzēts šūnu un audu izpētei laboratorijas darbos bioloģijā.</w:t>
            </w:r>
          </w:p>
        </w:tc>
      </w:tr>
      <w:tr w:rsidR="005D1168" w:rsidRPr="005D1168" w14:paraId="5095ED78" w14:textId="77777777" w:rsidTr="00CA14C2">
        <w:tc>
          <w:tcPr>
            <w:tcW w:w="528" w:type="dxa"/>
          </w:tcPr>
          <w:p w14:paraId="68B7F9C0" w14:textId="77777777" w:rsidR="005D1168" w:rsidRPr="005D1168" w:rsidRDefault="005D1168" w:rsidP="005D1168">
            <w:pPr>
              <w:rPr>
                <w:rFonts w:ascii="Calibri" w:eastAsia="Calibri" w:hAnsi="Calibri" w:cs="Times New Roman"/>
              </w:rPr>
            </w:pPr>
          </w:p>
        </w:tc>
        <w:tc>
          <w:tcPr>
            <w:tcW w:w="2132" w:type="dxa"/>
            <w:vAlign w:val="center"/>
          </w:tcPr>
          <w:p w14:paraId="74F53362" w14:textId="77777777" w:rsidR="005D1168" w:rsidRPr="005D1168" w:rsidRDefault="005D1168" w:rsidP="005D1168">
            <w:pPr>
              <w:snapToGrid w:val="0"/>
              <w:rPr>
                <w:rFonts w:ascii="Times New Roman" w:eastAsia="Times New Roman" w:hAnsi="Times New Roman" w:cs="Times New Roman"/>
                <w:b/>
                <w:lang w:eastAsia="ar-SA"/>
              </w:rPr>
            </w:pPr>
            <w:r w:rsidRPr="005D1168">
              <w:rPr>
                <w:rFonts w:ascii="Times New Roman" w:eastAsia="Calibri" w:hAnsi="Times New Roman" w:cs="Times New Roman"/>
              </w:rPr>
              <w:t>Mikroskopa veids:</w:t>
            </w:r>
          </w:p>
        </w:tc>
        <w:tc>
          <w:tcPr>
            <w:tcW w:w="1276" w:type="dxa"/>
          </w:tcPr>
          <w:p w14:paraId="7DC1215F" w14:textId="77777777" w:rsidR="005D1168" w:rsidRPr="005D1168" w:rsidRDefault="005D1168" w:rsidP="005D1168">
            <w:pPr>
              <w:autoSpaceDE w:val="0"/>
              <w:snapToGrid w:val="0"/>
              <w:jc w:val="center"/>
              <w:rPr>
                <w:rFonts w:ascii="Times New Roman" w:eastAsia="Calibri" w:hAnsi="Times New Roman" w:cs="Times New Roman"/>
                <w:b/>
              </w:rPr>
            </w:pPr>
          </w:p>
        </w:tc>
        <w:tc>
          <w:tcPr>
            <w:tcW w:w="1417" w:type="dxa"/>
          </w:tcPr>
          <w:p w14:paraId="752A3391" w14:textId="77777777" w:rsidR="005D1168" w:rsidRPr="005D1168" w:rsidRDefault="005D1168" w:rsidP="005D1168">
            <w:pPr>
              <w:autoSpaceDE w:val="0"/>
              <w:snapToGrid w:val="0"/>
              <w:jc w:val="center"/>
              <w:rPr>
                <w:rFonts w:ascii="Times New Roman" w:eastAsia="Calibri" w:hAnsi="Times New Roman" w:cs="Times New Roman"/>
                <w:b/>
              </w:rPr>
            </w:pPr>
          </w:p>
        </w:tc>
        <w:tc>
          <w:tcPr>
            <w:tcW w:w="3260" w:type="dxa"/>
            <w:vAlign w:val="center"/>
          </w:tcPr>
          <w:p w14:paraId="6F093DD4" w14:textId="77777777" w:rsidR="005D1168" w:rsidRPr="005D1168" w:rsidRDefault="005D1168" w:rsidP="005D1168">
            <w:pPr>
              <w:autoSpaceDE w:val="0"/>
              <w:snapToGrid w:val="0"/>
              <w:rPr>
                <w:rFonts w:ascii="Times New Roman" w:eastAsia="Calibri" w:hAnsi="Times New Roman" w:cs="Times New Roman"/>
              </w:rPr>
            </w:pPr>
            <w:r w:rsidRPr="005D1168">
              <w:rPr>
                <w:rFonts w:ascii="Times New Roman" w:eastAsia="Calibri" w:hAnsi="Times New Roman" w:cs="Times New Roman"/>
              </w:rPr>
              <w:t xml:space="preserve">stikla optikas mikroskops; Mikroskopa statīvs: materiāls – </w:t>
            </w:r>
            <w:proofErr w:type="spellStart"/>
            <w:r w:rsidRPr="005D1168">
              <w:rPr>
                <w:rFonts w:ascii="Times New Roman" w:eastAsia="Calibri" w:hAnsi="Times New Roman" w:cs="Times New Roman"/>
              </w:rPr>
              <w:t>vieglmetāla</w:t>
            </w:r>
            <w:proofErr w:type="spellEnd"/>
            <w:r w:rsidRPr="005D1168">
              <w:rPr>
                <w:rFonts w:ascii="Times New Roman" w:eastAsia="Calibri" w:hAnsi="Times New Roman" w:cs="Times New Roman"/>
              </w:rPr>
              <w:t xml:space="preserve"> sakausējums. Mikroskopa </w:t>
            </w:r>
            <w:proofErr w:type="spellStart"/>
            <w:r w:rsidRPr="005D1168">
              <w:rPr>
                <w:rFonts w:ascii="Times New Roman" w:eastAsia="Calibri" w:hAnsi="Times New Roman" w:cs="Times New Roman"/>
              </w:rPr>
              <w:t>tubusā</w:t>
            </w:r>
            <w:proofErr w:type="spellEnd"/>
            <w:r w:rsidRPr="005D1168">
              <w:rPr>
                <w:rFonts w:ascii="Times New Roman" w:eastAsia="Calibri" w:hAnsi="Times New Roman" w:cs="Times New Roman"/>
              </w:rPr>
              <w:t xml:space="preserve"> ir iestrādāts ergonomisks rokturis; </w:t>
            </w:r>
            <w:proofErr w:type="spellStart"/>
            <w:r w:rsidRPr="005D1168">
              <w:rPr>
                <w:rFonts w:ascii="Times New Roman" w:eastAsia="Calibri" w:hAnsi="Times New Roman" w:cs="Times New Roman"/>
              </w:rPr>
              <w:t>Monokulārais</w:t>
            </w:r>
            <w:proofErr w:type="spellEnd"/>
            <w:r w:rsidRPr="005D1168">
              <w:rPr>
                <w:rFonts w:ascii="Times New Roman" w:eastAsia="Calibri" w:hAnsi="Times New Roman" w:cs="Times New Roman"/>
              </w:rPr>
              <w:t xml:space="preserve"> bloks: slīpums – 45</w:t>
            </w:r>
            <w:r w:rsidRPr="005D1168">
              <w:rPr>
                <w:rFonts w:ascii="Times New Roman" w:eastAsia="Calibri" w:hAnsi="Times New Roman" w:cs="Times New Roman"/>
                <w:vertAlign w:val="superscript"/>
              </w:rPr>
              <w:t>0</w:t>
            </w:r>
            <w:r w:rsidRPr="005D1168">
              <w:rPr>
                <w:rFonts w:ascii="Times New Roman" w:eastAsia="Calibri" w:hAnsi="Times New Roman" w:cs="Times New Roman"/>
              </w:rPr>
              <w:t>, rotācija - 360</w:t>
            </w:r>
            <w:r w:rsidRPr="005D1168">
              <w:rPr>
                <w:rFonts w:ascii="Times New Roman" w:eastAsia="Calibri" w:hAnsi="Times New Roman" w:cs="Times New Roman"/>
                <w:vertAlign w:val="superscript"/>
              </w:rPr>
              <w:t>0</w:t>
            </w:r>
          </w:p>
        </w:tc>
      </w:tr>
      <w:tr w:rsidR="005D1168" w:rsidRPr="005D1168" w14:paraId="38B38D14" w14:textId="77777777" w:rsidTr="00CA14C2">
        <w:tc>
          <w:tcPr>
            <w:tcW w:w="528" w:type="dxa"/>
          </w:tcPr>
          <w:p w14:paraId="22C3ED63" w14:textId="77777777" w:rsidR="005D1168" w:rsidRPr="005D1168" w:rsidRDefault="005D1168" w:rsidP="005D1168">
            <w:pPr>
              <w:rPr>
                <w:rFonts w:ascii="Calibri" w:eastAsia="Calibri" w:hAnsi="Calibri" w:cs="Times New Roman"/>
              </w:rPr>
            </w:pPr>
          </w:p>
        </w:tc>
        <w:tc>
          <w:tcPr>
            <w:tcW w:w="2132" w:type="dxa"/>
            <w:vAlign w:val="center"/>
          </w:tcPr>
          <w:p w14:paraId="5176ABCE" w14:textId="77777777" w:rsidR="005D1168" w:rsidRPr="005D1168" w:rsidRDefault="005D1168" w:rsidP="005D1168">
            <w:pPr>
              <w:snapToGrid w:val="0"/>
              <w:rPr>
                <w:rFonts w:ascii="Times New Roman" w:eastAsia="Calibri" w:hAnsi="Times New Roman" w:cs="Times New Roman"/>
              </w:rPr>
            </w:pPr>
            <w:r w:rsidRPr="005D1168">
              <w:rPr>
                <w:rFonts w:ascii="Times New Roman" w:eastAsia="Calibri" w:hAnsi="Times New Roman" w:cs="Times New Roman"/>
              </w:rPr>
              <w:t>Okulārs</w:t>
            </w:r>
          </w:p>
        </w:tc>
        <w:tc>
          <w:tcPr>
            <w:tcW w:w="1276" w:type="dxa"/>
          </w:tcPr>
          <w:p w14:paraId="50A9EA8E" w14:textId="77777777" w:rsidR="005D1168" w:rsidRPr="005D1168" w:rsidRDefault="005D1168" w:rsidP="005D1168">
            <w:pPr>
              <w:snapToGrid w:val="0"/>
              <w:rPr>
                <w:rFonts w:ascii="Times New Roman" w:eastAsia="Andale Sans UI" w:hAnsi="Times New Roman" w:cs="Times New Roman"/>
                <w:kern w:val="2"/>
              </w:rPr>
            </w:pPr>
          </w:p>
        </w:tc>
        <w:tc>
          <w:tcPr>
            <w:tcW w:w="1417" w:type="dxa"/>
          </w:tcPr>
          <w:p w14:paraId="219838EE" w14:textId="77777777" w:rsidR="005D1168" w:rsidRPr="005D1168" w:rsidRDefault="005D1168" w:rsidP="005D1168">
            <w:pPr>
              <w:snapToGrid w:val="0"/>
              <w:rPr>
                <w:rFonts w:ascii="Times New Roman" w:eastAsia="Andale Sans UI" w:hAnsi="Times New Roman" w:cs="Times New Roman"/>
                <w:kern w:val="2"/>
              </w:rPr>
            </w:pPr>
          </w:p>
        </w:tc>
        <w:tc>
          <w:tcPr>
            <w:tcW w:w="3260" w:type="dxa"/>
            <w:vAlign w:val="center"/>
          </w:tcPr>
          <w:p w14:paraId="67CCD927" w14:textId="77777777" w:rsidR="005D1168" w:rsidRPr="005D1168" w:rsidRDefault="005D1168" w:rsidP="005D1168">
            <w:pPr>
              <w:snapToGrid w:val="0"/>
              <w:rPr>
                <w:rFonts w:ascii="Times New Roman" w:eastAsia="Calibri" w:hAnsi="Times New Roman" w:cs="Times New Roman"/>
              </w:rPr>
            </w:pPr>
            <w:r w:rsidRPr="005D1168">
              <w:rPr>
                <w:rFonts w:ascii="Times New Roman" w:eastAsia="Calibri" w:hAnsi="Times New Roman" w:cs="Times New Roman"/>
              </w:rPr>
              <w:t>Plašā redzes lauka okulārs: WF 10X /18 mm, ar rādītāju;</w:t>
            </w:r>
          </w:p>
        </w:tc>
      </w:tr>
      <w:tr w:rsidR="005D1168" w:rsidRPr="005D1168" w14:paraId="40A7A3F4" w14:textId="77777777" w:rsidTr="00CA14C2">
        <w:tc>
          <w:tcPr>
            <w:tcW w:w="528" w:type="dxa"/>
          </w:tcPr>
          <w:p w14:paraId="5B37FEEC" w14:textId="77777777" w:rsidR="005D1168" w:rsidRPr="005D1168" w:rsidRDefault="005D1168" w:rsidP="005D1168">
            <w:pPr>
              <w:rPr>
                <w:rFonts w:ascii="Calibri" w:eastAsia="Calibri" w:hAnsi="Calibri" w:cs="Times New Roman"/>
              </w:rPr>
            </w:pPr>
          </w:p>
        </w:tc>
        <w:tc>
          <w:tcPr>
            <w:tcW w:w="2132" w:type="dxa"/>
            <w:vAlign w:val="center"/>
          </w:tcPr>
          <w:p w14:paraId="0E3B8897" w14:textId="77777777" w:rsidR="005D1168" w:rsidRPr="005D1168" w:rsidRDefault="005D1168" w:rsidP="005D1168">
            <w:pPr>
              <w:snapToGrid w:val="0"/>
              <w:rPr>
                <w:rFonts w:ascii="Times New Roman" w:eastAsia="Calibri" w:hAnsi="Times New Roman" w:cs="Times New Roman"/>
              </w:rPr>
            </w:pPr>
            <w:r w:rsidRPr="005D1168">
              <w:rPr>
                <w:rFonts w:ascii="Times New Roman" w:eastAsia="Calibri" w:hAnsi="Times New Roman" w:cs="Times New Roman"/>
              </w:rPr>
              <w:t>Objektīvi</w:t>
            </w:r>
          </w:p>
        </w:tc>
        <w:tc>
          <w:tcPr>
            <w:tcW w:w="1276" w:type="dxa"/>
          </w:tcPr>
          <w:p w14:paraId="1CF3CF11" w14:textId="77777777" w:rsidR="005D1168" w:rsidRPr="005D1168" w:rsidRDefault="005D1168" w:rsidP="005D1168">
            <w:pPr>
              <w:snapToGrid w:val="0"/>
              <w:rPr>
                <w:rFonts w:ascii="Times New Roman" w:eastAsia="Andale Sans UI" w:hAnsi="Times New Roman" w:cs="Times New Roman"/>
                <w:kern w:val="2"/>
              </w:rPr>
            </w:pPr>
          </w:p>
        </w:tc>
        <w:tc>
          <w:tcPr>
            <w:tcW w:w="1417" w:type="dxa"/>
          </w:tcPr>
          <w:p w14:paraId="505B7A38" w14:textId="77777777" w:rsidR="005D1168" w:rsidRPr="005D1168" w:rsidRDefault="005D1168" w:rsidP="005D1168">
            <w:pPr>
              <w:snapToGrid w:val="0"/>
              <w:rPr>
                <w:rFonts w:ascii="Times New Roman" w:eastAsia="Andale Sans UI" w:hAnsi="Times New Roman" w:cs="Times New Roman"/>
                <w:kern w:val="2"/>
              </w:rPr>
            </w:pPr>
          </w:p>
        </w:tc>
        <w:tc>
          <w:tcPr>
            <w:tcW w:w="3260" w:type="dxa"/>
            <w:vAlign w:val="center"/>
          </w:tcPr>
          <w:p w14:paraId="606C9547" w14:textId="77777777" w:rsidR="005D1168" w:rsidRPr="005D1168" w:rsidRDefault="005D1168" w:rsidP="005D1168">
            <w:pPr>
              <w:snapToGrid w:val="0"/>
              <w:rPr>
                <w:rFonts w:ascii="Times New Roman" w:eastAsia="Calibri" w:hAnsi="Times New Roman" w:cs="Times New Roman"/>
              </w:rPr>
            </w:pPr>
            <w:r w:rsidRPr="005D1168">
              <w:rPr>
                <w:rFonts w:ascii="Times New Roman" w:eastAsia="Calibri" w:hAnsi="Times New Roman" w:cs="Times New Roman"/>
              </w:rPr>
              <w:t>Mikroskopa revolveris aprīkots ar 3 ahromātiskiem objektīviem EA: palielinājums: 4 reizes; 10 reizes;40 reizes</w:t>
            </w:r>
          </w:p>
        </w:tc>
      </w:tr>
      <w:tr w:rsidR="005D1168" w:rsidRPr="005D1168" w14:paraId="4046DAEC" w14:textId="77777777" w:rsidTr="00CA14C2">
        <w:tc>
          <w:tcPr>
            <w:tcW w:w="528" w:type="dxa"/>
          </w:tcPr>
          <w:p w14:paraId="7A499557" w14:textId="77777777" w:rsidR="005D1168" w:rsidRPr="005D1168" w:rsidRDefault="005D1168" w:rsidP="005D1168">
            <w:pPr>
              <w:rPr>
                <w:rFonts w:ascii="Calibri" w:eastAsia="Calibri" w:hAnsi="Calibri" w:cs="Times New Roman"/>
              </w:rPr>
            </w:pPr>
          </w:p>
        </w:tc>
        <w:tc>
          <w:tcPr>
            <w:tcW w:w="2132" w:type="dxa"/>
            <w:vAlign w:val="center"/>
          </w:tcPr>
          <w:p w14:paraId="73F3124E" w14:textId="77777777" w:rsidR="005D1168" w:rsidRPr="005D1168" w:rsidRDefault="005D1168" w:rsidP="005D1168">
            <w:pPr>
              <w:snapToGrid w:val="0"/>
              <w:rPr>
                <w:rFonts w:ascii="Times New Roman" w:eastAsia="Calibri" w:hAnsi="Times New Roman" w:cs="Times New Roman"/>
              </w:rPr>
            </w:pPr>
            <w:r w:rsidRPr="005D1168">
              <w:rPr>
                <w:rFonts w:ascii="Times New Roman" w:eastAsia="Calibri" w:hAnsi="Times New Roman" w:cs="Times New Roman"/>
              </w:rPr>
              <w:t>Fokusēšana</w:t>
            </w:r>
          </w:p>
        </w:tc>
        <w:tc>
          <w:tcPr>
            <w:tcW w:w="1276" w:type="dxa"/>
          </w:tcPr>
          <w:p w14:paraId="4F122329" w14:textId="77777777" w:rsidR="005D1168" w:rsidRPr="005D1168" w:rsidRDefault="005D1168" w:rsidP="005D1168">
            <w:pPr>
              <w:snapToGrid w:val="0"/>
              <w:rPr>
                <w:rFonts w:ascii="Times New Roman" w:eastAsia="Calibri" w:hAnsi="Times New Roman" w:cs="Times New Roman"/>
              </w:rPr>
            </w:pPr>
          </w:p>
        </w:tc>
        <w:tc>
          <w:tcPr>
            <w:tcW w:w="1417" w:type="dxa"/>
          </w:tcPr>
          <w:p w14:paraId="05DBBA3C" w14:textId="77777777" w:rsidR="005D1168" w:rsidRPr="005D1168" w:rsidRDefault="005D1168" w:rsidP="005D1168">
            <w:pPr>
              <w:snapToGrid w:val="0"/>
              <w:rPr>
                <w:rFonts w:ascii="Times New Roman" w:eastAsia="Calibri" w:hAnsi="Times New Roman" w:cs="Times New Roman"/>
              </w:rPr>
            </w:pPr>
          </w:p>
        </w:tc>
        <w:tc>
          <w:tcPr>
            <w:tcW w:w="3260" w:type="dxa"/>
            <w:vAlign w:val="center"/>
          </w:tcPr>
          <w:p w14:paraId="59843735" w14:textId="77777777" w:rsidR="005D1168" w:rsidRPr="005D1168" w:rsidRDefault="005D1168" w:rsidP="005D1168">
            <w:pPr>
              <w:snapToGrid w:val="0"/>
              <w:rPr>
                <w:rFonts w:ascii="Times New Roman" w:eastAsia="Calibri" w:hAnsi="Times New Roman" w:cs="Times New Roman"/>
              </w:rPr>
            </w:pPr>
            <w:r w:rsidRPr="005D1168">
              <w:rPr>
                <w:rFonts w:ascii="Times New Roman" w:eastAsia="Calibri" w:hAnsi="Times New Roman" w:cs="Times New Roman"/>
              </w:rPr>
              <w:t xml:space="preserve">Atsevišķas </w:t>
            </w:r>
            <w:proofErr w:type="spellStart"/>
            <w:r w:rsidRPr="005D1168">
              <w:rPr>
                <w:rFonts w:ascii="Times New Roman" w:eastAsia="Calibri" w:hAnsi="Times New Roman" w:cs="Times New Roman"/>
              </w:rPr>
              <w:t>mikrofokusēšanas</w:t>
            </w:r>
            <w:proofErr w:type="spellEnd"/>
            <w:r w:rsidRPr="005D1168">
              <w:rPr>
                <w:rFonts w:ascii="Times New Roman" w:eastAsia="Calibri" w:hAnsi="Times New Roman" w:cs="Times New Roman"/>
              </w:rPr>
              <w:t xml:space="preserve"> un </w:t>
            </w:r>
            <w:proofErr w:type="spellStart"/>
            <w:r w:rsidRPr="005D1168">
              <w:rPr>
                <w:rFonts w:ascii="Times New Roman" w:eastAsia="Calibri" w:hAnsi="Times New Roman" w:cs="Times New Roman"/>
              </w:rPr>
              <w:t>makrofokusēšanas</w:t>
            </w:r>
            <w:proofErr w:type="spellEnd"/>
            <w:r w:rsidRPr="005D1168">
              <w:rPr>
                <w:rFonts w:ascii="Times New Roman" w:eastAsia="Calibri" w:hAnsi="Times New Roman" w:cs="Times New Roman"/>
              </w:rPr>
              <w:t xml:space="preserve"> skrūves</w:t>
            </w:r>
          </w:p>
        </w:tc>
      </w:tr>
      <w:tr w:rsidR="005D1168" w:rsidRPr="005D1168" w14:paraId="29FCDBBC" w14:textId="77777777" w:rsidTr="00CA14C2">
        <w:tc>
          <w:tcPr>
            <w:tcW w:w="528" w:type="dxa"/>
          </w:tcPr>
          <w:p w14:paraId="7949746F" w14:textId="77777777" w:rsidR="005D1168" w:rsidRPr="005D1168" w:rsidRDefault="005D1168" w:rsidP="005D1168">
            <w:pPr>
              <w:rPr>
                <w:rFonts w:ascii="Calibri" w:eastAsia="Calibri" w:hAnsi="Calibri" w:cs="Times New Roman"/>
              </w:rPr>
            </w:pPr>
          </w:p>
        </w:tc>
        <w:tc>
          <w:tcPr>
            <w:tcW w:w="2132" w:type="dxa"/>
            <w:vAlign w:val="center"/>
          </w:tcPr>
          <w:p w14:paraId="1204CB53" w14:textId="77777777" w:rsidR="005D1168" w:rsidRPr="005D1168" w:rsidRDefault="005D1168" w:rsidP="005D1168">
            <w:pPr>
              <w:snapToGrid w:val="0"/>
              <w:rPr>
                <w:rFonts w:ascii="Times New Roman" w:eastAsia="Calibri" w:hAnsi="Times New Roman" w:cs="Times New Roman"/>
              </w:rPr>
            </w:pPr>
            <w:proofErr w:type="spellStart"/>
            <w:r w:rsidRPr="005D1168">
              <w:rPr>
                <w:rFonts w:ascii="Times New Roman" w:eastAsia="Calibri" w:hAnsi="Times New Roman" w:cs="Times New Roman"/>
              </w:rPr>
              <w:t>Kondensors</w:t>
            </w:r>
            <w:proofErr w:type="spellEnd"/>
          </w:p>
        </w:tc>
        <w:tc>
          <w:tcPr>
            <w:tcW w:w="1276" w:type="dxa"/>
          </w:tcPr>
          <w:p w14:paraId="5CF8F283" w14:textId="77777777" w:rsidR="005D1168" w:rsidRPr="005D1168" w:rsidRDefault="005D1168" w:rsidP="005D1168">
            <w:pPr>
              <w:snapToGrid w:val="0"/>
              <w:rPr>
                <w:rFonts w:ascii="Times New Roman" w:eastAsia="Calibri" w:hAnsi="Times New Roman" w:cs="Times New Roman"/>
              </w:rPr>
            </w:pPr>
          </w:p>
        </w:tc>
        <w:tc>
          <w:tcPr>
            <w:tcW w:w="1417" w:type="dxa"/>
          </w:tcPr>
          <w:p w14:paraId="557C70BE" w14:textId="77777777" w:rsidR="005D1168" w:rsidRPr="005D1168" w:rsidRDefault="005D1168" w:rsidP="005D1168">
            <w:pPr>
              <w:snapToGrid w:val="0"/>
              <w:rPr>
                <w:rFonts w:ascii="Times New Roman" w:eastAsia="Calibri" w:hAnsi="Times New Roman" w:cs="Times New Roman"/>
              </w:rPr>
            </w:pPr>
          </w:p>
        </w:tc>
        <w:tc>
          <w:tcPr>
            <w:tcW w:w="3260" w:type="dxa"/>
            <w:vAlign w:val="center"/>
          </w:tcPr>
          <w:p w14:paraId="21FE0B1B" w14:textId="77777777" w:rsidR="005D1168" w:rsidRPr="005D1168" w:rsidRDefault="005D1168" w:rsidP="005D1168">
            <w:pPr>
              <w:snapToGrid w:val="0"/>
              <w:rPr>
                <w:rFonts w:ascii="Times New Roman" w:eastAsia="Calibri" w:hAnsi="Times New Roman" w:cs="Times New Roman"/>
              </w:rPr>
            </w:pPr>
            <w:r w:rsidRPr="005D1168">
              <w:rPr>
                <w:rFonts w:ascii="Times New Roman" w:eastAsia="Calibri" w:hAnsi="Times New Roman" w:cs="Times New Roman"/>
              </w:rPr>
              <w:t xml:space="preserve">1) gaiša redzes lauka </w:t>
            </w:r>
            <w:proofErr w:type="spellStart"/>
            <w:r w:rsidRPr="005D1168">
              <w:rPr>
                <w:rFonts w:ascii="Times New Roman" w:eastAsia="Calibri" w:hAnsi="Times New Roman" w:cs="Times New Roman"/>
              </w:rPr>
              <w:t>kondensors</w:t>
            </w:r>
            <w:proofErr w:type="spellEnd"/>
            <w:r w:rsidRPr="005D1168">
              <w:rPr>
                <w:rFonts w:ascii="Times New Roman" w:eastAsia="Calibri" w:hAnsi="Times New Roman" w:cs="Times New Roman"/>
              </w:rPr>
              <w:t xml:space="preserve">, ar apertūras skaitli 0,65 N.A. 2) </w:t>
            </w:r>
            <w:proofErr w:type="spellStart"/>
            <w:r w:rsidRPr="005D1168">
              <w:rPr>
                <w:rFonts w:ascii="Times New Roman" w:eastAsia="Calibri" w:hAnsi="Times New Roman" w:cs="Times New Roman"/>
              </w:rPr>
              <w:t>irisa</w:t>
            </w:r>
            <w:proofErr w:type="spellEnd"/>
            <w:r w:rsidRPr="005D1168">
              <w:rPr>
                <w:rFonts w:ascii="Times New Roman" w:eastAsia="Calibri" w:hAnsi="Times New Roman" w:cs="Times New Roman"/>
              </w:rPr>
              <w:t xml:space="preserve"> diafragma</w:t>
            </w:r>
          </w:p>
        </w:tc>
      </w:tr>
      <w:tr w:rsidR="005D1168" w:rsidRPr="005D1168" w14:paraId="1AE4EA14" w14:textId="77777777" w:rsidTr="00CA14C2">
        <w:tc>
          <w:tcPr>
            <w:tcW w:w="528" w:type="dxa"/>
          </w:tcPr>
          <w:p w14:paraId="6486755D" w14:textId="77777777" w:rsidR="005D1168" w:rsidRPr="005D1168" w:rsidRDefault="005D1168" w:rsidP="005D1168">
            <w:pPr>
              <w:rPr>
                <w:rFonts w:ascii="Calibri" w:eastAsia="Calibri" w:hAnsi="Calibri" w:cs="Times New Roman"/>
              </w:rPr>
            </w:pPr>
          </w:p>
        </w:tc>
        <w:tc>
          <w:tcPr>
            <w:tcW w:w="2132" w:type="dxa"/>
            <w:vAlign w:val="center"/>
          </w:tcPr>
          <w:p w14:paraId="15516839" w14:textId="77777777" w:rsidR="005D1168" w:rsidRPr="005D1168" w:rsidRDefault="005D1168" w:rsidP="005D1168">
            <w:pPr>
              <w:snapToGrid w:val="0"/>
              <w:rPr>
                <w:rFonts w:ascii="Times New Roman" w:eastAsia="Calibri" w:hAnsi="Times New Roman" w:cs="Times New Roman"/>
              </w:rPr>
            </w:pPr>
            <w:r w:rsidRPr="005D1168">
              <w:rPr>
                <w:rFonts w:ascii="Times New Roman" w:eastAsia="Calibri" w:hAnsi="Times New Roman" w:cs="Times New Roman"/>
              </w:rPr>
              <w:t>Priekšmeta galdiņš</w:t>
            </w:r>
          </w:p>
        </w:tc>
        <w:tc>
          <w:tcPr>
            <w:tcW w:w="1276" w:type="dxa"/>
          </w:tcPr>
          <w:p w14:paraId="6F181AB6" w14:textId="77777777" w:rsidR="005D1168" w:rsidRPr="005D1168" w:rsidRDefault="005D1168" w:rsidP="005D1168">
            <w:pPr>
              <w:snapToGrid w:val="0"/>
              <w:rPr>
                <w:rFonts w:ascii="Times New Roman" w:eastAsia="Tahoma" w:hAnsi="Times New Roman" w:cs="Times New Roman"/>
              </w:rPr>
            </w:pPr>
          </w:p>
        </w:tc>
        <w:tc>
          <w:tcPr>
            <w:tcW w:w="1417" w:type="dxa"/>
          </w:tcPr>
          <w:p w14:paraId="0AC5A750" w14:textId="77777777" w:rsidR="005D1168" w:rsidRPr="005D1168" w:rsidRDefault="005D1168" w:rsidP="005D1168">
            <w:pPr>
              <w:snapToGrid w:val="0"/>
              <w:rPr>
                <w:rFonts w:ascii="Times New Roman" w:eastAsia="Tahoma" w:hAnsi="Times New Roman" w:cs="Times New Roman"/>
              </w:rPr>
            </w:pPr>
          </w:p>
        </w:tc>
        <w:tc>
          <w:tcPr>
            <w:tcW w:w="3260" w:type="dxa"/>
            <w:vAlign w:val="center"/>
          </w:tcPr>
          <w:p w14:paraId="5BB070D1" w14:textId="77777777" w:rsidR="005D1168" w:rsidRPr="005D1168" w:rsidRDefault="005D1168" w:rsidP="005D1168">
            <w:pPr>
              <w:snapToGrid w:val="0"/>
              <w:rPr>
                <w:rFonts w:ascii="Times New Roman" w:eastAsia="Calibri" w:hAnsi="Times New Roman" w:cs="Times New Roman"/>
              </w:rPr>
            </w:pPr>
            <w:r w:rsidRPr="005D1168">
              <w:rPr>
                <w:rFonts w:ascii="Times New Roman" w:eastAsia="Calibri" w:hAnsi="Times New Roman" w:cs="Times New Roman"/>
              </w:rPr>
              <w:t xml:space="preserve"> “viena pieskāriena” objekta turētājs</w:t>
            </w:r>
          </w:p>
        </w:tc>
      </w:tr>
      <w:tr w:rsidR="005D1168" w:rsidRPr="005D1168" w14:paraId="5E5465A6" w14:textId="77777777" w:rsidTr="00CA14C2">
        <w:tc>
          <w:tcPr>
            <w:tcW w:w="528" w:type="dxa"/>
          </w:tcPr>
          <w:p w14:paraId="5AF4C72C" w14:textId="77777777" w:rsidR="005D1168" w:rsidRPr="005D1168" w:rsidRDefault="005D1168" w:rsidP="005D1168">
            <w:pPr>
              <w:rPr>
                <w:rFonts w:ascii="Calibri" w:eastAsia="Calibri" w:hAnsi="Calibri" w:cs="Times New Roman"/>
              </w:rPr>
            </w:pPr>
          </w:p>
        </w:tc>
        <w:tc>
          <w:tcPr>
            <w:tcW w:w="2132" w:type="dxa"/>
            <w:vAlign w:val="center"/>
          </w:tcPr>
          <w:p w14:paraId="7B89CEE1" w14:textId="77777777" w:rsidR="005D1168" w:rsidRPr="005D1168" w:rsidRDefault="005D1168" w:rsidP="005D1168">
            <w:pPr>
              <w:snapToGrid w:val="0"/>
              <w:rPr>
                <w:rFonts w:ascii="Times New Roman" w:eastAsia="Calibri" w:hAnsi="Times New Roman" w:cs="Times New Roman"/>
              </w:rPr>
            </w:pPr>
            <w:r w:rsidRPr="005D1168">
              <w:rPr>
                <w:rFonts w:ascii="Times New Roman" w:eastAsia="Calibri" w:hAnsi="Times New Roman" w:cs="Times New Roman"/>
              </w:rPr>
              <w:t>Apgaismojums</w:t>
            </w:r>
          </w:p>
        </w:tc>
        <w:tc>
          <w:tcPr>
            <w:tcW w:w="1276" w:type="dxa"/>
          </w:tcPr>
          <w:p w14:paraId="70D27D27" w14:textId="77777777" w:rsidR="005D1168" w:rsidRPr="005D1168" w:rsidRDefault="005D1168" w:rsidP="005D1168">
            <w:pPr>
              <w:tabs>
                <w:tab w:val="left" w:pos="720"/>
              </w:tabs>
              <w:snapToGrid w:val="0"/>
              <w:spacing w:after="200" w:line="276" w:lineRule="auto"/>
              <w:ind w:left="298"/>
              <w:rPr>
                <w:rFonts w:ascii="Times New Roman" w:eastAsia="Calibri" w:hAnsi="Times New Roman" w:cs="Times New Roman"/>
              </w:rPr>
            </w:pPr>
          </w:p>
        </w:tc>
        <w:tc>
          <w:tcPr>
            <w:tcW w:w="1417" w:type="dxa"/>
          </w:tcPr>
          <w:p w14:paraId="56184544" w14:textId="77777777" w:rsidR="005D1168" w:rsidRPr="005D1168" w:rsidRDefault="005D1168" w:rsidP="005D1168">
            <w:pPr>
              <w:tabs>
                <w:tab w:val="left" w:pos="720"/>
              </w:tabs>
              <w:snapToGrid w:val="0"/>
              <w:spacing w:after="200" w:line="276" w:lineRule="auto"/>
              <w:ind w:left="298"/>
              <w:rPr>
                <w:rFonts w:ascii="Times New Roman" w:eastAsia="Calibri" w:hAnsi="Times New Roman" w:cs="Times New Roman"/>
              </w:rPr>
            </w:pPr>
          </w:p>
        </w:tc>
        <w:tc>
          <w:tcPr>
            <w:tcW w:w="3260" w:type="dxa"/>
            <w:vAlign w:val="center"/>
          </w:tcPr>
          <w:p w14:paraId="7C262488" w14:textId="77777777" w:rsidR="005D1168" w:rsidRPr="005D1168" w:rsidRDefault="005D1168" w:rsidP="005D1168">
            <w:pPr>
              <w:tabs>
                <w:tab w:val="left" w:pos="720"/>
              </w:tabs>
              <w:snapToGrid w:val="0"/>
              <w:rPr>
                <w:rFonts w:ascii="Times New Roman" w:eastAsia="Calibri" w:hAnsi="Times New Roman" w:cs="Times New Roman"/>
              </w:rPr>
            </w:pPr>
            <w:r w:rsidRPr="005D1168">
              <w:rPr>
                <w:rFonts w:ascii="Times New Roman" w:eastAsia="Calibri" w:hAnsi="Times New Roman" w:cs="Times New Roman"/>
              </w:rPr>
              <w:t>Gaismas avots LED apgaismojums 20mA, 3.5V, 70mW ar intensitātes kontroli</w:t>
            </w:r>
          </w:p>
        </w:tc>
      </w:tr>
      <w:tr w:rsidR="005D1168" w:rsidRPr="005D1168" w14:paraId="1435E965" w14:textId="77777777" w:rsidTr="00CA14C2">
        <w:tc>
          <w:tcPr>
            <w:tcW w:w="528" w:type="dxa"/>
          </w:tcPr>
          <w:p w14:paraId="66CC6F0A" w14:textId="77777777" w:rsidR="005D1168" w:rsidRPr="005D1168" w:rsidRDefault="005D1168" w:rsidP="005D1168">
            <w:pPr>
              <w:rPr>
                <w:rFonts w:ascii="Calibri" w:eastAsia="Calibri" w:hAnsi="Calibri" w:cs="Times New Roman"/>
              </w:rPr>
            </w:pPr>
          </w:p>
        </w:tc>
        <w:tc>
          <w:tcPr>
            <w:tcW w:w="2132" w:type="dxa"/>
            <w:vAlign w:val="center"/>
          </w:tcPr>
          <w:p w14:paraId="4BCCB563" w14:textId="77777777" w:rsidR="005D1168" w:rsidRPr="005D1168" w:rsidRDefault="005D1168" w:rsidP="005D1168">
            <w:pPr>
              <w:snapToGrid w:val="0"/>
              <w:rPr>
                <w:rFonts w:ascii="Times New Roman" w:eastAsia="Calibri" w:hAnsi="Times New Roman" w:cs="Times New Roman"/>
              </w:rPr>
            </w:pPr>
            <w:r w:rsidRPr="005D1168">
              <w:rPr>
                <w:rFonts w:ascii="Times New Roman" w:eastAsia="Calibri" w:hAnsi="Times New Roman" w:cs="Times New Roman"/>
              </w:rPr>
              <w:t>Komplektācija</w:t>
            </w:r>
          </w:p>
        </w:tc>
        <w:tc>
          <w:tcPr>
            <w:tcW w:w="1276" w:type="dxa"/>
          </w:tcPr>
          <w:p w14:paraId="0757803E" w14:textId="77777777" w:rsidR="005D1168" w:rsidRPr="005D1168" w:rsidRDefault="005D1168" w:rsidP="005D1168">
            <w:pPr>
              <w:tabs>
                <w:tab w:val="left" w:pos="720"/>
              </w:tabs>
              <w:snapToGrid w:val="0"/>
              <w:spacing w:after="200" w:line="276" w:lineRule="auto"/>
              <w:ind w:left="298"/>
              <w:rPr>
                <w:rFonts w:ascii="Times New Roman" w:eastAsia="Andale Sans UI" w:hAnsi="Times New Roman" w:cs="Times New Roman"/>
                <w:kern w:val="2"/>
              </w:rPr>
            </w:pPr>
          </w:p>
        </w:tc>
        <w:tc>
          <w:tcPr>
            <w:tcW w:w="1417" w:type="dxa"/>
          </w:tcPr>
          <w:p w14:paraId="42DF85DE" w14:textId="77777777" w:rsidR="005D1168" w:rsidRPr="005D1168" w:rsidRDefault="005D1168" w:rsidP="005D1168">
            <w:pPr>
              <w:tabs>
                <w:tab w:val="left" w:pos="720"/>
              </w:tabs>
              <w:snapToGrid w:val="0"/>
              <w:spacing w:after="200" w:line="276" w:lineRule="auto"/>
              <w:ind w:left="298"/>
              <w:rPr>
                <w:rFonts w:ascii="Times New Roman" w:eastAsia="Andale Sans UI" w:hAnsi="Times New Roman" w:cs="Times New Roman"/>
                <w:kern w:val="2"/>
              </w:rPr>
            </w:pPr>
          </w:p>
        </w:tc>
        <w:tc>
          <w:tcPr>
            <w:tcW w:w="3260" w:type="dxa"/>
            <w:vAlign w:val="center"/>
          </w:tcPr>
          <w:p w14:paraId="141F6A18" w14:textId="77777777" w:rsidR="005D1168" w:rsidRPr="005D1168" w:rsidRDefault="005D1168" w:rsidP="005D1168">
            <w:pPr>
              <w:tabs>
                <w:tab w:val="left" w:pos="720"/>
              </w:tabs>
              <w:snapToGrid w:val="0"/>
              <w:rPr>
                <w:rFonts w:ascii="Times New Roman" w:eastAsia="Calibri" w:hAnsi="Times New Roman" w:cs="Times New Roman"/>
              </w:rPr>
            </w:pPr>
            <w:r w:rsidRPr="005D1168">
              <w:rPr>
                <w:rFonts w:ascii="Times New Roman" w:eastAsia="Calibri" w:hAnsi="Times New Roman" w:cs="Times New Roman"/>
              </w:rPr>
              <w:t xml:space="preserve">220V adapters akumulatoru uzlādēšanai, </w:t>
            </w:r>
            <w:proofErr w:type="spellStart"/>
            <w:r w:rsidRPr="005D1168">
              <w:rPr>
                <w:rFonts w:ascii="Times New Roman" w:eastAsia="Calibri" w:hAnsi="Times New Roman" w:cs="Times New Roman"/>
              </w:rPr>
              <w:t>pretputekļu</w:t>
            </w:r>
            <w:proofErr w:type="spellEnd"/>
            <w:r w:rsidRPr="005D1168">
              <w:rPr>
                <w:rFonts w:ascii="Times New Roman" w:eastAsia="Calibri" w:hAnsi="Times New Roman" w:cs="Times New Roman"/>
              </w:rPr>
              <w:t xml:space="preserve"> pārklājs</w:t>
            </w:r>
          </w:p>
        </w:tc>
      </w:tr>
      <w:tr w:rsidR="005D1168" w:rsidRPr="005D1168" w14:paraId="5B034332" w14:textId="77777777" w:rsidTr="00CA14C2">
        <w:trPr>
          <w:trHeight w:val="327"/>
        </w:trPr>
        <w:tc>
          <w:tcPr>
            <w:tcW w:w="528" w:type="dxa"/>
          </w:tcPr>
          <w:p w14:paraId="734796E3" w14:textId="77777777" w:rsidR="005D1168" w:rsidRPr="005D1168" w:rsidRDefault="005D1168" w:rsidP="005D1168">
            <w:pPr>
              <w:rPr>
                <w:rFonts w:ascii="Calibri" w:eastAsia="Calibri" w:hAnsi="Calibri" w:cs="Times New Roman"/>
              </w:rPr>
            </w:pPr>
          </w:p>
        </w:tc>
        <w:tc>
          <w:tcPr>
            <w:tcW w:w="2132" w:type="dxa"/>
            <w:vAlign w:val="center"/>
          </w:tcPr>
          <w:p w14:paraId="1C748272" w14:textId="77777777" w:rsidR="005D1168" w:rsidRPr="005D1168" w:rsidRDefault="005D1168" w:rsidP="005D1168">
            <w:pPr>
              <w:snapToGrid w:val="0"/>
              <w:rPr>
                <w:rFonts w:ascii="Times New Roman" w:eastAsia="Calibri" w:hAnsi="Times New Roman" w:cs="Times New Roman"/>
              </w:rPr>
            </w:pPr>
            <w:r w:rsidRPr="005D1168">
              <w:rPr>
                <w:rFonts w:ascii="Times New Roman" w:eastAsia="Calibri" w:hAnsi="Times New Roman" w:cs="Times New Roman"/>
              </w:rPr>
              <w:t>Apraksts</w:t>
            </w:r>
          </w:p>
        </w:tc>
        <w:tc>
          <w:tcPr>
            <w:tcW w:w="1276" w:type="dxa"/>
          </w:tcPr>
          <w:p w14:paraId="3CBD0C2E" w14:textId="77777777" w:rsidR="005D1168" w:rsidRPr="005D1168" w:rsidRDefault="005D1168" w:rsidP="005D1168">
            <w:pPr>
              <w:tabs>
                <w:tab w:val="left" w:pos="720"/>
              </w:tabs>
              <w:snapToGrid w:val="0"/>
              <w:spacing w:after="200" w:line="276" w:lineRule="auto"/>
              <w:ind w:left="298"/>
              <w:rPr>
                <w:rFonts w:ascii="Times New Roman" w:eastAsia="Calibri" w:hAnsi="Times New Roman" w:cs="Times New Roman"/>
              </w:rPr>
            </w:pPr>
          </w:p>
        </w:tc>
        <w:tc>
          <w:tcPr>
            <w:tcW w:w="1417" w:type="dxa"/>
          </w:tcPr>
          <w:p w14:paraId="3B892677" w14:textId="77777777" w:rsidR="005D1168" w:rsidRPr="005D1168" w:rsidRDefault="005D1168" w:rsidP="005D1168">
            <w:pPr>
              <w:tabs>
                <w:tab w:val="left" w:pos="720"/>
              </w:tabs>
              <w:snapToGrid w:val="0"/>
              <w:spacing w:after="200" w:line="276" w:lineRule="auto"/>
              <w:ind w:left="298"/>
              <w:rPr>
                <w:rFonts w:ascii="Times New Roman" w:eastAsia="Calibri" w:hAnsi="Times New Roman" w:cs="Times New Roman"/>
              </w:rPr>
            </w:pPr>
          </w:p>
        </w:tc>
        <w:tc>
          <w:tcPr>
            <w:tcW w:w="3260" w:type="dxa"/>
            <w:vAlign w:val="center"/>
          </w:tcPr>
          <w:p w14:paraId="17957056" w14:textId="77777777" w:rsidR="005D1168" w:rsidRPr="005D1168" w:rsidRDefault="005D1168" w:rsidP="005D1168">
            <w:pPr>
              <w:tabs>
                <w:tab w:val="left" w:pos="720"/>
              </w:tabs>
              <w:snapToGrid w:val="0"/>
              <w:rPr>
                <w:rFonts w:ascii="Times New Roman" w:eastAsia="Calibri" w:hAnsi="Times New Roman" w:cs="Times New Roman"/>
              </w:rPr>
            </w:pPr>
            <w:r w:rsidRPr="005D1168">
              <w:rPr>
                <w:rFonts w:ascii="Times New Roman" w:eastAsia="Calibri" w:hAnsi="Times New Roman" w:cs="Times New Roman"/>
              </w:rPr>
              <w:t xml:space="preserve"> instrukcija latviešu valodā</w:t>
            </w:r>
          </w:p>
        </w:tc>
      </w:tr>
      <w:tr w:rsidR="005D1168" w:rsidRPr="005D1168" w14:paraId="258ABDDC" w14:textId="77777777" w:rsidTr="00CA14C2">
        <w:tc>
          <w:tcPr>
            <w:tcW w:w="528" w:type="dxa"/>
          </w:tcPr>
          <w:p w14:paraId="2735B899" w14:textId="77777777" w:rsidR="005D1168" w:rsidRPr="005D1168" w:rsidRDefault="005D1168" w:rsidP="005D1168">
            <w:pPr>
              <w:rPr>
                <w:rFonts w:ascii="Calibri" w:eastAsia="Calibri" w:hAnsi="Calibri" w:cs="Times New Roman"/>
              </w:rPr>
            </w:pPr>
          </w:p>
        </w:tc>
        <w:tc>
          <w:tcPr>
            <w:tcW w:w="2132" w:type="dxa"/>
            <w:vAlign w:val="center"/>
          </w:tcPr>
          <w:p w14:paraId="52F77A7B" w14:textId="77777777" w:rsidR="005D1168" w:rsidRPr="005D1168" w:rsidRDefault="005D1168" w:rsidP="005D1168">
            <w:pPr>
              <w:snapToGrid w:val="0"/>
              <w:rPr>
                <w:rFonts w:ascii="Times New Roman" w:eastAsia="Calibri" w:hAnsi="Times New Roman" w:cs="Times New Roman"/>
              </w:rPr>
            </w:pPr>
            <w:proofErr w:type="spellStart"/>
            <w:r w:rsidRPr="005D1168">
              <w:rPr>
                <w:rFonts w:ascii="Times New Roman" w:eastAsia="Calibri" w:hAnsi="Times New Roman" w:cs="Times New Roman"/>
              </w:rPr>
              <w:t>Mikro</w:t>
            </w:r>
            <w:proofErr w:type="spellEnd"/>
            <w:r w:rsidRPr="005D1168">
              <w:rPr>
                <w:rFonts w:ascii="Times New Roman" w:eastAsia="Calibri" w:hAnsi="Times New Roman" w:cs="Times New Roman"/>
              </w:rPr>
              <w:t xml:space="preserve"> preparāti</w:t>
            </w:r>
          </w:p>
        </w:tc>
        <w:tc>
          <w:tcPr>
            <w:tcW w:w="1276" w:type="dxa"/>
          </w:tcPr>
          <w:p w14:paraId="7B22A3A9" w14:textId="77777777" w:rsidR="005D1168" w:rsidRPr="005D1168" w:rsidRDefault="005D1168" w:rsidP="005D1168">
            <w:pPr>
              <w:tabs>
                <w:tab w:val="left" w:pos="720"/>
              </w:tabs>
              <w:snapToGrid w:val="0"/>
              <w:spacing w:after="200" w:line="276" w:lineRule="auto"/>
              <w:ind w:left="298"/>
              <w:rPr>
                <w:rFonts w:ascii="Times New Roman" w:eastAsia="Calibri" w:hAnsi="Times New Roman" w:cs="Times New Roman"/>
              </w:rPr>
            </w:pPr>
          </w:p>
        </w:tc>
        <w:tc>
          <w:tcPr>
            <w:tcW w:w="1417" w:type="dxa"/>
          </w:tcPr>
          <w:p w14:paraId="7AED8892" w14:textId="77777777" w:rsidR="005D1168" w:rsidRPr="005D1168" w:rsidRDefault="005D1168" w:rsidP="005D1168">
            <w:pPr>
              <w:tabs>
                <w:tab w:val="left" w:pos="720"/>
              </w:tabs>
              <w:snapToGrid w:val="0"/>
              <w:spacing w:after="200" w:line="276" w:lineRule="auto"/>
              <w:ind w:left="298"/>
              <w:rPr>
                <w:rFonts w:ascii="Times New Roman" w:eastAsia="Calibri" w:hAnsi="Times New Roman" w:cs="Times New Roman"/>
              </w:rPr>
            </w:pPr>
            <w:r w:rsidRPr="005D1168">
              <w:rPr>
                <w:rFonts w:ascii="Times New Roman" w:eastAsia="Calibri" w:hAnsi="Times New Roman" w:cs="Times New Roman"/>
              </w:rPr>
              <w:t>1kompl.</w:t>
            </w:r>
          </w:p>
        </w:tc>
        <w:tc>
          <w:tcPr>
            <w:tcW w:w="3260" w:type="dxa"/>
            <w:vAlign w:val="center"/>
          </w:tcPr>
          <w:p w14:paraId="059D44C0" w14:textId="77777777" w:rsidR="005D1168" w:rsidRPr="005D1168" w:rsidRDefault="005D1168" w:rsidP="005D1168">
            <w:pPr>
              <w:tabs>
                <w:tab w:val="left" w:pos="720"/>
              </w:tabs>
              <w:snapToGrid w:val="0"/>
              <w:rPr>
                <w:rFonts w:ascii="Times New Roman" w:eastAsia="Calibri" w:hAnsi="Times New Roman" w:cs="Times New Roman"/>
              </w:rPr>
            </w:pPr>
            <w:r w:rsidRPr="005D1168">
              <w:rPr>
                <w:rFonts w:ascii="Times New Roman" w:eastAsia="Calibri" w:hAnsi="Times New Roman" w:cs="Times New Roman"/>
              </w:rPr>
              <w:t>Paredzēts šūnu un audu izpētei skolēnu laboratorijas darbos bioloģijā un to demonstrācijai stundā.</w:t>
            </w:r>
          </w:p>
          <w:p w14:paraId="7D632907" w14:textId="77777777" w:rsidR="005D1168" w:rsidRPr="005D1168" w:rsidRDefault="005D1168" w:rsidP="005D1168">
            <w:pPr>
              <w:tabs>
                <w:tab w:val="left" w:pos="720"/>
              </w:tabs>
              <w:snapToGrid w:val="0"/>
              <w:rPr>
                <w:rFonts w:ascii="Times New Roman" w:eastAsia="Calibri" w:hAnsi="Times New Roman" w:cs="Times New Roman"/>
              </w:rPr>
            </w:pPr>
            <w:r w:rsidRPr="005D1168">
              <w:rPr>
                <w:rFonts w:ascii="Times New Roman" w:eastAsia="Calibri" w:hAnsi="Times New Roman" w:cs="Times New Roman"/>
              </w:rPr>
              <w:t>Preparātiem, jābūt ievietotiem atbilstoša izmēra preparātu kastītē, kastītē ir jābūt preparātu nosaukumu sarakstam, uz katra preparāta ir jābūt sarakstam atbilstošais numurs.</w:t>
            </w:r>
          </w:p>
          <w:p w14:paraId="6029E2FC" w14:textId="77777777" w:rsidR="005D1168" w:rsidRPr="005D1168" w:rsidRDefault="005D1168" w:rsidP="005D1168">
            <w:pPr>
              <w:tabs>
                <w:tab w:val="left" w:pos="720"/>
              </w:tabs>
              <w:snapToGrid w:val="0"/>
              <w:rPr>
                <w:rFonts w:ascii="Times New Roman" w:eastAsia="Calibri" w:hAnsi="Times New Roman" w:cs="Times New Roman"/>
              </w:rPr>
            </w:pPr>
            <w:r w:rsidRPr="005D1168">
              <w:rPr>
                <w:rFonts w:ascii="Times New Roman" w:eastAsia="Calibri" w:hAnsi="Times New Roman" w:cs="Times New Roman"/>
              </w:rPr>
              <w:t xml:space="preserve">Priekšmetstikli: </w:t>
            </w:r>
          </w:p>
          <w:p w14:paraId="41F5B7B0" w14:textId="77777777" w:rsidR="005D1168" w:rsidRPr="005D1168" w:rsidRDefault="005D1168" w:rsidP="005D1168">
            <w:pPr>
              <w:tabs>
                <w:tab w:val="left" w:pos="720"/>
              </w:tabs>
              <w:snapToGrid w:val="0"/>
              <w:rPr>
                <w:rFonts w:ascii="Times New Roman" w:eastAsia="Calibri" w:hAnsi="Times New Roman" w:cs="Times New Roman"/>
              </w:rPr>
            </w:pPr>
            <w:r w:rsidRPr="005D1168">
              <w:rPr>
                <w:rFonts w:ascii="Times New Roman" w:eastAsia="Calibri" w:hAnsi="Times New Roman" w:cs="Times New Roman"/>
              </w:rPr>
              <w:t>1) dzidri, bezkrāsaini;</w:t>
            </w:r>
          </w:p>
          <w:p w14:paraId="0A94A21F" w14:textId="77777777" w:rsidR="005D1168" w:rsidRPr="005D1168" w:rsidRDefault="005D1168" w:rsidP="005D1168">
            <w:pPr>
              <w:tabs>
                <w:tab w:val="left" w:pos="720"/>
              </w:tabs>
              <w:snapToGrid w:val="0"/>
              <w:rPr>
                <w:rFonts w:ascii="Times New Roman" w:eastAsia="Calibri" w:hAnsi="Times New Roman" w:cs="Times New Roman"/>
              </w:rPr>
            </w:pPr>
            <w:r w:rsidRPr="005D1168">
              <w:rPr>
                <w:rFonts w:ascii="Times New Roman" w:eastAsia="Calibri" w:hAnsi="Times New Roman" w:cs="Times New Roman"/>
              </w:rPr>
              <w:t>2) garums:</w:t>
            </w:r>
            <w:proofErr w:type="gramStart"/>
            <w:r w:rsidRPr="005D1168">
              <w:rPr>
                <w:rFonts w:ascii="Times New Roman" w:eastAsia="Calibri" w:hAnsi="Times New Roman" w:cs="Times New Roman"/>
              </w:rPr>
              <w:t xml:space="preserve">  </w:t>
            </w:r>
            <w:proofErr w:type="gramEnd"/>
            <w:r w:rsidRPr="005D1168">
              <w:rPr>
                <w:rFonts w:ascii="Times New Roman" w:eastAsia="Calibri" w:hAnsi="Times New Roman" w:cs="Times New Roman"/>
              </w:rPr>
              <w:t>ne lielāks 76 mm;</w:t>
            </w:r>
          </w:p>
          <w:p w14:paraId="031C482C" w14:textId="77777777" w:rsidR="005D1168" w:rsidRPr="005D1168" w:rsidRDefault="005D1168" w:rsidP="005D1168">
            <w:pPr>
              <w:tabs>
                <w:tab w:val="left" w:pos="720"/>
              </w:tabs>
              <w:snapToGrid w:val="0"/>
              <w:rPr>
                <w:rFonts w:ascii="Times New Roman" w:eastAsia="Calibri" w:hAnsi="Times New Roman" w:cs="Times New Roman"/>
              </w:rPr>
            </w:pPr>
            <w:r w:rsidRPr="005D1168">
              <w:rPr>
                <w:rFonts w:ascii="Times New Roman" w:eastAsia="Calibri" w:hAnsi="Times New Roman" w:cs="Times New Roman"/>
              </w:rPr>
              <w:t>3) platums: ne lielāks 26 mm;</w:t>
            </w:r>
          </w:p>
          <w:p w14:paraId="6F096958" w14:textId="77777777" w:rsidR="005D1168" w:rsidRPr="005D1168" w:rsidRDefault="005D1168" w:rsidP="005D1168">
            <w:pPr>
              <w:tabs>
                <w:tab w:val="left" w:pos="720"/>
              </w:tabs>
              <w:snapToGrid w:val="0"/>
              <w:rPr>
                <w:rFonts w:ascii="Times New Roman" w:eastAsia="Calibri" w:hAnsi="Times New Roman" w:cs="Times New Roman"/>
              </w:rPr>
            </w:pPr>
            <w:r w:rsidRPr="005D1168">
              <w:rPr>
                <w:rFonts w:ascii="Times New Roman" w:eastAsia="Calibri" w:hAnsi="Times New Roman" w:cs="Times New Roman"/>
              </w:rPr>
              <w:t>4) biezums: ne lielāks 0,8 mm</w:t>
            </w:r>
          </w:p>
          <w:p w14:paraId="571B3900" w14:textId="77777777" w:rsidR="005D1168" w:rsidRPr="005D1168" w:rsidRDefault="005D1168" w:rsidP="005D1168">
            <w:pPr>
              <w:tabs>
                <w:tab w:val="left" w:pos="720"/>
              </w:tabs>
              <w:snapToGrid w:val="0"/>
              <w:rPr>
                <w:rFonts w:ascii="Times New Roman" w:eastAsia="Calibri" w:hAnsi="Times New Roman" w:cs="Times New Roman"/>
              </w:rPr>
            </w:pPr>
            <w:r w:rsidRPr="005D1168">
              <w:rPr>
                <w:rFonts w:ascii="Times New Roman" w:eastAsia="Calibri" w:hAnsi="Times New Roman" w:cs="Times New Roman"/>
              </w:rPr>
              <w:t>Griezto preparātu biezums: 3-8 mikroni</w:t>
            </w:r>
          </w:p>
          <w:p w14:paraId="4A669249" w14:textId="77777777" w:rsidR="005D1168" w:rsidRPr="005D1168" w:rsidRDefault="005D1168" w:rsidP="005D1168">
            <w:pPr>
              <w:tabs>
                <w:tab w:val="left" w:pos="720"/>
              </w:tabs>
              <w:snapToGrid w:val="0"/>
              <w:rPr>
                <w:rFonts w:ascii="Times New Roman" w:eastAsia="Calibri" w:hAnsi="Times New Roman" w:cs="Times New Roman"/>
              </w:rPr>
            </w:pPr>
            <w:proofErr w:type="spellStart"/>
            <w:r w:rsidRPr="005D1168">
              <w:rPr>
                <w:rFonts w:ascii="Times New Roman" w:eastAsia="Calibri" w:hAnsi="Times New Roman" w:cs="Times New Roman"/>
              </w:rPr>
              <w:t>Mikro</w:t>
            </w:r>
            <w:proofErr w:type="spellEnd"/>
            <w:r w:rsidRPr="005D1168">
              <w:rPr>
                <w:rFonts w:ascii="Times New Roman" w:eastAsia="Calibri" w:hAnsi="Times New Roman" w:cs="Times New Roman"/>
              </w:rPr>
              <w:t xml:space="preserve"> preparātu komplektam jābūt vismaz par šādām tēmām vispārīgajā bioloģijā, kas sastāv no vismaz 50 </w:t>
            </w:r>
            <w:proofErr w:type="spellStart"/>
            <w:r w:rsidRPr="005D1168">
              <w:rPr>
                <w:rFonts w:ascii="Times New Roman" w:eastAsia="Calibri" w:hAnsi="Times New Roman" w:cs="Times New Roman"/>
              </w:rPr>
              <w:t>mikro</w:t>
            </w:r>
            <w:proofErr w:type="spellEnd"/>
            <w:r w:rsidRPr="005D1168">
              <w:rPr>
                <w:rFonts w:ascii="Times New Roman" w:eastAsia="Calibri" w:hAnsi="Times New Roman" w:cs="Times New Roman"/>
              </w:rPr>
              <w:t xml:space="preserve"> preparātiem:</w:t>
            </w:r>
          </w:p>
          <w:p w14:paraId="5C06D9D4" w14:textId="77777777" w:rsidR="005D1168" w:rsidRPr="005D1168" w:rsidRDefault="005D1168" w:rsidP="005D1168">
            <w:pPr>
              <w:autoSpaceDE w:val="0"/>
              <w:autoSpaceDN w:val="0"/>
              <w:adjustRightInd w:val="0"/>
              <w:rPr>
                <w:rFonts w:ascii="Times New Roman" w:eastAsia="Calibri" w:hAnsi="Times New Roman" w:cs="Times New Roman"/>
              </w:rPr>
            </w:pPr>
            <w:r w:rsidRPr="005D1168">
              <w:rPr>
                <w:rFonts w:ascii="Times New Roman" w:eastAsia="Calibri" w:hAnsi="Times New Roman" w:cs="Times New Roman"/>
              </w:rPr>
              <w:t>Zooloģija un parazitoloģija</w:t>
            </w:r>
          </w:p>
          <w:p w14:paraId="0DDF75A8" w14:textId="77777777" w:rsidR="005D1168" w:rsidRPr="005D1168" w:rsidRDefault="005D1168" w:rsidP="005D1168">
            <w:pPr>
              <w:autoSpaceDE w:val="0"/>
              <w:autoSpaceDN w:val="0"/>
              <w:adjustRightInd w:val="0"/>
              <w:rPr>
                <w:rFonts w:ascii="Times New Roman" w:eastAsia="Calibri" w:hAnsi="Times New Roman" w:cs="Times New Roman"/>
              </w:rPr>
            </w:pPr>
            <w:proofErr w:type="spellStart"/>
            <w:r w:rsidRPr="005D1168">
              <w:rPr>
                <w:rFonts w:ascii="Times New Roman" w:eastAsia="Calibri" w:hAnsi="Times New Roman" w:cs="Times New Roman"/>
              </w:rPr>
              <w:t>Paramaecium</w:t>
            </w:r>
            <w:proofErr w:type="spellEnd"/>
            <w:r w:rsidRPr="005D1168">
              <w:rPr>
                <w:rFonts w:ascii="Times New Roman" w:eastAsia="Calibri" w:hAnsi="Times New Roman" w:cs="Times New Roman"/>
              </w:rPr>
              <w:t xml:space="preserve"> (tupelīte); </w:t>
            </w:r>
            <w:proofErr w:type="spellStart"/>
            <w:r w:rsidRPr="005D1168">
              <w:rPr>
                <w:rFonts w:ascii="Times New Roman" w:eastAsia="Calibri" w:hAnsi="Times New Roman" w:cs="Times New Roman"/>
              </w:rPr>
              <w:t>Euglena</w:t>
            </w:r>
            <w:proofErr w:type="spellEnd"/>
            <w:r w:rsidRPr="005D1168">
              <w:rPr>
                <w:rFonts w:ascii="Times New Roman" w:eastAsia="Calibri" w:hAnsi="Times New Roman" w:cs="Times New Roman"/>
              </w:rPr>
              <w:t xml:space="preserve"> (</w:t>
            </w:r>
            <w:proofErr w:type="spellStart"/>
            <w:r w:rsidRPr="005D1168">
              <w:rPr>
                <w:rFonts w:ascii="Times New Roman" w:eastAsia="Calibri" w:hAnsi="Times New Roman" w:cs="Times New Roman"/>
              </w:rPr>
              <w:t>eiglēna</w:t>
            </w:r>
            <w:proofErr w:type="spellEnd"/>
            <w:r w:rsidRPr="005D1168">
              <w:rPr>
                <w:rFonts w:ascii="Times New Roman" w:eastAsia="Calibri" w:hAnsi="Times New Roman" w:cs="Times New Roman"/>
              </w:rPr>
              <w:t>)</w:t>
            </w:r>
          </w:p>
          <w:p w14:paraId="50B16720" w14:textId="77777777" w:rsidR="005D1168" w:rsidRPr="005D1168" w:rsidRDefault="005D1168" w:rsidP="005D1168">
            <w:pPr>
              <w:autoSpaceDE w:val="0"/>
              <w:autoSpaceDN w:val="0"/>
              <w:adjustRightInd w:val="0"/>
              <w:rPr>
                <w:rFonts w:ascii="Times New Roman" w:eastAsia="Calibri" w:hAnsi="Times New Roman" w:cs="Times New Roman"/>
              </w:rPr>
            </w:pPr>
            <w:proofErr w:type="spellStart"/>
            <w:r w:rsidRPr="005D1168">
              <w:rPr>
                <w:rFonts w:ascii="Times New Roman" w:eastAsia="Calibri" w:hAnsi="Times New Roman" w:cs="Times New Roman"/>
              </w:rPr>
              <w:t>Sycon</w:t>
            </w:r>
            <w:proofErr w:type="spellEnd"/>
            <w:r w:rsidRPr="005D1168">
              <w:rPr>
                <w:rFonts w:ascii="Times New Roman" w:eastAsia="Calibri" w:hAnsi="Times New Roman" w:cs="Times New Roman"/>
              </w:rPr>
              <w:t xml:space="preserve"> (jūras sūklis) </w:t>
            </w:r>
            <w:proofErr w:type="spellStart"/>
            <w:r w:rsidRPr="005D1168">
              <w:rPr>
                <w:rFonts w:ascii="Times New Roman" w:eastAsia="Calibri" w:hAnsi="Times New Roman" w:cs="Times New Roman"/>
              </w:rPr>
              <w:t>Dicrocoelium</w:t>
            </w:r>
            <w:proofErr w:type="spellEnd"/>
            <w:r w:rsidRPr="005D1168">
              <w:rPr>
                <w:rFonts w:ascii="Times New Roman" w:eastAsia="Calibri" w:hAnsi="Times New Roman" w:cs="Times New Roman"/>
              </w:rPr>
              <w:t xml:space="preserve"> </w:t>
            </w:r>
            <w:proofErr w:type="spellStart"/>
            <w:r w:rsidRPr="005D1168">
              <w:rPr>
                <w:rFonts w:ascii="Times New Roman" w:eastAsia="Calibri" w:hAnsi="Times New Roman" w:cs="Times New Roman"/>
              </w:rPr>
              <w:t>lancelatum</w:t>
            </w:r>
            <w:proofErr w:type="spellEnd"/>
            <w:r w:rsidRPr="005D1168">
              <w:rPr>
                <w:rFonts w:ascii="Times New Roman" w:eastAsia="Calibri" w:hAnsi="Times New Roman" w:cs="Times New Roman"/>
              </w:rPr>
              <w:t xml:space="preserve"> (lancetiskā </w:t>
            </w:r>
            <w:proofErr w:type="spellStart"/>
            <w:r w:rsidRPr="005D1168">
              <w:rPr>
                <w:rFonts w:ascii="Times New Roman" w:eastAsia="Calibri" w:hAnsi="Times New Roman" w:cs="Times New Roman"/>
              </w:rPr>
              <w:t>trematode</w:t>
            </w:r>
            <w:proofErr w:type="spellEnd"/>
            <w:r w:rsidRPr="005D1168">
              <w:rPr>
                <w:rFonts w:ascii="Times New Roman" w:eastAsia="Calibri" w:hAnsi="Times New Roman" w:cs="Times New Roman"/>
              </w:rPr>
              <w:t xml:space="preserve">); </w:t>
            </w:r>
            <w:proofErr w:type="spellStart"/>
            <w:r w:rsidRPr="005D1168">
              <w:rPr>
                <w:rFonts w:ascii="Times New Roman" w:eastAsia="Calibri" w:hAnsi="Times New Roman" w:cs="Times New Roman"/>
              </w:rPr>
              <w:t>Taenia</w:t>
            </w:r>
            <w:proofErr w:type="spellEnd"/>
            <w:r w:rsidRPr="005D1168">
              <w:rPr>
                <w:rFonts w:ascii="Times New Roman" w:eastAsia="Calibri" w:hAnsi="Times New Roman" w:cs="Times New Roman"/>
              </w:rPr>
              <w:t xml:space="preserve"> </w:t>
            </w:r>
            <w:proofErr w:type="spellStart"/>
            <w:r w:rsidRPr="005D1168">
              <w:rPr>
                <w:rFonts w:ascii="Times New Roman" w:eastAsia="Calibri" w:hAnsi="Times New Roman" w:cs="Times New Roman"/>
              </w:rPr>
              <w:t>saginata</w:t>
            </w:r>
            <w:proofErr w:type="spellEnd"/>
            <w:r w:rsidRPr="005D1168">
              <w:rPr>
                <w:rFonts w:ascii="Times New Roman" w:eastAsia="Calibri" w:hAnsi="Times New Roman" w:cs="Times New Roman"/>
              </w:rPr>
              <w:t xml:space="preserve"> (cūku lentenis); </w:t>
            </w:r>
            <w:proofErr w:type="spellStart"/>
            <w:r w:rsidRPr="005D1168">
              <w:rPr>
                <w:rFonts w:ascii="Times New Roman" w:eastAsia="Calibri" w:hAnsi="Times New Roman" w:cs="Times New Roman"/>
              </w:rPr>
              <w:t>Trichinella</w:t>
            </w:r>
            <w:proofErr w:type="spellEnd"/>
            <w:r w:rsidRPr="005D1168">
              <w:rPr>
                <w:rFonts w:ascii="Times New Roman" w:eastAsia="Calibri" w:hAnsi="Times New Roman" w:cs="Times New Roman"/>
              </w:rPr>
              <w:t xml:space="preserve"> </w:t>
            </w:r>
            <w:proofErr w:type="spellStart"/>
            <w:r w:rsidRPr="005D1168">
              <w:rPr>
                <w:rFonts w:ascii="Times New Roman" w:eastAsia="Calibri" w:hAnsi="Times New Roman" w:cs="Times New Roman"/>
              </w:rPr>
              <w:t>spiralis</w:t>
            </w:r>
            <w:proofErr w:type="spellEnd"/>
            <w:r w:rsidRPr="005D1168">
              <w:rPr>
                <w:rFonts w:ascii="Times New Roman" w:eastAsia="Calibri" w:hAnsi="Times New Roman" w:cs="Times New Roman"/>
              </w:rPr>
              <w:t xml:space="preserve"> (trihinella) </w:t>
            </w:r>
            <w:proofErr w:type="spellStart"/>
            <w:r w:rsidRPr="005D1168">
              <w:rPr>
                <w:rFonts w:ascii="Times New Roman" w:eastAsia="Calibri" w:hAnsi="Times New Roman" w:cs="Times New Roman"/>
              </w:rPr>
              <w:t>Ascaris</w:t>
            </w:r>
            <w:proofErr w:type="spellEnd"/>
            <w:r w:rsidRPr="005D1168">
              <w:rPr>
                <w:rFonts w:ascii="Times New Roman" w:eastAsia="Calibri" w:hAnsi="Times New Roman" w:cs="Times New Roman"/>
              </w:rPr>
              <w:t xml:space="preserve"> (cērme); </w:t>
            </w:r>
            <w:proofErr w:type="spellStart"/>
            <w:r w:rsidRPr="005D1168">
              <w:rPr>
                <w:rFonts w:ascii="Times New Roman" w:eastAsia="Calibri" w:hAnsi="Times New Roman" w:cs="Times New Roman"/>
              </w:rPr>
              <w:t>Araneus</w:t>
            </w:r>
            <w:proofErr w:type="spellEnd"/>
            <w:r w:rsidRPr="005D1168">
              <w:rPr>
                <w:rFonts w:ascii="Times New Roman" w:eastAsia="Calibri" w:hAnsi="Times New Roman" w:cs="Times New Roman"/>
              </w:rPr>
              <w:t xml:space="preserve">; zirneklis, redzama kāja; </w:t>
            </w:r>
            <w:proofErr w:type="spellStart"/>
            <w:r w:rsidRPr="005D1168">
              <w:rPr>
                <w:rFonts w:ascii="Times New Roman" w:eastAsia="Calibri" w:hAnsi="Times New Roman" w:cs="Times New Roman"/>
              </w:rPr>
              <w:t>Araneus</w:t>
            </w:r>
            <w:proofErr w:type="spellEnd"/>
            <w:r w:rsidRPr="005D1168">
              <w:rPr>
                <w:rFonts w:ascii="Times New Roman" w:eastAsia="Calibri" w:hAnsi="Times New Roman" w:cs="Times New Roman"/>
              </w:rPr>
              <w:t xml:space="preserve">; zirneklis, tīmekļa dziedzeri; </w:t>
            </w:r>
            <w:proofErr w:type="spellStart"/>
            <w:r w:rsidRPr="005D1168">
              <w:rPr>
                <w:rFonts w:ascii="Times New Roman" w:eastAsia="Calibri" w:hAnsi="Times New Roman" w:cs="Times New Roman"/>
              </w:rPr>
              <w:t>Apis</w:t>
            </w:r>
            <w:proofErr w:type="spellEnd"/>
            <w:r w:rsidRPr="005D1168">
              <w:rPr>
                <w:rFonts w:ascii="Times New Roman" w:eastAsia="Calibri" w:hAnsi="Times New Roman" w:cs="Times New Roman"/>
              </w:rPr>
              <w:t xml:space="preserve"> </w:t>
            </w:r>
            <w:proofErr w:type="spellStart"/>
            <w:r w:rsidRPr="005D1168">
              <w:rPr>
                <w:rFonts w:ascii="Times New Roman" w:eastAsia="Calibri" w:hAnsi="Times New Roman" w:cs="Times New Roman"/>
              </w:rPr>
              <w:t>mellifica</w:t>
            </w:r>
            <w:proofErr w:type="spellEnd"/>
            <w:r w:rsidRPr="005D1168">
              <w:rPr>
                <w:rFonts w:ascii="Times New Roman" w:eastAsia="Calibri" w:hAnsi="Times New Roman" w:cs="Times New Roman"/>
              </w:rPr>
              <w:t xml:space="preserve"> (</w:t>
            </w:r>
            <w:proofErr w:type="spellStart"/>
            <w:r w:rsidRPr="005D1168">
              <w:rPr>
                <w:rFonts w:ascii="Times New Roman" w:eastAsia="Calibri" w:hAnsi="Times New Roman" w:cs="Times New Roman"/>
              </w:rPr>
              <w:t>medusbite</w:t>
            </w:r>
            <w:proofErr w:type="spellEnd"/>
            <w:r w:rsidRPr="005D1168">
              <w:rPr>
                <w:rFonts w:ascii="Times New Roman" w:eastAsia="Calibri" w:hAnsi="Times New Roman" w:cs="Times New Roman"/>
              </w:rPr>
              <w:t xml:space="preserve">); darba bites mutes daļas; </w:t>
            </w:r>
            <w:proofErr w:type="spellStart"/>
            <w:r w:rsidRPr="005D1168">
              <w:rPr>
                <w:rFonts w:ascii="Times New Roman" w:eastAsia="Calibri" w:hAnsi="Times New Roman" w:cs="Times New Roman"/>
              </w:rPr>
              <w:t>Apis</w:t>
            </w:r>
            <w:proofErr w:type="spellEnd"/>
            <w:r w:rsidRPr="005D1168">
              <w:rPr>
                <w:rFonts w:ascii="Times New Roman" w:eastAsia="Calibri" w:hAnsi="Times New Roman" w:cs="Times New Roman"/>
              </w:rPr>
              <w:t xml:space="preserve"> </w:t>
            </w:r>
            <w:proofErr w:type="spellStart"/>
            <w:r w:rsidRPr="005D1168">
              <w:rPr>
                <w:rFonts w:ascii="Times New Roman" w:eastAsia="Calibri" w:hAnsi="Times New Roman" w:cs="Times New Roman"/>
              </w:rPr>
              <w:t>mellifica</w:t>
            </w:r>
            <w:proofErr w:type="spellEnd"/>
            <w:r w:rsidRPr="005D1168">
              <w:rPr>
                <w:rFonts w:ascii="Times New Roman" w:eastAsia="Calibri" w:hAnsi="Times New Roman" w:cs="Times New Roman"/>
              </w:rPr>
              <w:t xml:space="preserve"> (medus bite); darba bites kāja ar putekšņu groziņu</w:t>
            </w:r>
          </w:p>
          <w:p w14:paraId="40CE2033" w14:textId="77777777" w:rsidR="005D1168" w:rsidRPr="005D1168" w:rsidRDefault="005D1168" w:rsidP="005D1168">
            <w:pPr>
              <w:autoSpaceDE w:val="0"/>
              <w:autoSpaceDN w:val="0"/>
              <w:adjustRightInd w:val="0"/>
              <w:rPr>
                <w:rFonts w:ascii="Times New Roman" w:eastAsia="Calibri" w:hAnsi="Times New Roman" w:cs="Times New Roman"/>
              </w:rPr>
            </w:pPr>
            <w:proofErr w:type="spellStart"/>
            <w:r w:rsidRPr="005D1168">
              <w:rPr>
                <w:rFonts w:ascii="Times New Roman" w:eastAsia="Calibri" w:hAnsi="Times New Roman" w:cs="Times New Roman"/>
              </w:rPr>
              <w:t>Periplaneta</w:t>
            </w:r>
            <w:proofErr w:type="spellEnd"/>
            <w:r w:rsidRPr="005D1168">
              <w:rPr>
                <w:rFonts w:ascii="Times New Roman" w:eastAsia="Calibri" w:hAnsi="Times New Roman" w:cs="Times New Roman"/>
              </w:rPr>
              <w:t xml:space="preserve"> (prusaks); Kukaiņa </w:t>
            </w:r>
            <w:proofErr w:type="spellStart"/>
            <w:r w:rsidRPr="005D1168">
              <w:rPr>
                <w:rFonts w:ascii="Times New Roman" w:eastAsia="Calibri" w:hAnsi="Times New Roman" w:cs="Times New Roman"/>
              </w:rPr>
              <w:t>traheja;Kukaiņa</w:t>
            </w:r>
            <w:proofErr w:type="spellEnd"/>
            <w:r w:rsidRPr="005D1168">
              <w:rPr>
                <w:rFonts w:ascii="Times New Roman" w:eastAsia="Calibri" w:hAnsi="Times New Roman" w:cs="Times New Roman"/>
              </w:rPr>
              <w:t xml:space="preserve"> elpošanas atveres; </w:t>
            </w:r>
            <w:proofErr w:type="spellStart"/>
            <w:r w:rsidRPr="005D1168">
              <w:rPr>
                <w:rFonts w:ascii="Times New Roman" w:eastAsia="Calibri" w:hAnsi="Times New Roman" w:cs="Times New Roman"/>
              </w:rPr>
              <w:t>Apis</w:t>
            </w:r>
            <w:proofErr w:type="spellEnd"/>
            <w:r w:rsidRPr="005D1168">
              <w:rPr>
                <w:rFonts w:ascii="Times New Roman" w:eastAsia="Calibri" w:hAnsi="Times New Roman" w:cs="Times New Roman"/>
              </w:rPr>
              <w:t xml:space="preserve"> </w:t>
            </w:r>
            <w:proofErr w:type="spellStart"/>
            <w:r w:rsidRPr="005D1168">
              <w:rPr>
                <w:rFonts w:ascii="Times New Roman" w:eastAsia="Calibri" w:hAnsi="Times New Roman" w:cs="Times New Roman"/>
              </w:rPr>
              <w:t>mellifica</w:t>
            </w:r>
            <w:proofErr w:type="spellEnd"/>
            <w:r w:rsidRPr="005D1168">
              <w:rPr>
                <w:rFonts w:ascii="Times New Roman" w:eastAsia="Calibri" w:hAnsi="Times New Roman" w:cs="Times New Roman"/>
              </w:rPr>
              <w:t xml:space="preserve"> (</w:t>
            </w:r>
            <w:proofErr w:type="spellStart"/>
            <w:r w:rsidRPr="005D1168">
              <w:rPr>
                <w:rFonts w:ascii="Times New Roman" w:eastAsia="Calibri" w:hAnsi="Times New Roman" w:cs="Times New Roman"/>
              </w:rPr>
              <w:t>medusbite</w:t>
            </w:r>
            <w:proofErr w:type="spellEnd"/>
            <w:r w:rsidRPr="005D1168">
              <w:rPr>
                <w:rFonts w:ascii="Times New Roman" w:eastAsia="Calibri" w:hAnsi="Times New Roman" w:cs="Times New Roman"/>
              </w:rPr>
              <w:t xml:space="preserve">); Pieris; tauriņš, spārna daļa; </w:t>
            </w:r>
            <w:proofErr w:type="spellStart"/>
            <w:r w:rsidRPr="005D1168">
              <w:rPr>
                <w:rFonts w:ascii="Times New Roman" w:eastAsia="Calibri" w:hAnsi="Times New Roman" w:cs="Times New Roman"/>
              </w:rPr>
              <w:t>Asterias</w:t>
            </w:r>
            <w:proofErr w:type="spellEnd"/>
            <w:r w:rsidRPr="005D1168">
              <w:rPr>
                <w:rFonts w:ascii="Times New Roman" w:eastAsia="Calibri" w:hAnsi="Times New Roman" w:cs="Times New Roman"/>
              </w:rPr>
              <w:t xml:space="preserve"> </w:t>
            </w:r>
            <w:proofErr w:type="spellStart"/>
            <w:r w:rsidRPr="005D1168">
              <w:rPr>
                <w:rFonts w:ascii="Times New Roman" w:eastAsia="Calibri" w:hAnsi="Times New Roman" w:cs="Times New Roman"/>
              </w:rPr>
              <w:t>rubens</w:t>
            </w:r>
            <w:proofErr w:type="spellEnd"/>
            <w:r w:rsidRPr="005D1168">
              <w:rPr>
                <w:rFonts w:ascii="Times New Roman" w:eastAsia="Calibri" w:hAnsi="Times New Roman" w:cs="Times New Roman"/>
              </w:rPr>
              <w:t xml:space="preserve"> (jūraszvaigzne); </w:t>
            </w:r>
          </w:p>
          <w:p w14:paraId="3EB61BBF" w14:textId="77777777" w:rsidR="005D1168" w:rsidRPr="005D1168" w:rsidRDefault="005D1168" w:rsidP="005D1168">
            <w:pPr>
              <w:autoSpaceDE w:val="0"/>
              <w:autoSpaceDN w:val="0"/>
              <w:adjustRightInd w:val="0"/>
              <w:rPr>
                <w:rFonts w:ascii="Times New Roman" w:eastAsia="Calibri" w:hAnsi="Times New Roman" w:cs="Times New Roman"/>
              </w:rPr>
            </w:pPr>
            <w:r w:rsidRPr="005D1168">
              <w:rPr>
                <w:rFonts w:ascii="Times New Roman" w:eastAsia="Calibri" w:hAnsi="Times New Roman" w:cs="Times New Roman"/>
              </w:rPr>
              <w:t>Cilvēka un zīdītāju histoloģija</w:t>
            </w:r>
          </w:p>
          <w:p w14:paraId="6B533258" w14:textId="77777777" w:rsidR="005D1168" w:rsidRPr="005D1168" w:rsidRDefault="005D1168" w:rsidP="005D1168">
            <w:pPr>
              <w:autoSpaceDE w:val="0"/>
              <w:autoSpaceDN w:val="0"/>
              <w:adjustRightInd w:val="0"/>
              <w:rPr>
                <w:rFonts w:ascii="Times New Roman" w:eastAsia="Calibri" w:hAnsi="Times New Roman" w:cs="Times New Roman"/>
              </w:rPr>
            </w:pPr>
            <w:r w:rsidRPr="005D1168">
              <w:rPr>
                <w:rFonts w:ascii="Times New Roman" w:eastAsia="Calibri" w:hAnsi="Times New Roman" w:cs="Times New Roman"/>
              </w:rPr>
              <w:t xml:space="preserve">Zīdītāja saistaudu šķiedra; Zīdītāja skrimslis; Taukaudi; Gludie muskuļaudi; Nervu šķiedras; Vardes asiņu uztriepe; Zīdītāja artērija un vēna; </w:t>
            </w:r>
          </w:p>
          <w:p w14:paraId="71BF5081" w14:textId="77777777" w:rsidR="005D1168" w:rsidRPr="005D1168" w:rsidRDefault="005D1168" w:rsidP="005D1168">
            <w:pPr>
              <w:autoSpaceDE w:val="0"/>
              <w:autoSpaceDN w:val="0"/>
              <w:adjustRightInd w:val="0"/>
              <w:rPr>
                <w:rFonts w:ascii="Times New Roman" w:eastAsia="Calibri" w:hAnsi="Times New Roman" w:cs="Times New Roman"/>
              </w:rPr>
            </w:pPr>
            <w:r w:rsidRPr="005D1168">
              <w:rPr>
                <w:rFonts w:ascii="Times New Roman" w:eastAsia="Calibri" w:hAnsi="Times New Roman" w:cs="Times New Roman"/>
              </w:rPr>
              <w:t xml:space="preserve">Cūkas aknas; Kaķa tievā zarna; Kaķa plaušas; </w:t>
            </w:r>
          </w:p>
          <w:p w14:paraId="53804C7D" w14:textId="77777777" w:rsidR="005D1168" w:rsidRPr="005D1168" w:rsidRDefault="005D1168" w:rsidP="005D1168">
            <w:pPr>
              <w:autoSpaceDE w:val="0"/>
              <w:autoSpaceDN w:val="0"/>
              <w:adjustRightInd w:val="0"/>
              <w:rPr>
                <w:rFonts w:ascii="Times New Roman" w:eastAsia="Calibri" w:hAnsi="Times New Roman" w:cs="Times New Roman"/>
              </w:rPr>
            </w:pPr>
            <w:r w:rsidRPr="005D1168">
              <w:rPr>
                <w:rFonts w:ascii="Times New Roman" w:eastAsia="Calibri" w:hAnsi="Times New Roman" w:cs="Times New Roman"/>
              </w:rPr>
              <w:t>Botānika</w:t>
            </w:r>
          </w:p>
          <w:p w14:paraId="7C033957" w14:textId="77777777" w:rsidR="005D1168" w:rsidRPr="005D1168" w:rsidRDefault="005D1168" w:rsidP="005D1168">
            <w:pPr>
              <w:autoSpaceDE w:val="0"/>
              <w:autoSpaceDN w:val="0"/>
              <w:adjustRightInd w:val="0"/>
              <w:rPr>
                <w:rFonts w:ascii="Times New Roman" w:eastAsia="Calibri" w:hAnsi="Times New Roman" w:cs="Times New Roman"/>
              </w:rPr>
            </w:pPr>
            <w:proofErr w:type="spellStart"/>
            <w:r w:rsidRPr="005D1168">
              <w:rPr>
                <w:rFonts w:ascii="Times New Roman" w:eastAsia="Calibri" w:hAnsi="Times New Roman" w:cs="Times New Roman"/>
              </w:rPr>
              <w:t>Oscilatoria</w:t>
            </w:r>
            <w:proofErr w:type="spellEnd"/>
            <w:r w:rsidRPr="005D1168">
              <w:rPr>
                <w:rFonts w:ascii="Times New Roman" w:eastAsia="Calibri" w:hAnsi="Times New Roman" w:cs="Times New Roman"/>
              </w:rPr>
              <w:t xml:space="preserve"> (</w:t>
            </w:r>
            <w:proofErr w:type="spellStart"/>
            <w:r w:rsidRPr="005D1168">
              <w:rPr>
                <w:rFonts w:ascii="Times New Roman" w:eastAsia="Calibri" w:hAnsi="Times New Roman" w:cs="Times New Roman"/>
              </w:rPr>
              <w:t>zaļaļģe</w:t>
            </w:r>
            <w:proofErr w:type="spellEnd"/>
            <w:r w:rsidRPr="005D1168">
              <w:rPr>
                <w:rFonts w:ascii="Times New Roman" w:eastAsia="Calibri" w:hAnsi="Times New Roman" w:cs="Times New Roman"/>
              </w:rPr>
              <w:t xml:space="preserve">); </w:t>
            </w:r>
            <w:proofErr w:type="spellStart"/>
            <w:r w:rsidRPr="005D1168">
              <w:rPr>
                <w:rFonts w:ascii="Times New Roman" w:eastAsia="Calibri" w:hAnsi="Times New Roman" w:cs="Times New Roman"/>
              </w:rPr>
              <w:t>Spirogyra</w:t>
            </w:r>
            <w:proofErr w:type="spellEnd"/>
            <w:r w:rsidRPr="005D1168">
              <w:rPr>
                <w:rFonts w:ascii="Times New Roman" w:eastAsia="Calibri" w:hAnsi="Times New Roman" w:cs="Times New Roman"/>
              </w:rPr>
              <w:t xml:space="preserve"> (</w:t>
            </w:r>
            <w:proofErr w:type="spellStart"/>
            <w:r w:rsidRPr="005D1168">
              <w:rPr>
                <w:rFonts w:ascii="Times New Roman" w:eastAsia="Calibri" w:hAnsi="Times New Roman" w:cs="Times New Roman"/>
              </w:rPr>
              <w:t>zaļaļģe</w:t>
            </w:r>
            <w:proofErr w:type="spellEnd"/>
            <w:r w:rsidRPr="005D1168">
              <w:rPr>
                <w:rFonts w:ascii="Times New Roman" w:eastAsia="Calibri" w:hAnsi="Times New Roman" w:cs="Times New Roman"/>
              </w:rPr>
              <w:t xml:space="preserve"> </w:t>
            </w:r>
            <w:proofErr w:type="spellStart"/>
            <w:r w:rsidRPr="005D1168">
              <w:rPr>
                <w:rFonts w:ascii="Times New Roman" w:eastAsia="Calibri" w:hAnsi="Times New Roman" w:cs="Times New Roman"/>
              </w:rPr>
              <w:t>spirogīra</w:t>
            </w:r>
            <w:proofErr w:type="spellEnd"/>
            <w:r w:rsidRPr="005D1168">
              <w:rPr>
                <w:rFonts w:ascii="Times New Roman" w:eastAsia="Calibri" w:hAnsi="Times New Roman" w:cs="Times New Roman"/>
              </w:rPr>
              <w:t>);</w:t>
            </w:r>
            <w:proofErr w:type="gramStart"/>
            <w:r w:rsidRPr="005D1168">
              <w:rPr>
                <w:rFonts w:ascii="Times New Roman" w:eastAsia="Calibri" w:hAnsi="Times New Roman" w:cs="Times New Roman"/>
              </w:rPr>
              <w:t xml:space="preserve">  </w:t>
            </w:r>
            <w:proofErr w:type="spellStart"/>
            <w:proofErr w:type="gramEnd"/>
            <w:r w:rsidRPr="005D1168">
              <w:rPr>
                <w:rFonts w:ascii="Times New Roman" w:eastAsia="Calibri" w:hAnsi="Times New Roman" w:cs="Times New Roman"/>
              </w:rPr>
              <w:t>Psalliota</w:t>
            </w:r>
            <w:proofErr w:type="spellEnd"/>
            <w:r w:rsidRPr="005D1168">
              <w:rPr>
                <w:rFonts w:ascii="Times New Roman" w:eastAsia="Calibri" w:hAnsi="Times New Roman" w:cs="Times New Roman"/>
              </w:rPr>
              <w:t xml:space="preserve">; </w:t>
            </w:r>
            <w:proofErr w:type="spellStart"/>
            <w:r w:rsidRPr="005D1168">
              <w:rPr>
                <w:rFonts w:ascii="Times New Roman" w:eastAsia="Calibri" w:hAnsi="Times New Roman" w:cs="Times New Roman"/>
              </w:rPr>
              <w:t>Morchella</w:t>
            </w:r>
            <w:proofErr w:type="spellEnd"/>
            <w:r w:rsidRPr="005D1168">
              <w:rPr>
                <w:rFonts w:ascii="Times New Roman" w:eastAsia="Calibri" w:hAnsi="Times New Roman" w:cs="Times New Roman"/>
              </w:rPr>
              <w:t xml:space="preserve"> (lāčpurnis); augļķermeņa griezums, redzamas sporas; </w:t>
            </w:r>
            <w:proofErr w:type="spellStart"/>
            <w:r w:rsidRPr="005D1168">
              <w:rPr>
                <w:rFonts w:ascii="Times New Roman" w:eastAsia="Calibri" w:hAnsi="Times New Roman" w:cs="Times New Roman"/>
              </w:rPr>
              <w:t>Marchantia</w:t>
            </w:r>
            <w:proofErr w:type="spellEnd"/>
            <w:r w:rsidRPr="005D1168">
              <w:rPr>
                <w:rFonts w:ascii="Times New Roman" w:eastAsia="Calibri" w:hAnsi="Times New Roman" w:cs="Times New Roman"/>
              </w:rPr>
              <w:t xml:space="preserve"> (aknu sūna </w:t>
            </w:r>
            <w:proofErr w:type="spellStart"/>
            <w:r w:rsidRPr="005D1168">
              <w:rPr>
                <w:rFonts w:ascii="Times New Roman" w:eastAsia="Calibri" w:hAnsi="Times New Roman" w:cs="Times New Roman"/>
              </w:rPr>
              <w:lastRenderedPageBreak/>
              <w:t>maršancija</w:t>
            </w:r>
            <w:proofErr w:type="spellEnd"/>
            <w:r w:rsidRPr="005D1168">
              <w:rPr>
                <w:rFonts w:ascii="Times New Roman" w:eastAsia="Calibri" w:hAnsi="Times New Roman" w:cs="Times New Roman"/>
              </w:rPr>
              <w:t xml:space="preserve">); </w:t>
            </w:r>
            <w:proofErr w:type="spellStart"/>
            <w:r w:rsidRPr="005D1168">
              <w:rPr>
                <w:rFonts w:ascii="Times New Roman" w:eastAsia="Calibri" w:hAnsi="Times New Roman" w:cs="Times New Roman"/>
              </w:rPr>
              <w:t>gametofora</w:t>
            </w:r>
            <w:proofErr w:type="spellEnd"/>
            <w:r w:rsidRPr="005D1168">
              <w:rPr>
                <w:rFonts w:ascii="Times New Roman" w:eastAsia="Calibri" w:hAnsi="Times New Roman" w:cs="Times New Roman"/>
              </w:rPr>
              <w:t xml:space="preserve"> griezums, redzami </w:t>
            </w:r>
            <w:proofErr w:type="spellStart"/>
            <w:r w:rsidRPr="005D1168">
              <w:rPr>
                <w:rFonts w:ascii="Times New Roman" w:eastAsia="Calibri" w:hAnsi="Times New Roman" w:cs="Times New Roman"/>
              </w:rPr>
              <w:t>anterīdiji</w:t>
            </w:r>
            <w:proofErr w:type="spellEnd"/>
            <w:r w:rsidRPr="005D1168">
              <w:rPr>
                <w:rFonts w:ascii="Times New Roman" w:eastAsia="Calibri" w:hAnsi="Times New Roman" w:cs="Times New Roman"/>
              </w:rPr>
              <w:t>;</w:t>
            </w:r>
          </w:p>
          <w:p w14:paraId="22BBA7F5" w14:textId="77777777" w:rsidR="005D1168" w:rsidRPr="005D1168" w:rsidRDefault="005D1168" w:rsidP="005D1168">
            <w:pPr>
              <w:autoSpaceDE w:val="0"/>
              <w:autoSpaceDN w:val="0"/>
              <w:adjustRightInd w:val="0"/>
              <w:rPr>
                <w:rFonts w:ascii="Times New Roman" w:eastAsia="Calibri" w:hAnsi="Times New Roman" w:cs="Times New Roman"/>
              </w:rPr>
            </w:pPr>
            <w:proofErr w:type="spellStart"/>
            <w:r w:rsidRPr="005D1168">
              <w:rPr>
                <w:rFonts w:ascii="Times New Roman" w:eastAsia="Calibri" w:hAnsi="Times New Roman" w:cs="Times New Roman"/>
              </w:rPr>
              <w:t>Marchantia</w:t>
            </w:r>
            <w:proofErr w:type="spellEnd"/>
            <w:r w:rsidRPr="005D1168">
              <w:rPr>
                <w:rFonts w:ascii="Times New Roman" w:eastAsia="Calibri" w:hAnsi="Times New Roman" w:cs="Times New Roman"/>
              </w:rPr>
              <w:t xml:space="preserve"> (aknu sūna </w:t>
            </w:r>
            <w:proofErr w:type="spellStart"/>
            <w:r w:rsidRPr="005D1168">
              <w:rPr>
                <w:rFonts w:ascii="Times New Roman" w:eastAsia="Calibri" w:hAnsi="Times New Roman" w:cs="Times New Roman"/>
              </w:rPr>
              <w:t>maršancija</w:t>
            </w:r>
            <w:proofErr w:type="spellEnd"/>
            <w:r w:rsidRPr="005D1168">
              <w:rPr>
                <w:rFonts w:ascii="Times New Roman" w:eastAsia="Calibri" w:hAnsi="Times New Roman" w:cs="Times New Roman"/>
              </w:rPr>
              <w:t xml:space="preserve">); </w:t>
            </w:r>
            <w:proofErr w:type="spellStart"/>
            <w:r w:rsidRPr="005D1168">
              <w:rPr>
                <w:rFonts w:ascii="Times New Roman" w:eastAsia="Calibri" w:hAnsi="Times New Roman" w:cs="Times New Roman"/>
              </w:rPr>
              <w:t>gametofora</w:t>
            </w:r>
            <w:proofErr w:type="spellEnd"/>
            <w:r w:rsidRPr="005D1168">
              <w:rPr>
                <w:rFonts w:ascii="Times New Roman" w:eastAsia="Calibri" w:hAnsi="Times New Roman" w:cs="Times New Roman"/>
              </w:rPr>
              <w:t xml:space="preserve"> griezums, redzami </w:t>
            </w:r>
            <w:proofErr w:type="spellStart"/>
            <w:r w:rsidRPr="005D1168">
              <w:rPr>
                <w:rFonts w:ascii="Times New Roman" w:eastAsia="Calibri" w:hAnsi="Times New Roman" w:cs="Times New Roman"/>
              </w:rPr>
              <w:t>arhegoniji</w:t>
            </w:r>
            <w:proofErr w:type="spellEnd"/>
            <w:r w:rsidRPr="005D1168">
              <w:rPr>
                <w:rFonts w:ascii="Times New Roman" w:eastAsia="Calibri" w:hAnsi="Times New Roman" w:cs="Times New Roman"/>
              </w:rPr>
              <w:t xml:space="preserve">; </w:t>
            </w:r>
            <w:proofErr w:type="spellStart"/>
            <w:r w:rsidRPr="005D1168">
              <w:rPr>
                <w:rFonts w:ascii="Times New Roman" w:eastAsia="Calibri" w:hAnsi="Times New Roman" w:cs="Times New Roman"/>
              </w:rPr>
              <w:t>Pteridium</w:t>
            </w:r>
            <w:proofErr w:type="spellEnd"/>
            <w:r w:rsidRPr="005D1168">
              <w:rPr>
                <w:rFonts w:ascii="Times New Roman" w:eastAsia="Calibri" w:hAnsi="Times New Roman" w:cs="Times New Roman"/>
              </w:rPr>
              <w:t xml:space="preserve"> (ērgļpaparde); </w:t>
            </w:r>
          </w:p>
          <w:p w14:paraId="14272478" w14:textId="77777777" w:rsidR="005D1168" w:rsidRPr="005D1168" w:rsidRDefault="005D1168" w:rsidP="005D1168">
            <w:pPr>
              <w:rPr>
                <w:rFonts w:ascii="Times New Roman" w:eastAsia="Calibri" w:hAnsi="Times New Roman" w:cs="Times New Roman"/>
              </w:rPr>
            </w:pPr>
            <w:proofErr w:type="spellStart"/>
            <w:r w:rsidRPr="005D1168">
              <w:rPr>
                <w:rFonts w:ascii="Times New Roman" w:eastAsia="Calibri" w:hAnsi="Times New Roman" w:cs="Times New Roman"/>
              </w:rPr>
              <w:t>Aspidium</w:t>
            </w:r>
            <w:proofErr w:type="spellEnd"/>
            <w:r w:rsidRPr="005D1168">
              <w:rPr>
                <w:rFonts w:ascii="Times New Roman" w:eastAsia="Calibri" w:hAnsi="Times New Roman" w:cs="Times New Roman"/>
              </w:rPr>
              <w:t xml:space="preserve"> (</w:t>
            </w:r>
            <w:proofErr w:type="spellStart"/>
            <w:r w:rsidRPr="005D1168">
              <w:rPr>
                <w:rFonts w:ascii="Times New Roman" w:eastAsia="Calibri" w:hAnsi="Times New Roman" w:cs="Times New Roman"/>
              </w:rPr>
              <w:t>vairogpaparde</w:t>
            </w:r>
            <w:proofErr w:type="spellEnd"/>
            <w:r w:rsidRPr="005D1168">
              <w:rPr>
                <w:rFonts w:ascii="Times New Roman" w:eastAsia="Calibri" w:hAnsi="Times New Roman" w:cs="Times New Roman"/>
              </w:rPr>
              <w:t xml:space="preserve">); </w:t>
            </w:r>
          </w:p>
          <w:p w14:paraId="3CAEC77E" w14:textId="77777777" w:rsidR="005D1168" w:rsidRPr="005D1168" w:rsidRDefault="005D1168" w:rsidP="005D1168">
            <w:pPr>
              <w:autoSpaceDE w:val="0"/>
              <w:autoSpaceDN w:val="0"/>
              <w:adjustRightInd w:val="0"/>
              <w:rPr>
                <w:rFonts w:ascii="Times New Roman" w:eastAsia="Calibri" w:hAnsi="Times New Roman" w:cs="Times New Roman"/>
              </w:rPr>
            </w:pPr>
            <w:r w:rsidRPr="005D1168">
              <w:rPr>
                <w:rFonts w:ascii="Times New Roman" w:eastAsia="Calibri" w:hAnsi="Times New Roman" w:cs="Times New Roman"/>
              </w:rPr>
              <w:t>Botānika</w:t>
            </w:r>
          </w:p>
          <w:p w14:paraId="1827F395" w14:textId="77777777" w:rsidR="005D1168" w:rsidRPr="005D1168" w:rsidRDefault="005D1168" w:rsidP="005D1168">
            <w:pPr>
              <w:autoSpaceDE w:val="0"/>
              <w:autoSpaceDN w:val="0"/>
              <w:adjustRightInd w:val="0"/>
              <w:rPr>
                <w:rFonts w:ascii="Times New Roman" w:eastAsia="Calibri" w:hAnsi="Times New Roman" w:cs="Times New Roman"/>
              </w:rPr>
            </w:pPr>
            <w:proofErr w:type="spellStart"/>
            <w:r w:rsidRPr="005D1168">
              <w:rPr>
                <w:rFonts w:ascii="Times New Roman" w:eastAsia="Calibri" w:hAnsi="Times New Roman" w:cs="Times New Roman"/>
              </w:rPr>
              <w:t>Elodea</w:t>
            </w:r>
            <w:proofErr w:type="spellEnd"/>
            <w:r w:rsidRPr="005D1168">
              <w:rPr>
                <w:rFonts w:ascii="Times New Roman" w:eastAsia="Calibri" w:hAnsi="Times New Roman" w:cs="Times New Roman"/>
              </w:rPr>
              <w:t xml:space="preserve"> (</w:t>
            </w:r>
            <w:proofErr w:type="spellStart"/>
            <w:r w:rsidRPr="005D1168">
              <w:rPr>
                <w:rFonts w:ascii="Times New Roman" w:eastAsia="Calibri" w:hAnsi="Times New Roman" w:cs="Times New Roman"/>
              </w:rPr>
              <w:t>elodeja</w:t>
            </w:r>
            <w:proofErr w:type="spellEnd"/>
            <w:r w:rsidRPr="005D1168">
              <w:rPr>
                <w:rFonts w:ascii="Times New Roman" w:eastAsia="Calibri" w:hAnsi="Times New Roman" w:cs="Times New Roman"/>
              </w:rPr>
              <w:t xml:space="preserve">); </w:t>
            </w:r>
            <w:proofErr w:type="spellStart"/>
            <w:r w:rsidRPr="005D1168">
              <w:rPr>
                <w:rFonts w:ascii="Times New Roman" w:eastAsia="Calibri" w:hAnsi="Times New Roman" w:cs="Times New Roman"/>
              </w:rPr>
              <w:t>Dahlia</w:t>
            </w:r>
            <w:proofErr w:type="spellEnd"/>
            <w:r w:rsidRPr="005D1168">
              <w:rPr>
                <w:rFonts w:ascii="Times New Roman" w:eastAsia="Calibri" w:hAnsi="Times New Roman" w:cs="Times New Roman"/>
              </w:rPr>
              <w:t xml:space="preserve"> (dālija); </w:t>
            </w:r>
            <w:proofErr w:type="spellStart"/>
            <w:r w:rsidRPr="005D1168">
              <w:rPr>
                <w:rFonts w:ascii="Times New Roman" w:eastAsia="Calibri" w:hAnsi="Times New Roman" w:cs="Times New Roman"/>
              </w:rPr>
              <w:t>Allium</w:t>
            </w:r>
            <w:proofErr w:type="spellEnd"/>
            <w:r w:rsidRPr="005D1168">
              <w:rPr>
                <w:rFonts w:ascii="Times New Roman" w:eastAsia="Calibri" w:hAnsi="Times New Roman" w:cs="Times New Roman"/>
              </w:rPr>
              <w:t xml:space="preserve"> cepa (sīpols);</w:t>
            </w:r>
            <w:proofErr w:type="gramStart"/>
            <w:r w:rsidRPr="005D1168">
              <w:rPr>
                <w:rFonts w:ascii="Times New Roman" w:eastAsia="Calibri" w:hAnsi="Times New Roman" w:cs="Times New Roman"/>
              </w:rPr>
              <w:t xml:space="preserve">  </w:t>
            </w:r>
            <w:proofErr w:type="spellStart"/>
            <w:proofErr w:type="gramEnd"/>
            <w:r w:rsidRPr="005D1168">
              <w:rPr>
                <w:rFonts w:ascii="Times New Roman" w:eastAsia="Calibri" w:hAnsi="Times New Roman" w:cs="Times New Roman"/>
              </w:rPr>
              <w:t>Pyrus</w:t>
            </w:r>
            <w:proofErr w:type="spellEnd"/>
            <w:r w:rsidRPr="005D1168">
              <w:rPr>
                <w:rFonts w:ascii="Times New Roman" w:eastAsia="Calibri" w:hAnsi="Times New Roman" w:cs="Times New Roman"/>
              </w:rPr>
              <w:t xml:space="preserve"> (bumbiere); </w:t>
            </w:r>
            <w:proofErr w:type="spellStart"/>
            <w:r w:rsidRPr="005D1168">
              <w:rPr>
                <w:rFonts w:ascii="Times New Roman" w:eastAsia="Calibri" w:hAnsi="Times New Roman" w:cs="Times New Roman"/>
              </w:rPr>
              <w:t>Zea</w:t>
            </w:r>
            <w:proofErr w:type="spellEnd"/>
            <w:r w:rsidRPr="005D1168">
              <w:rPr>
                <w:rFonts w:ascii="Times New Roman" w:eastAsia="Calibri" w:hAnsi="Times New Roman" w:cs="Times New Roman"/>
              </w:rPr>
              <w:t xml:space="preserve"> </w:t>
            </w:r>
            <w:proofErr w:type="spellStart"/>
            <w:r w:rsidRPr="005D1168">
              <w:rPr>
                <w:rFonts w:ascii="Times New Roman" w:eastAsia="Calibri" w:hAnsi="Times New Roman" w:cs="Times New Roman"/>
              </w:rPr>
              <w:t>mays</w:t>
            </w:r>
            <w:proofErr w:type="spellEnd"/>
            <w:r w:rsidRPr="005D1168">
              <w:rPr>
                <w:rFonts w:ascii="Times New Roman" w:eastAsia="Calibri" w:hAnsi="Times New Roman" w:cs="Times New Roman"/>
              </w:rPr>
              <w:t xml:space="preserve"> (kukurūza); </w:t>
            </w:r>
            <w:proofErr w:type="spellStart"/>
            <w:r w:rsidRPr="005D1168">
              <w:rPr>
                <w:rFonts w:ascii="Times New Roman" w:eastAsia="Calibri" w:hAnsi="Times New Roman" w:cs="Times New Roman"/>
              </w:rPr>
              <w:t>Tilia</w:t>
            </w:r>
            <w:proofErr w:type="spellEnd"/>
            <w:r w:rsidRPr="005D1168">
              <w:rPr>
                <w:rFonts w:ascii="Times New Roman" w:eastAsia="Calibri" w:hAnsi="Times New Roman" w:cs="Times New Roman"/>
              </w:rPr>
              <w:t xml:space="preserve"> (liepa); </w:t>
            </w:r>
          </w:p>
          <w:p w14:paraId="4FB8678E" w14:textId="77777777" w:rsidR="005D1168" w:rsidRPr="005D1168" w:rsidRDefault="005D1168" w:rsidP="005D1168">
            <w:pPr>
              <w:autoSpaceDE w:val="0"/>
              <w:autoSpaceDN w:val="0"/>
              <w:adjustRightInd w:val="0"/>
              <w:rPr>
                <w:rFonts w:ascii="Times New Roman" w:eastAsia="Calibri" w:hAnsi="Times New Roman" w:cs="Times New Roman"/>
              </w:rPr>
            </w:pPr>
            <w:proofErr w:type="spellStart"/>
            <w:r w:rsidRPr="005D1168">
              <w:rPr>
                <w:rFonts w:ascii="Times New Roman" w:eastAsia="Calibri" w:hAnsi="Times New Roman" w:cs="Times New Roman"/>
              </w:rPr>
              <w:t>Solanum</w:t>
            </w:r>
            <w:proofErr w:type="spellEnd"/>
            <w:r w:rsidRPr="005D1168">
              <w:rPr>
                <w:rFonts w:ascii="Times New Roman" w:eastAsia="Calibri" w:hAnsi="Times New Roman" w:cs="Times New Roman"/>
              </w:rPr>
              <w:t xml:space="preserve"> </w:t>
            </w:r>
            <w:proofErr w:type="spellStart"/>
            <w:r w:rsidRPr="005D1168">
              <w:rPr>
                <w:rFonts w:ascii="Times New Roman" w:eastAsia="Calibri" w:hAnsi="Times New Roman" w:cs="Times New Roman"/>
              </w:rPr>
              <w:t>tuberosum</w:t>
            </w:r>
            <w:proofErr w:type="spellEnd"/>
            <w:r w:rsidRPr="005D1168">
              <w:rPr>
                <w:rFonts w:ascii="Times New Roman" w:eastAsia="Calibri" w:hAnsi="Times New Roman" w:cs="Times New Roman"/>
              </w:rPr>
              <w:t xml:space="preserve"> (kartupelis); </w:t>
            </w:r>
            <w:proofErr w:type="spellStart"/>
            <w:r w:rsidRPr="005D1168">
              <w:rPr>
                <w:rFonts w:ascii="Times New Roman" w:eastAsia="Calibri" w:hAnsi="Times New Roman" w:cs="Times New Roman"/>
              </w:rPr>
              <w:t>Aristolochia</w:t>
            </w:r>
            <w:proofErr w:type="spellEnd"/>
            <w:r w:rsidRPr="005D1168">
              <w:rPr>
                <w:rFonts w:ascii="Times New Roman" w:eastAsia="Calibri" w:hAnsi="Times New Roman" w:cs="Times New Roman"/>
              </w:rPr>
              <w:t xml:space="preserve"> (</w:t>
            </w:r>
            <w:proofErr w:type="spellStart"/>
            <w:r w:rsidRPr="005D1168">
              <w:rPr>
                <w:rFonts w:ascii="Times New Roman" w:eastAsia="Calibri" w:hAnsi="Times New Roman" w:cs="Times New Roman"/>
              </w:rPr>
              <w:t>aristolohija</w:t>
            </w:r>
            <w:proofErr w:type="spellEnd"/>
            <w:r w:rsidRPr="005D1168">
              <w:rPr>
                <w:rFonts w:ascii="Times New Roman" w:eastAsia="Calibri" w:hAnsi="Times New Roman" w:cs="Times New Roman"/>
              </w:rPr>
              <w:t>); viena gada veca stumbra griezums</w:t>
            </w:r>
          </w:p>
          <w:p w14:paraId="706996EA" w14:textId="77777777" w:rsidR="005D1168" w:rsidRPr="005D1168" w:rsidRDefault="005D1168" w:rsidP="005D1168">
            <w:pPr>
              <w:autoSpaceDE w:val="0"/>
              <w:autoSpaceDN w:val="0"/>
              <w:adjustRightInd w:val="0"/>
              <w:rPr>
                <w:rFonts w:ascii="Times New Roman" w:eastAsia="Calibri" w:hAnsi="Times New Roman" w:cs="Times New Roman"/>
              </w:rPr>
            </w:pPr>
            <w:proofErr w:type="spellStart"/>
            <w:r w:rsidRPr="005D1168">
              <w:rPr>
                <w:rFonts w:ascii="Times New Roman" w:eastAsia="Calibri" w:hAnsi="Times New Roman" w:cs="Times New Roman"/>
              </w:rPr>
              <w:t>Aristolochia</w:t>
            </w:r>
            <w:proofErr w:type="spellEnd"/>
            <w:r w:rsidRPr="005D1168">
              <w:rPr>
                <w:rFonts w:ascii="Times New Roman" w:eastAsia="Calibri" w:hAnsi="Times New Roman" w:cs="Times New Roman"/>
              </w:rPr>
              <w:t xml:space="preserve"> (</w:t>
            </w:r>
            <w:proofErr w:type="spellStart"/>
            <w:r w:rsidRPr="005D1168">
              <w:rPr>
                <w:rFonts w:ascii="Times New Roman" w:eastAsia="Calibri" w:hAnsi="Times New Roman" w:cs="Times New Roman"/>
              </w:rPr>
              <w:t>aristolohija</w:t>
            </w:r>
            <w:proofErr w:type="spellEnd"/>
            <w:r w:rsidRPr="005D1168">
              <w:rPr>
                <w:rFonts w:ascii="Times New Roman" w:eastAsia="Calibri" w:hAnsi="Times New Roman" w:cs="Times New Roman"/>
              </w:rPr>
              <w:t xml:space="preserve">); veca stumbra griezums, redzama sekundārā augšana; </w:t>
            </w:r>
            <w:proofErr w:type="spellStart"/>
            <w:r w:rsidRPr="005D1168">
              <w:rPr>
                <w:rFonts w:ascii="Times New Roman" w:eastAsia="Calibri" w:hAnsi="Times New Roman" w:cs="Times New Roman"/>
              </w:rPr>
              <w:t>Cucurbita</w:t>
            </w:r>
            <w:proofErr w:type="spellEnd"/>
            <w:r w:rsidRPr="005D1168">
              <w:rPr>
                <w:rFonts w:ascii="Times New Roman" w:eastAsia="Calibri" w:hAnsi="Times New Roman" w:cs="Times New Roman"/>
              </w:rPr>
              <w:t xml:space="preserve">; ķirbis, Sakne; </w:t>
            </w:r>
          </w:p>
          <w:p w14:paraId="1DCF712B" w14:textId="77777777" w:rsidR="005D1168" w:rsidRPr="005D1168" w:rsidRDefault="005D1168" w:rsidP="005D1168">
            <w:pPr>
              <w:autoSpaceDE w:val="0"/>
              <w:autoSpaceDN w:val="0"/>
              <w:adjustRightInd w:val="0"/>
              <w:rPr>
                <w:rFonts w:ascii="Times New Roman" w:eastAsia="Calibri" w:hAnsi="Times New Roman" w:cs="Times New Roman"/>
              </w:rPr>
            </w:pPr>
            <w:proofErr w:type="spellStart"/>
            <w:r w:rsidRPr="005D1168">
              <w:rPr>
                <w:rFonts w:ascii="Times New Roman" w:eastAsia="Calibri" w:hAnsi="Times New Roman" w:cs="Times New Roman"/>
              </w:rPr>
              <w:t>Tulipa</w:t>
            </w:r>
            <w:proofErr w:type="spellEnd"/>
            <w:r w:rsidRPr="005D1168">
              <w:rPr>
                <w:rFonts w:ascii="Times New Roman" w:eastAsia="Calibri" w:hAnsi="Times New Roman" w:cs="Times New Roman"/>
              </w:rPr>
              <w:t xml:space="preserve"> (tulpe); Iris (īriss); </w:t>
            </w:r>
            <w:proofErr w:type="spellStart"/>
            <w:r w:rsidRPr="005D1168">
              <w:rPr>
                <w:rFonts w:ascii="Times New Roman" w:eastAsia="Calibri" w:hAnsi="Times New Roman" w:cs="Times New Roman"/>
              </w:rPr>
              <w:t>Sambucus</w:t>
            </w:r>
            <w:proofErr w:type="spellEnd"/>
            <w:r w:rsidRPr="005D1168">
              <w:rPr>
                <w:rFonts w:ascii="Times New Roman" w:eastAsia="Calibri" w:hAnsi="Times New Roman" w:cs="Times New Roman"/>
              </w:rPr>
              <w:t xml:space="preserve"> (plūškoks); </w:t>
            </w:r>
          </w:p>
          <w:p w14:paraId="3A35304D" w14:textId="77777777" w:rsidR="005D1168" w:rsidRPr="005D1168" w:rsidRDefault="005D1168" w:rsidP="005D1168">
            <w:pPr>
              <w:tabs>
                <w:tab w:val="left" w:pos="720"/>
              </w:tabs>
              <w:snapToGrid w:val="0"/>
              <w:rPr>
                <w:rFonts w:ascii="Times New Roman" w:eastAsia="Calibri" w:hAnsi="Times New Roman" w:cs="Times New Roman"/>
              </w:rPr>
            </w:pPr>
            <w:proofErr w:type="spellStart"/>
            <w:r w:rsidRPr="005D1168">
              <w:rPr>
                <w:rFonts w:ascii="Times New Roman" w:eastAsia="Calibri" w:hAnsi="Times New Roman" w:cs="Times New Roman"/>
              </w:rPr>
              <w:t>Triticum</w:t>
            </w:r>
            <w:proofErr w:type="spellEnd"/>
            <w:r w:rsidRPr="005D1168">
              <w:rPr>
                <w:rFonts w:ascii="Times New Roman" w:eastAsia="Calibri" w:hAnsi="Times New Roman" w:cs="Times New Roman"/>
              </w:rPr>
              <w:t xml:space="preserve"> (kvieši);</w:t>
            </w:r>
            <w:r w:rsidRPr="005D1168">
              <w:rPr>
                <w:rFonts w:ascii="TimesNewRoman" w:eastAsia="Calibri" w:hAnsi="TimesNewRoman" w:cs="TimesNewRoman"/>
              </w:rPr>
              <w:t xml:space="preserve"> </w:t>
            </w:r>
          </w:p>
        </w:tc>
      </w:tr>
    </w:tbl>
    <w:p w14:paraId="3916A8BB" w14:textId="77777777" w:rsidR="00CA14C2" w:rsidRDefault="00CA14C2" w:rsidP="00A348C1"/>
    <w:tbl>
      <w:tblPr>
        <w:tblStyle w:val="TableGrid"/>
        <w:tblpPr w:leftFromText="180" w:rightFromText="180" w:vertAnchor="text" w:horzAnchor="margin" w:tblpY="436"/>
        <w:tblW w:w="8613" w:type="dxa"/>
        <w:tblLook w:val="04A0" w:firstRow="1" w:lastRow="0" w:firstColumn="1" w:lastColumn="0" w:noHBand="0" w:noVBand="1"/>
      </w:tblPr>
      <w:tblGrid>
        <w:gridCol w:w="534"/>
        <w:gridCol w:w="2126"/>
        <w:gridCol w:w="1324"/>
        <w:gridCol w:w="1313"/>
        <w:gridCol w:w="3316"/>
      </w:tblGrid>
      <w:tr w:rsidR="00CA14C2" w:rsidRPr="00CA14C2" w14:paraId="5C3C1E07" w14:textId="77777777" w:rsidTr="00CA14C2">
        <w:tc>
          <w:tcPr>
            <w:tcW w:w="8613" w:type="dxa"/>
            <w:gridSpan w:val="5"/>
          </w:tcPr>
          <w:p w14:paraId="1B92726A" w14:textId="77777777" w:rsidR="00CA14C2" w:rsidRPr="00CA14C2" w:rsidRDefault="00CA14C2" w:rsidP="00CA14C2">
            <w:pPr>
              <w:snapToGrid w:val="0"/>
              <w:ind w:left="44" w:hanging="44"/>
              <w:jc w:val="center"/>
              <w:rPr>
                <w:rFonts w:ascii="Times New Roman" w:eastAsia="Times New Roman" w:hAnsi="Times New Roman" w:cs="Times New Roman"/>
                <w:b/>
                <w:lang w:val="en-US" w:eastAsia="ar-SA"/>
              </w:rPr>
            </w:pPr>
            <w:proofErr w:type="spellStart"/>
            <w:r w:rsidRPr="00CA14C2">
              <w:rPr>
                <w:rFonts w:ascii="Times New Roman" w:eastAsia="Times New Roman" w:hAnsi="Times New Roman" w:cs="Times New Roman"/>
                <w:b/>
                <w:lang w:val="en-US" w:eastAsia="ar-SA"/>
              </w:rPr>
              <w:t>Matemātika</w:t>
            </w:r>
            <w:proofErr w:type="spellEnd"/>
          </w:p>
        </w:tc>
      </w:tr>
      <w:tr w:rsidR="00CA14C2" w:rsidRPr="00CA14C2" w14:paraId="0718C5CC" w14:textId="77777777" w:rsidTr="00CA14C2">
        <w:trPr>
          <w:trHeight w:val="469"/>
        </w:trPr>
        <w:tc>
          <w:tcPr>
            <w:tcW w:w="534" w:type="dxa"/>
          </w:tcPr>
          <w:p w14:paraId="0958E45D" w14:textId="77777777" w:rsidR="00CA14C2" w:rsidRPr="00CA14C2" w:rsidRDefault="00CA14C2" w:rsidP="00CA14C2">
            <w:pPr>
              <w:snapToGrid w:val="0"/>
              <w:rPr>
                <w:rFonts w:ascii="Calibri" w:eastAsia="Calibri" w:hAnsi="Calibri" w:cs="Times New Roman"/>
              </w:rPr>
            </w:pPr>
            <w:r w:rsidRPr="00CA14C2">
              <w:rPr>
                <w:rFonts w:ascii="Times New Roman" w:eastAsia="Times New Roman" w:hAnsi="Times New Roman" w:cs="Times New Roman"/>
                <w:b/>
                <w:lang w:eastAsia="ar-SA"/>
              </w:rPr>
              <w:t>1</w:t>
            </w:r>
          </w:p>
        </w:tc>
        <w:tc>
          <w:tcPr>
            <w:tcW w:w="2126" w:type="dxa"/>
            <w:vAlign w:val="center"/>
          </w:tcPr>
          <w:p w14:paraId="323D73E4" w14:textId="77777777" w:rsidR="00CA14C2" w:rsidRPr="00CA14C2" w:rsidRDefault="00CA14C2" w:rsidP="00CA14C2">
            <w:pPr>
              <w:snapToGrid w:val="0"/>
              <w:rPr>
                <w:rFonts w:ascii="Times New Roman" w:eastAsia="Times New Roman" w:hAnsi="Times New Roman" w:cs="Times New Roman"/>
                <w:b/>
                <w:lang w:eastAsia="ar-SA"/>
              </w:rPr>
            </w:pPr>
            <w:r w:rsidRPr="00CA14C2">
              <w:rPr>
                <w:rFonts w:ascii="Times New Roman" w:eastAsia="Times New Roman" w:hAnsi="Times New Roman" w:cs="Times New Roman"/>
                <w:b/>
                <w:lang w:eastAsia="ar-SA"/>
              </w:rPr>
              <w:t xml:space="preserve">Datu kamera </w:t>
            </w:r>
          </w:p>
        </w:tc>
        <w:tc>
          <w:tcPr>
            <w:tcW w:w="1324" w:type="dxa"/>
          </w:tcPr>
          <w:p w14:paraId="7A93BCD4" w14:textId="77777777" w:rsidR="00CA14C2" w:rsidRPr="00CA14C2" w:rsidRDefault="00CA14C2" w:rsidP="00CA14C2">
            <w:pPr>
              <w:snapToGrid w:val="0"/>
              <w:jc w:val="center"/>
              <w:rPr>
                <w:rFonts w:ascii="Times New Roman" w:eastAsia="Times New Roman" w:hAnsi="Times New Roman" w:cs="Times New Roman"/>
                <w:b/>
                <w:lang w:eastAsia="ar-SA"/>
              </w:rPr>
            </w:pPr>
          </w:p>
        </w:tc>
        <w:tc>
          <w:tcPr>
            <w:tcW w:w="1313" w:type="dxa"/>
          </w:tcPr>
          <w:p w14:paraId="10C00A67" w14:textId="77777777" w:rsidR="00CA14C2" w:rsidRPr="00CA14C2" w:rsidRDefault="00CA14C2" w:rsidP="00CA14C2">
            <w:pPr>
              <w:snapToGrid w:val="0"/>
              <w:rPr>
                <w:rFonts w:ascii="Times New Roman" w:eastAsia="Calibri" w:hAnsi="Times New Roman" w:cs="Times New Roman"/>
              </w:rPr>
            </w:pPr>
            <w:r w:rsidRPr="00CA14C2">
              <w:rPr>
                <w:rFonts w:ascii="Times New Roman" w:eastAsia="Times New Roman" w:hAnsi="Times New Roman" w:cs="Times New Roman"/>
                <w:b/>
                <w:lang w:eastAsia="ar-SA"/>
              </w:rPr>
              <w:t>1</w:t>
            </w:r>
          </w:p>
        </w:tc>
        <w:tc>
          <w:tcPr>
            <w:tcW w:w="3316" w:type="dxa"/>
            <w:vAlign w:val="center"/>
          </w:tcPr>
          <w:p w14:paraId="325BCEC9" w14:textId="77777777" w:rsidR="00CA14C2" w:rsidRPr="00CA14C2" w:rsidRDefault="00CA14C2" w:rsidP="00CA14C2">
            <w:pPr>
              <w:snapToGrid w:val="0"/>
              <w:rPr>
                <w:rFonts w:ascii="Times New Roman" w:eastAsia="Calibri" w:hAnsi="Times New Roman" w:cs="Times New Roman"/>
              </w:rPr>
            </w:pPr>
          </w:p>
        </w:tc>
      </w:tr>
      <w:tr w:rsidR="00CA14C2" w:rsidRPr="00CA14C2" w14:paraId="20CF290B" w14:textId="77777777" w:rsidTr="00CA14C2">
        <w:trPr>
          <w:trHeight w:val="802"/>
        </w:trPr>
        <w:tc>
          <w:tcPr>
            <w:tcW w:w="534" w:type="dxa"/>
          </w:tcPr>
          <w:p w14:paraId="5C68CF3E" w14:textId="77777777" w:rsidR="00CA14C2" w:rsidRPr="00CA14C2" w:rsidRDefault="00CA14C2" w:rsidP="00CA14C2">
            <w:pPr>
              <w:rPr>
                <w:rFonts w:ascii="Calibri" w:eastAsia="Calibri" w:hAnsi="Calibri" w:cs="Times New Roman"/>
              </w:rPr>
            </w:pPr>
          </w:p>
        </w:tc>
        <w:tc>
          <w:tcPr>
            <w:tcW w:w="2126" w:type="dxa"/>
          </w:tcPr>
          <w:p w14:paraId="3BE356D7" w14:textId="77777777" w:rsidR="00CA14C2" w:rsidRPr="00CA14C2" w:rsidRDefault="00CA14C2" w:rsidP="00CA14C2">
            <w:pPr>
              <w:rPr>
                <w:rFonts w:ascii="Times New Roman" w:eastAsia="Calibri" w:hAnsi="Times New Roman" w:cs="Times New Roman"/>
              </w:rPr>
            </w:pPr>
            <w:r w:rsidRPr="00CA14C2">
              <w:rPr>
                <w:rFonts w:ascii="Times New Roman" w:eastAsia="Calibri" w:hAnsi="Times New Roman" w:cs="Times New Roman"/>
              </w:rPr>
              <w:t>Funkcionālās prasības</w:t>
            </w:r>
          </w:p>
        </w:tc>
        <w:tc>
          <w:tcPr>
            <w:tcW w:w="1324" w:type="dxa"/>
          </w:tcPr>
          <w:p w14:paraId="1B873D5D" w14:textId="77777777" w:rsidR="00CA14C2" w:rsidRPr="00CA14C2" w:rsidRDefault="00CA14C2" w:rsidP="00CA14C2">
            <w:pPr>
              <w:autoSpaceDE w:val="0"/>
              <w:snapToGrid w:val="0"/>
              <w:rPr>
                <w:rFonts w:ascii="Times New Roman" w:eastAsia="Calibri" w:hAnsi="Times New Roman" w:cs="Times New Roman"/>
              </w:rPr>
            </w:pPr>
          </w:p>
        </w:tc>
        <w:tc>
          <w:tcPr>
            <w:tcW w:w="1313" w:type="dxa"/>
          </w:tcPr>
          <w:p w14:paraId="2E49E8A9" w14:textId="77777777" w:rsidR="00CA14C2" w:rsidRPr="00CA14C2" w:rsidRDefault="00CA14C2" w:rsidP="00CA14C2">
            <w:pPr>
              <w:suppressAutoHyphens/>
              <w:rPr>
                <w:rFonts w:ascii="Times New Roman" w:eastAsia="Arial Unicode MS" w:hAnsi="Times New Roman" w:cs="Times New Roman"/>
                <w:kern w:val="2"/>
              </w:rPr>
            </w:pPr>
          </w:p>
        </w:tc>
        <w:tc>
          <w:tcPr>
            <w:tcW w:w="3316" w:type="dxa"/>
            <w:vAlign w:val="center"/>
          </w:tcPr>
          <w:p w14:paraId="646F66FF" w14:textId="77777777" w:rsidR="00CA14C2" w:rsidRPr="00CA14C2" w:rsidRDefault="00CA14C2" w:rsidP="00CA14C2">
            <w:pPr>
              <w:suppressAutoHyphens/>
              <w:rPr>
                <w:rFonts w:ascii="Times New Roman" w:eastAsia="Arial Unicode MS" w:hAnsi="Times New Roman" w:cs="Times New Roman"/>
                <w:kern w:val="2"/>
                <w:lang w:eastAsia="ar-SA"/>
              </w:rPr>
            </w:pPr>
            <w:r w:rsidRPr="00CA14C2">
              <w:rPr>
                <w:rFonts w:ascii="Times New Roman" w:eastAsia="Arial Unicode MS" w:hAnsi="Times New Roman" w:cs="Times New Roman"/>
                <w:kern w:val="2"/>
              </w:rPr>
              <w:t>Datu kamera ar programmatūru paredzēta dažādu objektu demonstrēšanai un fotografēšanai, spējot palielināt objektu attēlus, nemainot kameras novietojumu.</w:t>
            </w:r>
          </w:p>
        </w:tc>
      </w:tr>
      <w:tr w:rsidR="00CA14C2" w:rsidRPr="00CA14C2" w14:paraId="009FF7F1" w14:textId="77777777" w:rsidTr="00CA14C2">
        <w:trPr>
          <w:trHeight w:val="378"/>
        </w:trPr>
        <w:tc>
          <w:tcPr>
            <w:tcW w:w="534" w:type="dxa"/>
          </w:tcPr>
          <w:p w14:paraId="46664DC2" w14:textId="77777777" w:rsidR="00CA14C2" w:rsidRPr="00CA14C2" w:rsidRDefault="00CA14C2" w:rsidP="00CA14C2">
            <w:pPr>
              <w:rPr>
                <w:rFonts w:ascii="Calibri" w:eastAsia="Calibri" w:hAnsi="Calibri" w:cs="Times New Roman"/>
              </w:rPr>
            </w:pPr>
          </w:p>
        </w:tc>
        <w:tc>
          <w:tcPr>
            <w:tcW w:w="2126" w:type="dxa"/>
          </w:tcPr>
          <w:p w14:paraId="5DC1DF3F" w14:textId="77777777" w:rsidR="00CA14C2" w:rsidRPr="00CA14C2" w:rsidRDefault="00CA14C2" w:rsidP="00CA14C2">
            <w:pPr>
              <w:rPr>
                <w:rFonts w:ascii="Times New Roman" w:eastAsia="Calibri" w:hAnsi="Times New Roman" w:cs="Times New Roman"/>
              </w:rPr>
            </w:pPr>
          </w:p>
        </w:tc>
        <w:tc>
          <w:tcPr>
            <w:tcW w:w="1324" w:type="dxa"/>
          </w:tcPr>
          <w:p w14:paraId="719E5092" w14:textId="77777777" w:rsidR="00CA14C2" w:rsidRPr="00CA14C2" w:rsidRDefault="00CA14C2" w:rsidP="00CA14C2">
            <w:pPr>
              <w:autoSpaceDE w:val="0"/>
              <w:snapToGrid w:val="0"/>
              <w:rPr>
                <w:rFonts w:ascii="Times New Roman" w:eastAsia="Calibri" w:hAnsi="Times New Roman" w:cs="Times New Roman"/>
              </w:rPr>
            </w:pPr>
          </w:p>
        </w:tc>
        <w:tc>
          <w:tcPr>
            <w:tcW w:w="1313" w:type="dxa"/>
          </w:tcPr>
          <w:p w14:paraId="6185E553" w14:textId="77777777" w:rsidR="00CA14C2" w:rsidRPr="00CA14C2" w:rsidRDefault="00CA14C2" w:rsidP="00CA14C2">
            <w:pPr>
              <w:suppressAutoHyphens/>
              <w:rPr>
                <w:rFonts w:ascii="Times New Roman" w:eastAsia="Arial Unicode MS" w:hAnsi="Times New Roman" w:cs="Times New Roman"/>
                <w:kern w:val="2"/>
              </w:rPr>
            </w:pPr>
          </w:p>
        </w:tc>
        <w:tc>
          <w:tcPr>
            <w:tcW w:w="3316" w:type="dxa"/>
            <w:vAlign w:val="center"/>
          </w:tcPr>
          <w:p w14:paraId="68BB9DC2" w14:textId="77777777" w:rsidR="00CA14C2" w:rsidRPr="00CA14C2" w:rsidRDefault="00CA14C2" w:rsidP="00CA14C2">
            <w:pPr>
              <w:suppressAutoHyphens/>
              <w:rPr>
                <w:rFonts w:ascii="Times New Roman" w:eastAsia="Arial Unicode MS" w:hAnsi="Times New Roman" w:cs="Times New Roman"/>
                <w:kern w:val="2"/>
                <w:lang w:eastAsia="ar-SA"/>
              </w:rPr>
            </w:pPr>
            <w:r w:rsidRPr="00CA14C2">
              <w:rPr>
                <w:rFonts w:ascii="Times New Roman" w:eastAsia="Arial Unicode MS" w:hAnsi="Times New Roman" w:cs="Times New Roman"/>
                <w:kern w:val="2"/>
              </w:rPr>
              <w:t>Datu kamerai jābūt iebūvētai speciālā statīvā, kas spēj datu kameru pārvietot x-y-z plaknēs.</w:t>
            </w:r>
          </w:p>
        </w:tc>
      </w:tr>
      <w:tr w:rsidR="00CA14C2" w:rsidRPr="00CA14C2" w14:paraId="3FEFB9C0" w14:textId="77777777" w:rsidTr="00CA14C2">
        <w:trPr>
          <w:trHeight w:val="274"/>
        </w:trPr>
        <w:tc>
          <w:tcPr>
            <w:tcW w:w="534" w:type="dxa"/>
          </w:tcPr>
          <w:p w14:paraId="13F79193" w14:textId="77777777" w:rsidR="00CA14C2" w:rsidRPr="00CA14C2" w:rsidRDefault="00CA14C2" w:rsidP="00CA14C2">
            <w:pPr>
              <w:rPr>
                <w:rFonts w:ascii="Calibri" w:eastAsia="Calibri" w:hAnsi="Calibri" w:cs="Times New Roman"/>
              </w:rPr>
            </w:pPr>
          </w:p>
        </w:tc>
        <w:tc>
          <w:tcPr>
            <w:tcW w:w="2126" w:type="dxa"/>
          </w:tcPr>
          <w:p w14:paraId="1B9870A6" w14:textId="77777777" w:rsidR="00CA14C2" w:rsidRPr="00CA14C2" w:rsidRDefault="00CA14C2" w:rsidP="00CA14C2">
            <w:pPr>
              <w:rPr>
                <w:rFonts w:ascii="Times New Roman" w:eastAsia="Calibri" w:hAnsi="Times New Roman" w:cs="Times New Roman"/>
              </w:rPr>
            </w:pPr>
          </w:p>
        </w:tc>
        <w:tc>
          <w:tcPr>
            <w:tcW w:w="1324" w:type="dxa"/>
          </w:tcPr>
          <w:p w14:paraId="422650C8" w14:textId="77777777" w:rsidR="00CA14C2" w:rsidRPr="00CA14C2" w:rsidRDefault="00CA14C2" w:rsidP="00CA14C2">
            <w:pPr>
              <w:autoSpaceDE w:val="0"/>
              <w:snapToGrid w:val="0"/>
              <w:rPr>
                <w:rFonts w:ascii="Times New Roman" w:eastAsia="Calibri" w:hAnsi="Times New Roman" w:cs="Times New Roman"/>
              </w:rPr>
            </w:pPr>
          </w:p>
        </w:tc>
        <w:tc>
          <w:tcPr>
            <w:tcW w:w="1313" w:type="dxa"/>
          </w:tcPr>
          <w:p w14:paraId="52F5DAE4" w14:textId="77777777" w:rsidR="00CA14C2" w:rsidRPr="00CA14C2" w:rsidRDefault="00CA14C2" w:rsidP="00CA14C2">
            <w:pPr>
              <w:suppressAutoHyphens/>
              <w:rPr>
                <w:rFonts w:ascii="Times New Roman" w:eastAsia="Arial Unicode MS" w:hAnsi="Times New Roman" w:cs="Times New Roman"/>
                <w:kern w:val="2"/>
              </w:rPr>
            </w:pPr>
          </w:p>
        </w:tc>
        <w:tc>
          <w:tcPr>
            <w:tcW w:w="3316" w:type="dxa"/>
            <w:vAlign w:val="center"/>
          </w:tcPr>
          <w:p w14:paraId="3CDB30E6" w14:textId="77777777" w:rsidR="00CA14C2" w:rsidRPr="00CA14C2" w:rsidRDefault="00CA14C2" w:rsidP="00CA14C2">
            <w:pPr>
              <w:suppressAutoHyphens/>
              <w:rPr>
                <w:rFonts w:ascii="Times New Roman" w:eastAsia="Arial Unicode MS" w:hAnsi="Times New Roman" w:cs="Times New Roman"/>
                <w:kern w:val="2"/>
                <w:lang w:eastAsia="ar-SA"/>
              </w:rPr>
            </w:pPr>
            <w:r w:rsidRPr="00CA14C2">
              <w:rPr>
                <w:rFonts w:ascii="Times New Roman" w:eastAsia="Arial Unicode MS" w:hAnsi="Times New Roman" w:cs="Times New Roman"/>
                <w:kern w:val="2"/>
              </w:rPr>
              <w:t>Datu kameras statīvs ir stabils un pēc kameras pārvietošanas, nodrošina nekustīgu kameras stāvokli.</w:t>
            </w:r>
          </w:p>
        </w:tc>
      </w:tr>
      <w:tr w:rsidR="00CA14C2" w:rsidRPr="00CA14C2" w14:paraId="22936B5B" w14:textId="77777777" w:rsidTr="00CA14C2">
        <w:trPr>
          <w:trHeight w:val="980"/>
        </w:trPr>
        <w:tc>
          <w:tcPr>
            <w:tcW w:w="534" w:type="dxa"/>
          </w:tcPr>
          <w:p w14:paraId="6AB5DE8D" w14:textId="77777777" w:rsidR="00CA14C2" w:rsidRPr="00CA14C2" w:rsidRDefault="00CA14C2" w:rsidP="00CA14C2">
            <w:pPr>
              <w:rPr>
                <w:rFonts w:ascii="Calibri" w:eastAsia="Calibri" w:hAnsi="Calibri" w:cs="Times New Roman"/>
              </w:rPr>
            </w:pPr>
          </w:p>
        </w:tc>
        <w:tc>
          <w:tcPr>
            <w:tcW w:w="2126" w:type="dxa"/>
          </w:tcPr>
          <w:p w14:paraId="5E27C553" w14:textId="77777777" w:rsidR="00CA14C2" w:rsidRPr="00CA14C2" w:rsidRDefault="00CA14C2" w:rsidP="00CA14C2">
            <w:pPr>
              <w:rPr>
                <w:rFonts w:ascii="Times New Roman" w:eastAsia="Calibri" w:hAnsi="Times New Roman" w:cs="Times New Roman"/>
              </w:rPr>
            </w:pPr>
          </w:p>
        </w:tc>
        <w:tc>
          <w:tcPr>
            <w:tcW w:w="1324" w:type="dxa"/>
          </w:tcPr>
          <w:p w14:paraId="36C9F5E4" w14:textId="77777777" w:rsidR="00CA14C2" w:rsidRPr="00CA14C2" w:rsidRDefault="00CA14C2" w:rsidP="00CA14C2">
            <w:pPr>
              <w:autoSpaceDE w:val="0"/>
              <w:snapToGrid w:val="0"/>
              <w:rPr>
                <w:rFonts w:ascii="Times New Roman" w:eastAsia="Calibri" w:hAnsi="Times New Roman" w:cs="Times New Roman"/>
              </w:rPr>
            </w:pPr>
          </w:p>
        </w:tc>
        <w:tc>
          <w:tcPr>
            <w:tcW w:w="1313" w:type="dxa"/>
          </w:tcPr>
          <w:p w14:paraId="7CEB0584" w14:textId="77777777" w:rsidR="00CA14C2" w:rsidRPr="00CA14C2" w:rsidRDefault="00CA14C2" w:rsidP="00CA14C2">
            <w:pPr>
              <w:suppressAutoHyphens/>
              <w:rPr>
                <w:rFonts w:ascii="Times New Roman" w:eastAsia="Arial Unicode MS" w:hAnsi="Times New Roman" w:cs="Times New Roman"/>
                <w:kern w:val="2"/>
              </w:rPr>
            </w:pPr>
          </w:p>
        </w:tc>
        <w:tc>
          <w:tcPr>
            <w:tcW w:w="3316" w:type="dxa"/>
            <w:vAlign w:val="center"/>
          </w:tcPr>
          <w:p w14:paraId="5F3F830D" w14:textId="77777777" w:rsidR="00CA14C2" w:rsidRPr="00CA14C2" w:rsidRDefault="00CA14C2" w:rsidP="00CA14C2">
            <w:pPr>
              <w:suppressAutoHyphens/>
              <w:rPr>
                <w:rFonts w:ascii="Times New Roman" w:eastAsia="Arial Unicode MS" w:hAnsi="Times New Roman" w:cs="Times New Roman"/>
                <w:kern w:val="2"/>
                <w:lang w:eastAsia="ar-SA"/>
              </w:rPr>
            </w:pPr>
            <w:r w:rsidRPr="00CA14C2">
              <w:rPr>
                <w:rFonts w:ascii="Times New Roman" w:eastAsia="Arial Unicode MS" w:hAnsi="Times New Roman" w:cs="Times New Roman"/>
                <w:kern w:val="2"/>
              </w:rPr>
              <w:t>Jābūt iebūvētai atmiņai vai iespējai pievienot atmiņas karti (jābūt iekļautai komplektācijā) vismaz 240 JPEG attēlu saglabāšanai datu kameras maksimālajā izšķirtspējā.</w:t>
            </w:r>
          </w:p>
        </w:tc>
      </w:tr>
      <w:tr w:rsidR="00CA14C2" w:rsidRPr="00CA14C2" w14:paraId="475AD15F" w14:textId="77777777" w:rsidTr="00CA14C2">
        <w:trPr>
          <w:trHeight w:val="511"/>
        </w:trPr>
        <w:tc>
          <w:tcPr>
            <w:tcW w:w="534" w:type="dxa"/>
          </w:tcPr>
          <w:p w14:paraId="0C8A4F8A" w14:textId="77777777" w:rsidR="00CA14C2" w:rsidRPr="00CA14C2" w:rsidRDefault="00CA14C2" w:rsidP="00CA14C2">
            <w:pPr>
              <w:rPr>
                <w:rFonts w:ascii="Calibri" w:eastAsia="Calibri" w:hAnsi="Calibri" w:cs="Times New Roman"/>
              </w:rPr>
            </w:pPr>
          </w:p>
        </w:tc>
        <w:tc>
          <w:tcPr>
            <w:tcW w:w="2126" w:type="dxa"/>
          </w:tcPr>
          <w:p w14:paraId="311A0D91" w14:textId="77777777" w:rsidR="00CA14C2" w:rsidRPr="00CA14C2" w:rsidRDefault="00CA14C2" w:rsidP="00CA14C2">
            <w:pPr>
              <w:rPr>
                <w:rFonts w:ascii="Times New Roman" w:eastAsia="Calibri" w:hAnsi="Times New Roman" w:cs="Times New Roman"/>
              </w:rPr>
            </w:pPr>
          </w:p>
        </w:tc>
        <w:tc>
          <w:tcPr>
            <w:tcW w:w="1324" w:type="dxa"/>
          </w:tcPr>
          <w:p w14:paraId="4F874280" w14:textId="77777777" w:rsidR="00CA14C2" w:rsidRPr="00CA14C2" w:rsidRDefault="00CA14C2" w:rsidP="00CA14C2">
            <w:pPr>
              <w:autoSpaceDE w:val="0"/>
              <w:snapToGrid w:val="0"/>
              <w:rPr>
                <w:rFonts w:ascii="Times New Roman" w:eastAsia="Calibri" w:hAnsi="Times New Roman" w:cs="Times New Roman"/>
              </w:rPr>
            </w:pPr>
          </w:p>
        </w:tc>
        <w:tc>
          <w:tcPr>
            <w:tcW w:w="1313" w:type="dxa"/>
          </w:tcPr>
          <w:p w14:paraId="130F05A4" w14:textId="77777777" w:rsidR="00CA14C2" w:rsidRPr="00CA14C2" w:rsidRDefault="00CA14C2" w:rsidP="00CA14C2">
            <w:pPr>
              <w:suppressAutoHyphens/>
              <w:rPr>
                <w:rFonts w:ascii="Times New Roman" w:eastAsia="Arial Unicode MS" w:hAnsi="Times New Roman" w:cs="Times New Roman"/>
                <w:kern w:val="2"/>
              </w:rPr>
            </w:pPr>
          </w:p>
        </w:tc>
        <w:tc>
          <w:tcPr>
            <w:tcW w:w="3316" w:type="dxa"/>
            <w:vAlign w:val="center"/>
          </w:tcPr>
          <w:p w14:paraId="42580F96" w14:textId="77777777" w:rsidR="00CA14C2" w:rsidRPr="00CA14C2" w:rsidRDefault="00CA14C2" w:rsidP="00CA14C2">
            <w:pPr>
              <w:suppressAutoHyphens/>
              <w:rPr>
                <w:rFonts w:ascii="Times New Roman" w:eastAsia="Arial Unicode MS" w:hAnsi="Times New Roman" w:cs="Times New Roman"/>
                <w:kern w:val="2"/>
                <w:lang w:eastAsia="ar-SA"/>
              </w:rPr>
            </w:pPr>
            <w:r w:rsidRPr="00CA14C2">
              <w:rPr>
                <w:rFonts w:ascii="Times New Roman" w:eastAsia="Arial Unicode MS" w:hAnsi="Times New Roman" w:cs="Times New Roman"/>
                <w:kern w:val="2"/>
              </w:rPr>
              <w:t>Datu kamerai ir jāspēj palielināt objektu attēlus vismaz 9 reizes mehāniski vai optiski un vismaz 12 reizes digitāli.</w:t>
            </w:r>
          </w:p>
        </w:tc>
      </w:tr>
      <w:tr w:rsidR="00CA14C2" w:rsidRPr="00CA14C2" w14:paraId="4A628A91" w14:textId="77777777" w:rsidTr="00CA14C2">
        <w:trPr>
          <w:trHeight w:val="644"/>
        </w:trPr>
        <w:tc>
          <w:tcPr>
            <w:tcW w:w="534" w:type="dxa"/>
          </w:tcPr>
          <w:p w14:paraId="021F083A" w14:textId="77777777" w:rsidR="00CA14C2" w:rsidRPr="00CA14C2" w:rsidRDefault="00CA14C2" w:rsidP="00CA14C2">
            <w:pPr>
              <w:rPr>
                <w:rFonts w:ascii="Calibri" w:eastAsia="Calibri" w:hAnsi="Calibri" w:cs="Times New Roman"/>
              </w:rPr>
            </w:pPr>
          </w:p>
        </w:tc>
        <w:tc>
          <w:tcPr>
            <w:tcW w:w="2126" w:type="dxa"/>
          </w:tcPr>
          <w:p w14:paraId="7B8B3CF5" w14:textId="77777777" w:rsidR="00CA14C2" w:rsidRPr="00CA14C2" w:rsidRDefault="00CA14C2" w:rsidP="00CA14C2">
            <w:pPr>
              <w:rPr>
                <w:rFonts w:ascii="Times New Roman" w:eastAsia="Calibri" w:hAnsi="Times New Roman" w:cs="Times New Roman"/>
              </w:rPr>
            </w:pPr>
          </w:p>
        </w:tc>
        <w:tc>
          <w:tcPr>
            <w:tcW w:w="1324" w:type="dxa"/>
          </w:tcPr>
          <w:p w14:paraId="27AE836F" w14:textId="77777777" w:rsidR="00CA14C2" w:rsidRPr="00CA14C2" w:rsidRDefault="00CA14C2" w:rsidP="00CA14C2">
            <w:pPr>
              <w:autoSpaceDE w:val="0"/>
              <w:snapToGrid w:val="0"/>
              <w:rPr>
                <w:rFonts w:ascii="Times New Roman" w:eastAsia="Calibri" w:hAnsi="Times New Roman" w:cs="Times New Roman"/>
              </w:rPr>
            </w:pPr>
          </w:p>
        </w:tc>
        <w:tc>
          <w:tcPr>
            <w:tcW w:w="1313" w:type="dxa"/>
          </w:tcPr>
          <w:p w14:paraId="6CF5109D" w14:textId="77777777" w:rsidR="00CA14C2" w:rsidRPr="00CA14C2" w:rsidRDefault="00CA14C2" w:rsidP="00CA14C2">
            <w:pPr>
              <w:suppressAutoHyphens/>
              <w:rPr>
                <w:rFonts w:ascii="Times New Roman" w:eastAsia="Arial Unicode MS" w:hAnsi="Times New Roman" w:cs="Times New Roman"/>
                <w:kern w:val="2"/>
              </w:rPr>
            </w:pPr>
          </w:p>
        </w:tc>
        <w:tc>
          <w:tcPr>
            <w:tcW w:w="3316" w:type="dxa"/>
            <w:vAlign w:val="center"/>
          </w:tcPr>
          <w:p w14:paraId="108B4854" w14:textId="77777777" w:rsidR="00CA14C2" w:rsidRPr="00CA14C2" w:rsidRDefault="00CA14C2" w:rsidP="00CA14C2">
            <w:pPr>
              <w:suppressAutoHyphens/>
              <w:rPr>
                <w:rFonts w:ascii="Times New Roman" w:eastAsia="Arial Unicode MS" w:hAnsi="Times New Roman" w:cs="Times New Roman"/>
                <w:kern w:val="2"/>
                <w:lang w:eastAsia="ar-SA"/>
              </w:rPr>
            </w:pPr>
            <w:r w:rsidRPr="00CA14C2">
              <w:rPr>
                <w:rFonts w:ascii="Times New Roman" w:eastAsia="Arial Unicode MS" w:hAnsi="Times New Roman" w:cs="Times New Roman"/>
                <w:kern w:val="2"/>
              </w:rPr>
              <w:t>Iekārtas statīvā ir iebūvētas vismaz divas</w:t>
            </w:r>
            <w:proofErr w:type="gramStart"/>
            <w:r w:rsidRPr="00CA14C2">
              <w:rPr>
                <w:rFonts w:ascii="Times New Roman" w:eastAsia="Arial Unicode MS" w:hAnsi="Times New Roman" w:cs="Times New Roman"/>
                <w:kern w:val="2"/>
              </w:rPr>
              <w:t xml:space="preserve">  </w:t>
            </w:r>
            <w:proofErr w:type="gramEnd"/>
            <w:r w:rsidRPr="00CA14C2">
              <w:rPr>
                <w:rFonts w:ascii="Times New Roman" w:eastAsia="Arial Unicode MS" w:hAnsi="Times New Roman" w:cs="Times New Roman"/>
                <w:kern w:val="2"/>
              </w:rPr>
              <w:t>apgaismojuma lampas, kas izgaismo demonstrējamo objektu.</w:t>
            </w:r>
          </w:p>
        </w:tc>
      </w:tr>
      <w:tr w:rsidR="00CA14C2" w:rsidRPr="00CA14C2" w14:paraId="3F9ABCB6" w14:textId="77777777" w:rsidTr="00CA14C2">
        <w:trPr>
          <w:trHeight w:val="70"/>
        </w:trPr>
        <w:tc>
          <w:tcPr>
            <w:tcW w:w="534" w:type="dxa"/>
          </w:tcPr>
          <w:p w14:paraId="416AC487" w14:textId="77777777" w:rsidR="00CA14C2" w:rsidRPr="00CA14C2" w:rsidRDefault="00CA14C2" w:rsidP="00CA14C2">
            <w:pPr>
              <w:rPr>
                <w:rFonts w:ascii="Calibri" w:eastAsia="Calibri" w:hAnsi="Calibri" w:cs="Times New Roman"/>
              </w:rPr>
            </w:pPr>
          </w:p>
        </w:tc>
        <w:tc>
          <w:tcPr>
            <w:tcW w:w="2126" w:type="dxa"/>
          </w:tcPr>
          <w:p w14:paraId="38023F71" w14:textId="77777777" w:rsidR="00CA14C2" w:rsidRPr="00CA14C2" w:rsidRDefault="00CA14C2" w:rsidP="00CA14C2">
            <w:pPr>
              <w:rPr>
                <w:rFonts w:ascii="Times New Roman" w:eastAsia="Calibri" w:hAnsi="Times New Roman" w:cs="Times New Roman"/>
              </w:rPr>
            </w:pPr>
          </w:p>
        </w:tc>
        <w:tc>
          <w:tcPr>
            <w:tcW w:w="1324" w:type="dxa"/>
          </w:tcPr>
          <w:p w14:paraId="4948A811" w14:textId="77777777" w:rsidR="00CA14C2" w:rsidRPr="00CA14C2" w:rsidRDefault="00CA14C2" w:rsidP="00CA14C2">
            <w:pPr>
              <w:autoSpaceDE w:val="0"/>
              <w:snapToGrid w:val="0"/>
              <w:rPr>
                <w:rFonts w:ascii="Times New Roman" w:eastAsia="Calibri" w:hAnsi="Times New Roman" w:cs="Times New Roman"/>
              </w:rPr>
            </w:pPr>
          </w:p>
        </w:tc>
        <w:tc>
          <w:tcPr>
            <w:tcW w:w="1313" w:type="dxa"/>
          </w:tcPr>
          <w:p w14:paraId="03648219" w14:textId="77777777" w:rsidR="00CA14C2" w:rsidRPr="00CA14C2" w:rsidRDefault="00CA14C2" w:rsidP="00CA14C2">
            <w:pPr>
              <w:suppressAutoHyphens/>
              <w:rPr>
                <w:rFonts w:ascii="Times New Roman" w:eastAsia="Arial Unicode MS" w:hAnsi="Times New Roman" w:cs="Times New Roman"/>
                <w:kern w:val="2"/>
              </w:rPr>
            </w:pPr>
          </w:p>
        </w:tc>
        <w:tc>
          <w:tcPr>
            <w:tcW w:w="3316" w:type="dxa"/>
            <w:vAlign w:val="center"/>
          </w:tcPr>
          <w:p w14:paraId="41DFBE77" w14:textId="77777777" w:rsidR="00CA14C2" w:rsidRPr="00CA14C2" w:rsidRDefault="00CA14C2" w:rsidP="00CA14C2">
            <w:pPr>
              <w:suppressAutoHyphens/>
              <w:rPr>
                <w:rFonts w:ascii="Times New Roman" w:eastAsia="Arial Unicode MS" w:hAnsi="Times New Roman" w:cs="Times New Roman"/>
                <w:kern w:val="2"/>
                <w:lang w:eastAsia="ar-SA"/>
              </w:rPr>
            </w:pPr>
            <w:r w:rsidRPr="00CA14C2">
              <w:rPr>
                <w:rFonts w:ascii="Times New Roman" w:eastAsia="Arial Unicode MS" w:hAnsi="Times New Roman" w:cs="Times New Roman"/>
                <w:kern w:val="2"/>
              </w:rPr>
              <w:t>Iekārtai ir automātiska un manuāla attēla fokusa iestatīšanas funkcija.</w:t>
            </w:r>
          </w:p>
        </w:tc>
      </w:tr>
      <w:tr w:rsidR="00CA14C2" w:rsidRPr="00CA14C2" w14:paraId="09ABE6C3" w14:textId="77777777" w:rsidTr="00CA14C2">
        <w:trPr>
          <w:trHeight w:val="492"/>
        </w:trPr>
        <w:tc>
          <w:tcPr>
            <w:tcW w:w="534" w:type="dxa"/>
          </w:tcPr>
          <w:p w14:paraId="2E467805" w14:textId="77777777" w:rsidR="00CA14C2" w:rsidRPr="00CA14C2" w:rsidRDefault="00CA14C2" w:rsidP="00CA14C2">
            <w:pPr>
              <w:rPr>
                <w:rFonts w:ascii="Calibri" w:eastAsia="Calibri" w:hAnsi="Calibri" w:cs="Times New Roman"/>
              </w:rPr>
            </w:pPr>
          </w:p>
        </w:tc>
        <w:tc>
          <w:tcPr>
            <w:tcW w:w="2126" w:type="dxa"/>
          </w:tcPr>
          <w:p w14:paraId="607732DA" w14:textId="77777777" w:rsidR="00CA14C2" w:rsidRPr="00CA14C2" w:rsidRDefault="00CA14C2" w:rsidP="00CA14C2">
            <w:pPr>
              <w:rPr>
                <w:rFonts w:ascii="Times New Roman" w:eastAsia="Calibri" w:hAnsi="Times New Roman" w:cs="Times New Roman"/>
              </w:rPr>
            </w:pPr>
          </w:p>
        </w:tc>
        <w:tc>
          <w:tcPr>
            <w:tcW w:w="1324" w:type="dxa"/>
          </w:tcPr>
          <w:p w14:paraId="57E6C9A2" w14:textId="77777777" w:rsidR="00CA14C2" w:rsidRPr="00CA14C2" w:rsidRDefault="00CA14C2" w:rsidP="00CA14C2">
            <w:pPr>
              <w:autoSpaceDE w:val="0"/>
              <w:snapToGrid w:val="0"/>
              <w:rPr>
                <w:rFonts w:ascii="Times New Roman" w:eastAsia="Calibri" w:hAnsi="Times New Roman" w:cs="Times New Roman"/>
              </w:rPr>
            </w:pPr>
          </w:p>
        </w:tc>
        <w:tc>
          <w:tcPr>
            <w:tcW w:w="1313" w:type="dxa"/>
          </w:tcPr>
          <w:p w14:paraId="4BD23008" w14:textId="77777777" w:rsidR="00CA14C2" w:rsidRPr="00CA14C2" w:rsidRDefault="00CA14C2" w:rsidP="00CA14C2">
            <w:pPr>
              <w:suppressAutoHyphens/>
              <w:rPr>
                <w:rFonts w:ascii="Times New Roman" w:eastAsia="Arial Unicode MS" w:hAnsi="Times New Roman" w:cs="Times New Roman"/>
                <w:kern w:val="2"/>
              </w:rPr>
            </w:pPr>
          </w:p>
        </w:tc>
        <w:tc>
          <w:tcPr>
            <w:tcW w:w="3316" w:type="dxa"/>
            <w:vAlign w:val="center"/>
          </w:tcPr>
          <w:p w14:paraId="59897720" w14:textId="77777777" w:rsidR="00CA14C2" w:rsidRPr="00CA14C2" w:rsidRDefault="00CA14C2" w:rsidP="00CA14C2">
            <w:pPr>
              <w:suppressAutoHyphens/>
              <w:rPr>
                <w:rFonts w:ascii="Times New Roman" w:eastAsia="Arial Unicode MS" w:hAnsi="Times New Roman" w:cs="Times New Roman"/>
                <w:kern w:val="2"/>
                <w:lang w:eastAsia="ar-SA"/>
              </w:rPr>
            </w:pPr>
            <w:r w:rsidRPr="00CA14C2">
              <w:rPr>
                <w:rFonts w:ascii="Times New Roman" w:eastAsia="Arial Unicode MS" w:hAnsi="Times New Roman" w:cs="Times New Roman"/>
                <w:kern w:val="2"/>
              </w:rPr>
              <w:t>Iekārta nodrošina video ieraksta funkciju ar iespēju saglabāt video failu</w:t>
            </w:r>
          </w:p>
        </w:tc>
      </w:tr>
      <w:tr w:rsidR="00CA14C2" w:rsidRPr="00CA14C2" w14:paraId="18A190B7" w14:textId="77777777" w:rsidTr="00CA14C2">
        <w:trPr>
          <w:trHeight w:val="416"/>
        </w:trPr>
        <w:tc>
          <w:tcPr>
            <w:tcW w:w="534" w:type="dxa"/>
          </w:tcPr>
          <w:p w14:paraId="22C07C0B" w14:textId="77777777" w:rsidR="00CA14C2" w:rsidRPr="00CA14C2" w:rsidRDefault="00CA14C2" w:rsidP="00CA14C2">
            <w:pPr>
              <w:rPr>
                <w:rFonts w:ascii="Calibri" w:eastAsia="Calibri" w:hAnsi="Calibri" w:cs="Times New Roman"/>
              </w:rPr>
            </w:pPr>
          </w:p>
        </w:tc>
        <w:tc>
          <w:tcPr>
            <w:tcW w:w="2126" w:type="dxa"/>
          </w:tcPr>
          <w:p w14:paraId="4D63641F" w14:textId="77777777" w:rsidR="00CA14C2" w:rsidRPr="00CA14C2" w:rsidRDefault="00CA14C2" w:rsidP="00CA14C2">
            <w:pPr>
              <w:rPr>
                <w:rFonts w:ascii="Times New Roman" w:eastAsia="Calibri" w:hAnsi="Times New Roman" w:cs="Times New Roman"/>
              </w:rPr>
            </w:pPr>
          </w:p>
        </w:tc>
        <w:tc>
          <w:tcPr>
            <w:tcW w:w="1324" w:type="dxa"/>
          </w:tcPr>
          <w:p w14:paraId="7904E6F4" w14:textId="77777777" w:rsidR="00CA14C2" w:rsidRPr="00CA14C2" w:rsidRDefault="00CA14C2" w:rsidP="00CA14C2">
            <w:pPr>
              <w:autoSpaceDE w:val="0"/>
              <w:snapToGrid w:val="0"/>
              <w:rPr>
                <w:rFonts w:ascii="Times New Roman" w:eastAsia="Calibri" w:hAnsi="Times New Roman" w:cs="Times New Roman"/>
              </w:rPr>
            </w:pPr>
          </w:p>
        </w:tc>
        <w:tc>
          <w:tcPr>
            <w:tcW w:w="1313" w:type="dxa"/>
          </w:tcPr>
          <w:p w14:paraId="4C1D1BD8" w14:textId="77777777" w:rsidR="00CA14C2" w:rsidRPr="00CA14C2" w:rsidRDefault="00CA14C2" w:rsidP="00CA14C2">
            <w:pPr>
              <w:suppressAutoHyphens/>
              <w:rPr>
                <w:rFonts w:ascii="Times New Roman" w:eastAsia="Arial Unicode MS" w:hAnsi="Times New Roman" w:cs="Times New Roman"/>
                <w:kern w:val="2"/>
              </w:rPr>
            </w:pPr>
          </w:p>
        </w:tc>
        <w:tc>
          <w:tcPr>
            <w:tcW w:w="3316" w:type="dxa"/>
            <w:vAlign w:val="center"/>
          </w:tcPr>
          <w:p w14:paraId="13C21B64" w14:textId="77777777" w:rsidR="00CA14C2" w:rsidRPr="00CA14C2" w:rsidRDefault="00CA14C2" w:rsidP="00CA14C2">
            <w:pPr>
              <w:suppressAutoHyphens/>
              <w:rPr>
                <w:rFonts w:ascii="Times New Roman" w:eastAsia="Arial Unicode MS" w:hAnsi="Times New Roman" w:cs="Times New Roman"/>
                <w:kern w:val="2"/>
                <w:lang w:eastAsia="ar-SA"/>
              </w:rPr>
            </w:pPr>
            <w:r w:rsidRPr="00CA14C2">
              <w:rPr>
                <w:rFonts w:ascii="Times New Roman" w:eastAsia="Arial Unicode MS" w:hAnsi="Times New Roman" w:cs="Times New Roman"/>
                <w:kern w:val="2"/>
              </w:rPr>
              <w:t>Iekārtai ir automātiska un manuāla attēla gaišuma iestatīšanas funkcija.</w:t>
            </w:r>
          </w:p>
        </w:tc>
      </w:tr>
      <w:tr w:rsidR="00CA14C2" w:rsidRPr="00CA14C2" w14:paraId="2A4B9952" w14:textId="77777777" w:rsidTr="00CA14C2">
        <w:trPr>
          <w:trHeight w:val="274"/>
        </w:trPr>
        <w:tc>
          <w:tcPr>
            <w:tcW w:w="534" w:type="dxa"/>
          </w:tcPr>
          <w:p w14:paraId="0939779A" w14:textId="77777777" w:rsidR="00CA14C2" w:rsidRPr="00CA14C2" w:rsidRDefault="00CA14C2" w:rsidP="00CA14C2">
            <w:pPr>
              <w:rPr>
                <w:rFonts w:ascii="Calibri" w:eastAsia="Calibri" w:hAnsi="Calibri" w:cs="Times New Roman"/>
              </w:rPr>
            </w:pPr>
          </w:p>
        </w:tc>
        <w:tc>
          <w:tcPr>
            <w:tcW w:w="2126" w:type="dxa"/>
            <w:vAlign w:val="center"/>
          </w:tcPr>
          <w:p w14:paraId="7CAE0E7B" w14:textId="77777777" w:rsidR="00CA14C2" w:rsidRPr="00CA14C2" w:rsidRDefault="00CA14C2" w:rsidP="00CA14C2">
            <w:pPr>
              <w:suppressAutoHyphens/>
              <w:rPr>
                <w:rFonts w:ascii="Times New Roman" w:eastAsia="Arial Unicode MS" w:hAnsi="Times New Roman" w:cs="Times New Roman"/>
                <w:kern w:val="2"/>
                <w:lang w:eastAsia="ar-SA"/>
              </w:rPr>
            </w:pPr>
            <w:r w:rsidRPr="00CA14C2">
              <w:rPr>
                <w:rFonts w:ascii="Times New Roman" w:eastAsia="Arial Unicode MS" w:hAnsi="Times New Roman" w:cs="Times New Roman"/>
                <w:kern w:val="2"/>
              </w:rPr>
              <w:t>Kameras izšķirtspēja</w:t>
            </w:r>
          </w:p>
        </w:tc>
        <w:tc>
          <w:tcPr>
            <w:tcW w:w="1324" w:type="dxa"/>
          </w:tcPr>
          <w:p w14:paraId="3C6E8616" w14:textId="77777777" w:rsidR="00CA14C2" w:rsidRPr="00CA14C2" w:rsidRDefault="00CA14C2" w:rsidP="00CA14C2">
            <w:pPr>
              <w:autoSpaceDE w:val="0"/>
              <w:snapToGrid w:val="0"/>
              <w:rPr>
                <w:rFonts w:ascii="Times New Roman" w:eastAsia="Calibri" w:hAnsi="Times New Roman" w:cs="Times New Roman"/>
              </w:rPr>
            </w:pPr>
          </w:p>
        </w:tc>
        <w:tc>
          <w:tcPr>
            <w:tcW w:w="1313" w:type="dxa"/>
          </w:tcPr>
          <w:p w14:paraId="771AC824" w14:textId="77777777" w:rsidR="00CA14C2" w:rsidRPr="00CA14C2" w:rsidRDefault="00CA14C2" w:rsidP="00CA14C2">
            <w:pPr>
              <w:suppressAutoHyphens/>
              <w:rPr>
                <w:rFonts w:ascii="Times New Roman" w:eastAsia="Arial Unicode MS" w:hAnsi="Times New Roman" w:cs="Times New Roman"/>
                <w:kern w:val="2"/>
              </w:rPr>
            </w:pPr>
          </w:p>
        </w:tc>
        <w:tc>
          <w:tcPr>
            <w:tcW w:w="3316" w:type="dxa"/>
            <w:vAlign w:val="center"/>
          </w:tcPr>
          <w:p w14:paraId="597CF839" w14:textId="77777777" w:rsidR="00CA14C2" w:rsidRPr="00CA14C2" w:rsidRDefault="00CA14C2" w:rsidP="00CA14C2">
            <w:pPr>
              <w:suppressAutoHyphens/>
              <w:rPr>
                <w:rFonts w:ascii="Times New Roman" w:eastAsia="Arial Unicode MS" w:hAnsi="Times New Roman" w:cs="Times New Roman"/>
                <w:kern w:val="2"/>
                <w:lang w:eastAsia="ar-SA"/>
              </w:rPr>
            </w:pPr>
            <w:r w:rsidRPr="00CA14C2">
              <w:rPr>
                <w:rFonts w:ascii="Times New Roman" w:eastAsia="Arial Unicode MS" w:hAnsi="Times New Roman" w:cs="Times New Roman"/>
                <w:kern w:val="2"/>
              </w:rPr>
              <w:t>Vismaz XGA (1024 x 768)</w:t>
            </w:r>
          </w:p>
        </w:tc>
      </w:tr>
      <w:tr w:rsidR="00CA14C2" w:rsidRPr="00CA14C2" w14:paraId="06402D62" w14:textId="77777777" w:rsidTr="00CA14C2">
        <w:trPr>
          <w:trHeight w:val="274"/>
        </w:trPr>
        <w:tc>
          <w:tcPr>
            <w:tcW w:w="534" w:type="dxa"/>
          </w:tcPr>
          <w:p w14:paraId="3145A6DF" w14:textId="77777777" w:rsidR="00CA14C2" w:rsidRPr="00CA14C2" w:rsidRDefault="00CA14C2" w:rsidP="00CA14C2">
            <w:pPr>
              <w:rPr>
                <w:rFonts w:ascii="Calibri" w:eastAsia="Calibri" w:hAnsi="Calibri" w:cs="Times New Roman"/>
              </w:rPr>
            </w:pPr>
          </w:p>
        </w:tc>
        <w:tc>
          <w:tcPr>
            <w:tcW w:w="2126" w:type="dxa"/>
            <w:vAlign w:val="center"/>
          </w:tcPr>
          <w:p w14:paraId="581F88CF" w14:textId="77777777" w:rsidR="00CA14C2" w:rsidRPr="00CA14C2" w:rsidRDefault="00CA14C2" w:rsidP="00CA14C2">
            <w:pPr>
              <w:suppressAutoHyphens/>
              <w:rPr>
                <w:rFonts w:ascii="Times New Roman" w:eastAsia="Arial Unicode MS" w:hAnsi="Times New Roman" w:cs="Times New Roman"/>
                <w:kern w:val="2"/>
                <w:lang w:eastAsia="ar-SA"/>
              </w:rPr>
            </w:pPr>
            <w:r w:rsidRPr="00CA14C2">
              <w:rPr>
                <w:rFonts w:ascii="Times New Roman" w:eastAsia="Arial Unicode MS" w:hAnsi="Times New Roman" w:cs="Times New Roman"/>
                <w:kern w:val="2"/>
              </w:rPr>
              <w:t>Kameras kadru mainība</w:t>
            </w:r>
          </w:p>
        </w:tc>
        <w:tc>
          <w:tcPr>
            <w:tcW w:w="1324" w:type="dxa"/>
          </w:tcPr>
          <w:p w14:paraId="4CD05832" w14:textId="77777777" w:rsidR="00CA14C2" w:rsidRPr="00CA14C2" w:rsidRDefault="00CA14C2" w:rsidP="00CA14C2">
            <w:pPr>
              <w:autoSpaceDE w:val="0"/>
              <w:snapToGrid w:val="0"/>
              <w:rPr>
                <w:rFonts w:ascii="Times New Roman" w:eastAsia="Calibri" w:hAnsi="Times New Roman" w:cs="Times New Roman"/>
              </w:rPr>
            </w:pPr>
          </w:p>
        </w:tc>
        <w:tc>
          <w:tcPr>
            <w:tcW w:w="1313" w:type="dxa"/>
          </w:tcPr>
          <w:p w14:paraId="6FD45EB0" w14:textId="77777777" w:rsidR="00CA14C2" w:rsidRPr="00CA14C2" w:rsidRDefault="00CA14C2" w:rsidP="00CA14C2">
            <w:pPr>
              <w:suppressAutoHyphens/>
              <w:rPr>
                <w:rFonts w:ascii="Times New Roman" w:eastAsia="Arial Unicode MS" w:hAnsi="Times New Roman" w:cs="Times New Roman"/>
                <w:kern w:val="2"/>
              </w:rPr>
            </w:pPr>
          </w:p>
        </w:tc>
        <w:tc>
          <w:tcPr>
            <w:tcW w:w="3316" w:type="dxa"/>
            <w:vAlign w:val="center"/>
          </w:tcPr>
          <w:p w14:paraId="41416EB0" w14:textId="77777777" w:rsidR="00CA14C2" w:rsidRPr="00CA14C2" w:rsidRDefault="00CA14C2" w:rsidP="00CA14C2">
            <w:pPr>
              <w:suppressAutoHyphens/>
              <w:rPr>
                <w:rFonts w:ascii="Times New Roman" w:eastAsia="Arial Unicode MS" w:hAnsi="Times New Roman" w:cs="Times New Roman"/>
                <w:kern w:val="2"/>
                <w:lang w:eastAsia="ar-SA"/>
              </w:rPr>
            </w:pPr>
            <w:r w:rsidRPr="00CA14C2">
              <w:rPr>
                <w:rFonts w:ascii="Times New Roman" w:eastAsia="Arial Unicode MS" w:hAnsi="Times New Roman" w:cs="Times New Roman"/>
                <w:kern w:val="2"/>
              </w:rPr>
              <w:t>Ne mazāk 30 kadri/sekundē</w:t>
            </w:r>
          </w:p>
        </w:tc>
      </w:tr>
      <w:tr w:rsidR="00CA14C2" w:rsidRPr="00CA14C2" w14:paraId="72B45DBC" w14:textId="77777777" w:rsidTr="00CA14C2">
        <w:trPr>
          <w:trHeight w:val="274"/>
        </w:trPr>
        <w:tc>
          <w:tcPr>
            <w:tcW w:w="534" w:type="dxa"/>
          </w:tcPr>
          <w:p w14:paraId="6719BB1A" w14:textId="77777777" w:rsidR="00CA14C2" w:rsidRPr="00CA14C2" w:rsidRDefault="00CA14C2" w:rsidP="00CA14C2">
            <w:pPr>
              <w:rPr>
                <w:rFonts w:ascii="Calibri" w:eastAsia="Calibri" w:hAnsi="Calibri" w:cs="Times New Roman"/>
              </w:rPr>
            </w:pPr>
          </w:p>
        </w:tc>
        <w:tc>
          <w:tcPr>
            <w:tcW w:w="2126" w:type="dxa"/>
            <w:vAlign w:val="center"/>
          </w:tcPr>
          <w:p w14:paraId="612BBE9E" w14:textId="77777777" w:rsidR="00CA14C2" w:rsidRPr="00CA14C2" w:rsidRDefault="00CA14C2" w:rsidP="00CA14C2">
            <w:pPr>
              <w:suppressAutoHyphens/>
              <w:rPr>
                <w:rFonts w:ascii="Times New Roman" w:eastAsia="Arial Unicode MS" w:hAnsi="Times New Roman" w:cs="Times New Roman"/>
                <w:kern w:val="2"/>
                <w:lang w:eastAsia="ar-SA"/>
              </w:rPr>
            </w:pPr>
            <w:r w:rsidRPr="00CA14C2">
              <w:rPr>
                <w:rFonts w:ascii="Times New Roman" w:eastAsia="Arial Unicode MS" w:hAnsi="Times New Roman" w:cs="Times New Roman"/>
                <w:kern w:val="2"/>
              </w:rPr>
              <w:t>Maksimālais redzeslauks</w:t>
            </w:r>
          </w:p>
        </w:tc>
        <w:tc>
          <w:tcPr>
            <w:tcW w:w="1324" w:type="dxa"/>
          </w:tcPr>
          <w:p w14:paraId="663C9BFF" w14:textId="77777777" w:rsidR="00CA14C2" w:rsidRPr="00CA14C2" w:rsidRDefault="00CA14C2" w:rsidP="00CA14C2">
            <w:pPr>
              <w:autoSpaceDE w:val="0"/>
              <w:snapToGrid w:val="0"/>
              <w:rPr>
                <w:rFonts w:ascii="Times New Roman" w:eastAsia="Calibri" w:hAnsi="Times New Roman" w:cs="Times New Roman"/>
              </w:rPr>
            </w:pPr>
          </w:p>
        </w:tc>
        <w:tc>
          <w:tcPr>
            <w:tcW w:w="1313" w:type="dxa"/>
          </w:tcPr>
          <w:p w14:paraId="3E39755B" w14:textId="77777777" w:rsidR="00CA14C2" w:rsidRPr="00CA14C2" w:rsidRDefault="00CA14C2" w:rsidP="00CA14C2">
            <w:pPr>
              <w:suppressAutoHyphens/>
              <w:rPr>
                <w:rFonts w:ascii="Times New Roman" w:eastAsia="Arial Unicode MS" w:hAnsi="Times New Roman" w:cs="Times New Roman"/>
                <w:kern w:val="2"/>
              </w:rPr>
            </w:pPr>
          </w:p>
        </w:tc>
        <w:tc>
          <w:tcPr>
            <w:tcW w:w="3316" w:type="dxa"/>
            <w:vAlign w:val="center"/>
          </w:tcPr>
          <w:p w14:paraId="3D57F73B" w14:textId="77777777" w:rsidR="00CA14C2" w:rsidRPr="00CA14C2" w:rsidRDefault="00CA14C2" w:rsidP="00CA14C2">
            <w:pPr>
              <w:suppressAutoHyphens/>
              <w:rPr>
                <w:rFonts w:ascii="Times New Roman" w:eastAsia="Arial Unicode MS" w:hAnsi="Times New Roman" w:cs="Times New Roman"/>
                <w:kern w:val="2"/>
                <w:lang w:eastAsia="ar-SA"/>
              </w:rPr>
            </w:pPr>
            <w:r w:rsidRPr="00CA14C2">
              <w:rPr>
                <w:rFonts w:ascii="Times New Roman" w:eastAsia="Arial Unicode MS" w:hAnsi="Times New Roman" w:cs="Times New Roman"/>
                <w:kern w:val="2"/>
              </w:rPr>
              <w:t>Ne mazāk kā 440 x 330 mm</w:t>
            </w:r>
          </w:p>
        </w:tc>
      </w:tr>
      <w:tr w:rsidR="00CA14C2" w:rsidRPr="00CA14C2" w14:paraId="3A0EDD1E" w14:textId="77777777" w:rsidTr="00CA14C2">
        <w:trPr>
          <w:trHeight w:val="327"/>
        </w:trPr>
        <w:tc>
          <w:tcPr>
            <w:tcW w:w="534" w:type="dxa"/>
          </w:tcPr>
          <w:p w14:paraId="0C7CE432" w14:textId="77777777" w:rsidR="00CA14C2" w:rsidRPr="00CA14C2" w:rsidRDefault="00CA14C2" w:rsidP="00CA14C2">
            <w:pPr>
              <w:rPr>
                <w:rFonts w:ascii="Calibri" w:eastAsia="Calibri" w:hAnsi="Calibri" w:cs="Times New Roman"/>
              </w:rPr>
            </w:pPr>
          </w:p>
        </w:tc>
        <w:tc>
          <w:tcPr>
            <w:tcW w:w="2126" w:type="dxa"/>
            <w:vAlign w:val="center"/>
          </w:tcPr>
          <w:p w14:paraId="2E4AFF0C" w14:textId="77777777" w:rsidR="00CA14C2" w:rsidRPr="00CA14C2" w:rsidRDefault="00CA14C2" w:rsidP="00CA14C2">
            <w:pPr>
              <w:suppressAutoHyphens/>
              <w:rPr>
                <w:rFonts w:ascii="Times New Roman" w:eastAsia="Arial Unicode MS" w:hAnsi="Times New Roman" w:cs="Times New Roman"/>
                <w:kern w:val="2"/>
                <w:lang w:eastAsia="ar-SA"/>
              </w:rPr>
            </w:pPr>
            <w:r w:rsidRPr="00CA14C2">
              <w:rPr>
                <w:rFonts w:ascii="Times New Roman" w:eastAsia="Arial Unicode MS" w:hAnsi="Times New Roman" w:cs="Times New Roman"/>
                <w:kern w:val="2"/>
              </w:rPr>
              <w:t>Signāla izejas</w:t>
            </w:r>
          </w:p>
        </w:tc>
        <w:tc>
          <w:tcPr>
            <w:tcW w:w="1324" w:type="dxa"/>
          </w:tcPr>
          <w:p w14:paraId="0E2741A2" w14:textId="77777777" w:rsidR="00CA14C2" w:rsidRPr="00CA14C2" w:rsidRDefault="00CA14C2" w:rsidP="00CA14C2">
            <w:pPr>
              <w:autoSpaceDE w:val="0"/>
              <w:snapToGrid w:val="0"/>
              <w:rPr>
                <w:rFonts w:ascii="Times New Roman" w:eastAsia="Calibri" w:hAnsi="Times New Roman" w:cs="Times New Roman"/>
              </w:rPr>
            </w:pPr>
          </w:p>
        </w:tc>
        <w:tc>
          <w:tcPr>
            <w:tcW w:w="1313" w:type="dxa"/>
          </w:tcPr>
          <w:p w14:paraId="130DA844" w14:textId="77777777" w:rsidR="00CA14C2" w:rsidRPr="00CA14C2" w:rsidRDefault="00CA14C2" w:rsidP="00CA14C2">
            <w:pPr>
              <w:suppressAutoHyphens/>
              <w:snapToGrid w:val="0"/>
              <w:rPr>
                <w:rFonts w:ascii="Times New Roman" w:eastAsia="Arial Unicode MS" w:hAnsi="Times New Roman" w:cs="Times New Roman"/>
                <w:kern w:val="2"/>
              </w:rPr>
            </w:pPr>
          </w:p>
        </w:tc>
        <w:tc>
          <w:tcPr>
            <w:tcW w:w="3316" w:type="dxa"/>
            <w:vAlign w:val="center"/>
          </w:tcPr>
          <w:p w14:paraId="0DFCE5F7" w14:textId="77777777" w:rsidR="00CA14C2" w:rsidRPr="00CA14C2" w:rsidRDefault="00CA14C2" w:rsidP="00CA14C2">
            <w:pPr>
              <w:suppressAutoHyphens/>
              <w:snapToGrid w:val="0"/>
              <w:rPr>
                <w:rFonts w:ascii="Times New Roman" w:eastAsia="Arial Unicode MS" w:hAnsi="Times New Roman" w:cs="Times New Roman"/>
                <w:kern w:val="2"/>
              </w:rPr>
            </w:pPr>
            <w:r w:rsidRPr="00CA14C2">
              <w:rPr>
                <w:rFonts w:ascii="Times New Roman" w:eastAsia="Arial Unicode MS" w:hAnsi="Times New Roman" w:cs="Times New Roman"/>
                <w:kern w:val="2"/>
              </w:rPr>
              <w:t>Vismaz VGA (15-pin) x 1, Kompozītā video x 1, USB x 1, HDMI x 1</w:t>
            </w:r>
          </w:p>
        </w:tc>
      </w:tr>
      <w:tr w:rsidR="00CA14C2" w:rsidRPr="00CA14C2" w14:paraId="2B7CAE90" w14:textId="77777777" w:rsidTr="00CA14C2">
        <w:trPr>
          <w:trHeight w:val="235"/>
        </w:trPr>
        <w:tc>
          <w:tcPr>
            <w:tcW w:w="534" w:type="dxa"/>
          </w:tcPr>
          <w:p w14:paraId="67459E10" w14:textId="77777777" w:rsidR="00CA14C2" w:rsidRPr="00CA14C2" w:rsidRDefault="00CA14C2" w:rsidP="00CA14C2">
            <w:pPr>
              <w:rPr>
                <w:rFonts w:ascii="Calibri" w:eastAsia="Calibri" w:hAnsi="Calibri" w:cs="Times New Roman"/>
              </w:rPr>
            </w:pPr>
          </w:p>
        </w:tc>
        <w:tc>
          <w:tcPr>
            <w:tcW w:w="2126" w:type="dxa"/>
            <w:vAlign w:val="center"/>
          </w:tcPr>
          <w:p w14:paraId="74CDC7AB" w14:textId="77777777" w:rsidR="00CA14C2" w:rsidRPr="00CA14C2" w:rsidRDefault="00CA14C2" w:rsidP="00CA14C2">
            <w:pPr>
              <w:suppressAutoHyphens/>
              <w:rPr>
                <w:rFonts w:ascii="Times New Roman" w:eastAsia="Arial Unicode MS" w:hAnsi="Times New Roman" w:cs="Times New Roman"/>
                <w:kern w:val="2"/>
                <w:lang w:eastAsia="ar-SA"/>
              </w:rPr>
            </w:pPr>
            <w:r w:rsidRPr="00CA14C2">
              <w:rPr>
                <w:rFonts w:ascii="Times New Roman" w:eastAsia="Arial Unicode MS" w:hAnsi="Times New Roman" w:cs="Times New Roman"/>
                <w:kern w:val="2"/>
              </w:rPr>
              <w:t>Komplektācijā iekļauts</w:t>
            </w:r>
          </w:p>
        </w:tc>
        <w:tc>
          <w:tcPr>
            <w:tcW w:w="1324" w:type="dxa"/>
          </w:tcPr>
          <w:p w14:paraId="1571CEA1" w14:textId="77777777" w:rsidR="00CA14C2" w:rsidRPr="00CA14C2" w:rsidRDefault="00CA14C2" w:rsidP="00CA14C2">
            <w:pPr>
              <w:autoSpaceDE w:val="0"/>
              <w:snapToGrid w:val="0"/>
              <w:rPr>
                <w:rFonts w:ascii="Times New Roman" w:eastAsia="Calibri" w:hAnsi="Times New Roman" w:cs="Times New Roman"/>
              </w:rPr>
            </w:pPr>
          </w:p>
        </w:tc>
        <w:tc>
          <w:tcPr>
            <w:tcW w:w="1313" w:type="dxa"/>
          </w:tcPr>
          <w:p w14:paraId="4A10B25B" w14:textId="77777777" w:rsidR="00CA14C2" w:rsidRPr="00CA14C2" w:rsidRDefault="00CA14C2" w:rsidP="00CA14C2">
            <w:pPr>
              <w:suppressAutoHyphens/>
              <w:rPr>
                <w:rFonts w:ascii="Times New Roman" w:eastAsia="Arial Unicode MS" w:hAnsi="Times New Roman" w:cs="Times New Roman"/>
                <w:kern w:val="2"/>
              </w:rPr>
            </w:pPr>
          </w:p>
        </w:tc>
        <w:tc>
          <w:tcPr>
            <w:tcW w:w="3316" w:type="dxa"/>
            <w:vAlign w:val="center"/>
          </w:tcPr>
          <w:p w14:paraId="7D972BEA" w14:textId="77777777" w:rsidR="00CA14C2" w:rsidRPr="00CA14C2" w:rsidRDefault="00CA14C2" w:rsidP="00CA14C2">
            <w:pPr>
              <w:suppressAutoHyphens/>
              <w:rPr>
                <w:rFonts w:ascii="Times New Roman" w:eastAsia="Arial Unicode MS" w:hAnsi="Times New Roman" w:cs="Times New Roman"/>
                <w:kern w:val="2"/>
                <w:lang w:eastAsia="ar-SA"/>
              </w:rPr>
            </w:pPr>
            <w:r w:rsidRPr="00CA14C2">
              <w:rPr>
                <w:rFonts w:ascii="Times New Roman" w:eastAsia="Arial Unicode MS" w:hAnsi="Times New Roman" w:cs="Times New Roman"/>
                <w:kern w:val="2"/>
              </w:rPr>
              <w:t>VGA kabelis, USB vads</w:t>
            </w:r>
          </w:p>
        </w:tc>
      </w:tr>
      <w:tr w:rsidR="00CA14C2" w:rsidRPr="00CA14C2" w14:paraId="02D7DD1B" w14:textId="77777777" w:rsidTr="00CA14C2">
        <w:trPr>
          <w:trHeight w:val="235"/>
        </w:trPr>
        <w:tc>
          <w:tcPr>
            <w:tcW w:w="534" w:type="dxa"/>
          </w:tcPr>
          <w:p w14:paraId="69419C35" w14:textId="77777777" w:rsidR="00CA14C2" w:rsidRPr="00CA14C2" w:rsidRDefault="00CA14C2" w:rsidP="00CA14C2">
            <w:pPr>
              <w:snapToGrid w:val="0"/>
              <w:rPr>
                <w:rFonts w:ascii="Calibri" w:eastAsia="Calibri" w:hAnsi="Calibri" w:cs="Times New Roman"/>
              </w:rPr>
            </w:pPr>
            <w:r w:rsidRPr="00CA14C2">
              <w:rPr>
                <w:rFonts w:ascii="Times New Roman" w:eastAsia="Times New Roman" w:hAnsi="Times New Roman" w:cs="Times New Roman"/>
                <w:b/>
                <w:lang w:eastAsia="ar-SA"/>
              </w:rPr>
              <w:t>2</w:t>
            </w:r>
          </w:p>
        </w:tc>
        <w:tc>
          <w:tcPr>
            <w:tcW w:w="2126" w:type="dxa"/>
            <w:vAlign w:val="center"/>
          </w:tcPr>
          <w:p w14:paraId="15128B8D" w14:textId="77777777" w:rsidR="00CA14C2" w:rsidRPr="00CA14C2" w:rsidRDefault="00CA14C2" w:rsidP="00CA14C2">
            <w:pPr>
              <w:snapToGrid w:val="0"/>
              <w:rPr>
                <w:rFonts w:ascii="Times New Roman" w:eastAsia="Times New Roman" w:hAnsi="Times New Roman" w:cs="Times New Roman"/>
                <w:b/>
                <w:lang w:eastAsia="ar-SA"/>
              </w:rPr>
            </w:pPr>
            <w:r w:rsidRPr="00CA14C2">
              <w:rPr>
                <w:rFonts w:ascii="Times New Roman" w:eastAsia="Times New Roman" w:hAnsi="Times New Roman" w:cs="Times New Roman"/>
                <w:b/>
                <w:lang w:eastAsia="ar-SA"/>
              </w:rPr>
              <w:t>Ģeometrisko ķermeņu modeļu komplekts vidusskolām</w:t>
            </w:r>
          </w:p>
        </w:tc>
        <w:tc>
          <w:tcPr>
            <w:tcW w:w="1324" w:type="dxa"/>
          </w:tcPr>
          <w:p w14:paraId="03806217" w14:textId="77777777" w:rsidR="00CA14C2" w:rsidRPr="00CA14C2" w:rsidRDefault="00CA14C2" w:rsidP="00CA14C2">
            <w:pPr>
              <w:snapToGrid w:val="0"/>
              <w:jc w:val="center"/>
              <w:rPr>
                <w:rFonts w:ascii="Times New Roman" w:eastAsia="Times New Roman" w:hAnsi="Times New Roman" w:cs="Times New Roman"/>
                <w:b/>
                <w:lang w:eastAsia="ar-SA"/>
              </w:rPr>
            </w:pPr>
            <w:r w:rsidRPr="00CA14C2">
              <w:rPr>
                <w:rFonts w:ascii="Times New Roman" w:eastAsia="Times New Roman" w:hAnsi="Times New Roman" w:cs="Times New Roman"/>
                <w:b/>
                <w:lang w:eastAsia="ar-SA"/>
              </w:rPr>
              <w:t>1</w:t>
            </w:r>
          </w:p>
        </w:tc>
        <w:tc>
          <w:tcPr>
            <w:tcW w:w="1313" w:type="dxa"/>
          </w:tcPr>
          <w:p w14:paraId="6F3FB2DE" w14:textId="77777777" w:rsidR="00CA14C2" w:rsidRPr="00CA14C2" w:rsidRDefault="00CA14C2" w:rsidP="00CA14C2">
            <w:pPr>
              <w:snapToGrid w:val="0"/>
              <w:rPr>
                <w:rFonts w:ascii="Times New Roman" w:eastAsia="Calibri" w:hAnsi="Times New Roman" w:cs="Times New Roman"/>
              </w:rPr>
            </w:pPr>
          </w:p>
        </w:tc>
        <w:tc>
          <w:tcPr>
            <w:tcW w:w="3316" w:type="dxa"/>
            <w:vAlign w:val="center"/>
          </w:tcPr>
          <w:p w14:paraId="79BDD66C" w14:textId="77777777" w:rsidR="00CA14C2" w:rsidRPr="00CA14C2" w:rsidRDefault="00CA14C2" w:rsidP="00CA14C2">
            <w:pPr>
              <w:snapToGrid w:val="0"/>
              <w:rPr>
                <w:rFonts w:ascii="Times New Roman" w:eastAsia="Calibri" w:hAnsi="Times New Roman" w:cs="Times New Roman"/>
              </w:rPr>
            </w:pPr>
          </w:p>
        </w:tc>
      </w:tr>
      <w:tr w:rsidR="00CA14C2" w:rsidRPr="00CA14C2" w14:paraId="62B3E836" w14:textId="77777777" w:rsidTr="00CA14C2">
        <w:trPr>
          <w:trHeight w:val="235"/>
        </w:trPr>
        <w:tc>
          <w:tcPr>
            <w:tcW w:w="534" w:type="dxa"/>
          </w:tcPr>
          <w:p w14:paraId="2E4A0FA1" w14:textId="77777777" w:rsidR="00CA14C2" w:rsidRPr="00CA14C2" w:rsidRDefault="00CA14C2" w:rsidP="00CA14C2">
            <w:pPr>
              <w:suppressAutoHyphens/>
              <w:snapToGrid w:val="0"/>
              <w:rPr>
                <w:rFonts w:ascii="Times New Roman" w:eastAsia="Arial Unicode MS" w:hAnsi="Times New Roman" w:cs="Times New Roman"/>
                <w:kern w:val="2"/>
              </w:rPr>
            </w:pPr>
          </w:p>
        </w:tc>
        <w:tc>
          <w:tcPr>
            <w:tcW w:w="2126" w:type="dxa"/>
            <w:vAlign w:val="center"/>
          </w:tcPr>
          <w:p w14:paraId="6A465D84" w14:textId="77777777" w:rsidR="00CA14C2" w:rsidRPr="00CA14C2" w:rsidRDefault="00CA14C2" w:rsidP="00CA14C2">
            <w:pPr>
              <w:suppressAutoHyphens/>
              <w:snapToGrid w:val="0"/>
              <w:rPr>
                <w:rFonts w:ascii="Times New Roman" w:eastAsia="Arial Unicode MS" w:hAnsi="Times New Roman" w:cs="Times New Roman"/>
                <w:kern w:val="2"/>
              </w:rPr>
            </w:pPr>
          </w:p>
        </w:tc>
        <w:tc>
          <w:tcPr>
            <w:tcW w:w="1324" w:type="dxa"/>
          </w:tcPr>
          <w:p w14:paraId="287E937B" w14:textId="77777777" w:rsidR="00CA14C2" w:rsidRPr="00CA14C2" w:rsidRDefault="00CA14C2" w:rsidP="00CA14C2">
            <w:pPr>
              <w:suppressAutoHyphens/>
              <w:snapToGrid w:val="0"/>
              <w:jc w:val="center"/>
              <w:rPr>
                <w:rFonts w:ascii="Times New Roman" w:eastAsia="Arial Unicode MS" w:hAnsi="Times New Roman" w:cs="Times New Roman"/>
                <w:kern w:val="2"/>
              </w:rPr>
            </w:pPr>
          </w:p>
        </w:tc>
        <w:tc>
          <w:tcPr>
            <w:tcW w:w="1313" w:type="dxa"/>
          </w:tcPr>
          <w:p w14:paraId="1AEC9932" w14:textId="77777777" w:rsidR="00CA14C2" w:rsidRPr="00CA14C2" w:rsidRDefault="00CA14C2" w:rsidP="00CA14C2">
            <w:pPr>
              <w:suppressAutoHyphens/>
              <w:snapToGrid w:val="0"/>
              <w:rPr>
                <w:rFonts w:ascii="Times New Roman" w:eastAsia="Arial Unicode MS" w:hAnsi="Times New Roman" w:cs="Times New Roman"/>
                <w:kern w:val="2"/>
              </w:rPr>
            </w:pPr>
          </w:p>
        </w:tc>
        <w:tc>
          <w:tcPr>
            <w:tcW w:w="3316" w:type="dxa"/>
            <w:vAlign w:val="center"/>
          </w:tcPr>
          <w:p w14:paraId="01BDDFE5" w14:textId="77777777" w:rsidR="00CA14C2" w:rsidRPr="00CA14C2" w:rsidRDefault="00CA14C2" w:rsidP="00CA14C2">
            <w:pPr>
              <w:suppressAutoHyphens/>
              <w:snapToGrid w:val="0"/>
              <w:rPr>
                <w:rFonts w:ascii="Times New Roman" w:eastAsia="Arial Unicode MS" w:hAnsi="Times New Roman" w:cs="Times New Roman"/>
                <w:kern w:val="2"/>
              </w:rPr>
            </w:pPr>
            <w:r w:rsidRPr="00CA14C2">
              <w:rPr>
                <w:rFonts w:ascii="Times New Roman" w:eastAsia="Arial Unicode MS" w:hAnsi="Times New Roman" w:cs="Times New Roman"/>
                <w:kern w:val="2"/>
              </w:rPr>
              <w:t>Komplektā ietilpst vismaz 16 ķermeņi t.sk. daudzskaldņi, slīpā prizma, tetraedrs ar ievilktiem augstumiem, ķermeņi ar izklājumiem – regulāra sešstūra prizma, cilindrs, konuss, ķermeņi ar attēlotiem šķēlumiem - kubs, sešstūra prizma, četrstūra piramīda, konuss un puslode. Telpas figūru kombinācijas vismaz trijiem dažādiem ķermeņiem.</w:t>
            </w:r>
          </w:p>
          <w:p w14:paraId="6C4307AA" w14:textId="179EA955" w:rsidR="00CA14C2" w:rsidRPr="00CA14C2" w:rsidRDefault="00CA14C2" w:rsidP="00CA14C2">
            <w:pPr>
              <w:suppressAutoHyphens/>
              <w:snapToGrid w:val="0"/>
              <w:rPr>
                <w:rFonts w:ascii="Times New Roman" w:eastAsia="Arial Unicode MS" w:hAnsi="Times New Roman" w:cs="Times New Roman"/>
                <w:kern w:val="2"/>
              </w:rPr>
            </w:pPr>
            <w:r w:rsidRPr="00CA14C2">
              <w:rPr>
                <w:rFonts w:ascii="Times New Roman" w:eastAsia="Arial Unicode MS" w:hAnsi="Times New Roman" w:cs="Times New Roman"/>
                <w:kern w:val="2"/>
              </w:rPr>
              <w:t>Stereometrijas ķermeņi ir izgatavoti no krās</w:t>
            </w:r>
            <w:r w:rsidR="009C1B9A">
              <w:rPr>
                <w:rFonts w:ascii="Times New Roman" w:eastAsia="Arial Unicode MS" w:hAnsi="Times New Roman" w:cs="Times New Roman"/>
                <w:kern w:val="2"/>
              </w:rPr>
              <w:t>aina organiskā stikla PLEXIGLAS vai ekvivalents</w:t>
            </w:r>
            <w:r w:rsidRPr="00CA14C2">
              <w:rPr>
                <w:rFonts w:ascii="Times New Roman" w:eastAsia="Arial Unicode MS" w:hAnsi="Times New Roman" w:cs="Times New Roman"/>
                <w:kern w:val="2"/>
              </w:rPr>
              <w:t>.</w:t>
            </w:r>
          </w:p>
          <w:p w14:paraId="6289FCCB" w14:textId="77777777" w:rsidR="00CA14C2" w:rsidRPr="00CA14C2" w:rsidRDefault="00CA14C2" w:rsidP="00CA14C2">
            <w:pPr>
              <w:suppressAutoHyphens/>
              <w:snapToGrid w:val="0"/>
              <w:rPr>
                <w:rFonts w:ascii="Times New Roman" w:eastAsia="Arial Unicode MS" w:hAnsi="Times New Roman" w:cs="Times New Roman"/>
                <w:kern w:val="2"/>
              </w:rPr>
            </w:pPr>
            <w:r w:rsidRPr="00CA14C2">
              <w:rPr>
                <w:rFonts w:ascii="Times New Roman" w:eastAsia="Arial Unicode MS" w:hAnsi="Times New Roman" w:cs="Times New Roman"/>
                <w:kern w:val="2"/>
              </w:rPr>
              <w:t>Visi modeļi izvietoti ērtās kastēs atvilktnēs ar caurspīdīgu vāku.</w:t>
            </w:r>
          </w:p>
        </w:tc>
      </w:tr>
    </w:tbl>
    <w:p w14:paraId="3553D92A" w14:textId="77777777" w:rsidR="00CA14C2" w:rsidRDefault="00CA14C2" w:rsidP="00A348C1"/>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237"/>
      </w:tblGrid>
      <w:tr w:rsidR="009C1B9A" w:rsidRPr="009C1B9A" w14:paraId="74798089" w14:textId="77777777" w:rsidTr="009C1B9A">
        <w:trPr>
          <w:trHeight w:val="279"/>
        </w:trPr>
        <w:tc>
          <w:tcPr>
            <w:tcW w:w="2410" w:type="dxa"/>
            <w:tcBorders>
              <w:top w:val="single" w:sz="4" w:space="0" w:color="auto"/>
              <w:left w:val="single" w:sz="4" w:space="0" w:color="auto"/>
              <w:bottom w:val="single" w:sz="4" w:space="0" w:color="auto"/>
              <w:right w:val="single" w:sz="4" w:space="0" w:color="auto"/>
            </w:tcBorders>
          </w:tcPr>
          <w:p w14:paraId="5ECBD63B" w14:textId="77777777" w:rsidR="009C1B9A" w:rsidRPr="009C1B9A" w:rsidRDefault="009C1B9A" w:rsidP="009C1B9A">
            <w:pPr>
              <w:spacing w:after="0" w:line="240" w:lineRule="auto"/>
              <w:jc w:val="center"/>
              <w:rPr>
                <w:rFonts w:ascii="Times New Roman" w:eastAsia="Times New Roman" w:hAnsi="Times New Roman" w:cs="Times New Roman"/>
                <w:b/>
                <w:bCs/>
                <w:lang w:eastAsia="ar-SA"/>
              </w:rPr>
            </w:pPr>
            <w:r w:rsidRPr="009C1B9A">
              <w:rPr>
                <w:rFonts w:ascii="Times New Roman" w:eastAsia="Times New Roman" w:hAnsi="Times New Roman" w:cs="Times New Roman"/>
                <w:b/>
                <w:bCs/>
                <w:lang w:eastAsia="ar-SA"/>
              </w:rPr>
              <w:t>Citas prasības:</w:t>
            </w:r>
          </w:p>
        </w:tc>
        <w:tc>
          <w:tcPr>
            <w:tcW w:w="6237" w:type="dxa"/>
            <w:tcBorders>
              <w:top w:val="single" w:sz="4" w:space="0" w:color="auto"/>
              <w:left w:val="single" w:sz="4" w:space="0" w:color="auto"/>
              <w:bottom w:val="single" w:sz="4" w:space="0" w:color="auto"/>
              <w:right w:val="single" w:sz="4" w:space="0" w:color="auto"/>
            </w:tcBorders>
          </w:tcPr>
          <w:p w14:paraId="4CE6842D" w14:textId="77777777" w:rsidR="009C1B9A" w:rsidRPr="009C1B9A" w:rsidRDefault="009C1B9A" w:rsidP="009C1B9A">
            <w:pPr>
              <w:numPr>
                <w:ilvl w:val="0"/>
                <w:numId w:val="13"/>
              </w:numPr>
              <w:spacing w:after="0" w:line="240" w:lineRule="auto"/>
              <w:jc w:val="both"/>
              <w:rPr>
                <w:rFonts w:ascii="Times New Roman" w:eastAsia="Times New Roman" w:hAnsi="Times New Roman" w:cs="Times New Roman"/>
                <w:bCs/>
                <w:lang w:eastAsia="ar-SA"/>
              </w:rPr>
            </w:pPr>
            <w:r w:rsidRPr="009C1B9A">
              <w:rPr>
                <w:rFonts w:ascii="Times New Roman" w:eastAsia="Times New Roman" w:hAnsi="Times New Roman" w:cs="Times New Roman"/>
                <w:bCs/>
                <w:lang w:eastAsia="ar-SA"/>
              </w:rPr>
              <w:t>Garantijas laiks: 24 mēnešu garantija;</w:t>
            </w:r>
          </w:p>
          <w:p w14:paraId="42699E05" w14:textId="04501171" w:rsidR="009C1B9A" w:rsidRPr="009C1B9A" w:rsidRDefault="009C1B9A" w:rsidP="009C1B9A">
            <w:pPr>
              <w:numPr>
                <w:ilvl w:val="0"/>
                <w:numId w:val="13"/>
              </w:numPr>
              <w:spacing w:after="0" w:line="240" w:lineRule="auto"/>
              <w:jc w:val="both"/>
              <w:rPr>
                <w:rFonts w:ascii="Times New Roman" w:eastAsia="Times New Roman" w:hAnsi="Times New Roman" w:cs="Times New Roman"/>
                <w:bCs/>
                <w:lang w:eastAsia="ar-SA"/>
              </w:rPr>
            </w:pPr>
            <w:r w:rsidRPr="009C1B9A">
              <w:rPr>
                <w:rFonts w:ascii="Times New Roman" w:eastAsia="Times New Roman" w:hAnsi="Times New Roman" w:cs="Times New Roman"/>
                <w:bCs/>
                <w:lang w:eastAsia="ar-SA"/>
              </w:rPr>
              <w:t xml:space="preserve">Pretendentam ir jāveic visu iekārtu </w:t>
            </w:r>
            <w:r>
              <w:rPr>
                <w:rFonts w:ascii="Times New Roman" w:eastAsia="Times New Roman" w:hAnsi="Times New Roman" w:cs="Times New Roman"/>
                <w:bCs/>
                <w:lang w:eastAsia="ar-SA"/>
              </w:rPr>
              <w:t>piegāde un uzstādīšana</w:t>
            </w:r>
          </w:p>
          <w:p w14:paraId="68E00054" w14:textId="77777777" w:rsidR="009C1B9A" w:rsidRPr="009C1B9A" w:rsidRDefault="009C1B9A" w:rsidP="009C1B9A">
            <w:pPr>
              <w:numPr>
                <w:ilvl w:val="0"/>
                <w:numId w:val="13"/>
              </w:numPr>
              <w:spacing w:after="0" w:line="240" w:lineRule="auto"/>
              <w:jc w:val="both"/>
              <w:rPr>
                <w:rFonts w:ascii="Times New Roman" w:eastAsia="Times New Roman" w:hAnsi="Times New Roman" w:cs="Times New Roman"/>
                <w:bCs/>
                <w:lang w:eastAsia="ar-SA"/>
              </w:rPr>
            </w:pPr>
            <w:r w:rsidRPr="009C1B9A">
              <w:rPr>
                <w:rFonts w:ascii="Times New Roman" w:eastAsia="Times New Roman" w:hAnsi="Times New Roman" w:cs="Times New Roman"/>
                <w:bCs/>
                <w:lang w:eastAsia="ar-SA"/>
              </w:rPr>
              <w:t>Pretendentam jānodrošina 8 stundu apmācība darbam ar piegādātājām iekārtām Pasūtītāja norādītajām personām.</w:t>
            </w:r>
          </w:p>
        </w:tc>
      </w:tr>
    </w:tbl>
    <w:p w14:paraId="552F2FB4" w14:textId="77777777" w:rsidR="009C1B9A" w:rsidRDefault="009C1B9A" w:rsidP="00A348C1"/>
    <w:sectPr w:rsidR="009C1B9A" w:rsidSect="009C1B9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CB614" w14:textId="77777777" w:rsidR="00E952FD" w:rsidRDefault="00E952FD" w:rsidP="006679B5">
      <w:pPr>
        <w:spacing w:after="0" w:line="240" w:lineRule="auto"/>
      </w:pPr>
      <w:r>
        <w:separator/>
      </w:r>
    </w:p>
  </w:endnote>
  <w:endnote w:type="continuationSeparator" w:id="0">
    <w:p w14:paraId="70B47419" w14:textId="77777777" w:rsidR="00E952FD" w:rsidRDefault="00E952FD" w:rsidP="0066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Andale Sans UI">
    <w:altName w:val="Arial Unicode MS"/>
    <w:charset w:val="00"/>
    <w:family w:val="swiss"/>
    <w:pitch w:val="default"/>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BA"/>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BAF5A" w14:textId="77777777" w:rsidR="00CA14C2" w:rsidRDefault="00CA1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7BE5F" w14:textId="77777777" w:rsidR="00CA14C2" w:rsidRDefault="00CA14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F3DCE" w14:textId="77777777" w:rsidR="00CA14C2" w:rsidRDefault="00CA1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EBFDD" w14:textId="77777777" w:rsidR="00E952FD" w:rsidRDefault="00E952FD" w:rsidP="006679B5">
      <w:pPr>
        <w:spacing w:after="0" w:line="240" w:lineRule="auto"/>
      </w:pPr>
      <w:r>
        <w:separator/>
      </w:r>
    </w:p>
  </w:footnote>
  <w:footnote w:type="continuationSeparator" w:id="0">
    <w:p w14:paraId="2C505240" w14:textId="77777777" w:rsidR="00E952FD" w:rsidRDefault="00E952FD" w:rsidP="00667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C4074" w14:textId="77777777" w:rsidR="00CA14C2" w:rsidRDefault="00CA14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47F55" w14:textId="77777777" w:rsidR="00CA14C2" w:rsidRDefault="00CA14C2">
    <w:pPr>
      <w:pStyle w:val="Header"/>
      <w:rPr>
        <w:lang w:val="lv-LV"/>
      </w:rPr>
    </w:pPr>
  </w:p>
  <w:p w14:paraId="03C41E0A" w14:textId="77777777" w:rsidR="009C1B9A" w:rsidRDefault="009C1B9A">
    <w:pPr>
      <w:pStyle w:val="Header"/>
      <w:rPr>
        <w:lang w:val="lv-LV"/>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1D65B" w14:textId="77777777" w:rsidR="009C1B9A" w:rsidRPr="009C1B9A" w:rsidRDefault="009C1B9A" w:rsidP="009C1B9A">
    <w:pPr>
      <w:spacing w:after="0" w:line="240" w:lineRule="auto"/>
      <w:jc w:val="right"/>
      <w:rPr>
        <w:rFonts w:ascii="Times New Roman" w:eastAsia="Times New Roman" w:hAnsi="Times New Roman" w:cs="Times New Roman"/>
        <w:b/>
        <w:bCs/>
        <w:sz w:val="23"/>
        <w:szCs w:val="23"/>
      </w:rPr>
    </w:pPr>
    <w:r>
      <w:tab/>
    </w:r>
    <w:r w:rsidRPr="009C1B9A">
      <w:rPr>
        <w:rFonts w:ascii="Times New Roman" w:eastAsia="Times New Roman" w:hAnsi="Times New Roman" w:cs="Times New Roman"/>
        <w:b/>
        <w:bCs/>
        <w:sz w:val="23"/>
        <w:szCs w:val="23"/>
      </w:rPr>
      <w:t>Pielikums Nr.1</w:t>
    </w:r>
  </w:p>
  <w:p w14:paraId="5EB94430" w14:textId="77777777" w:rsidR="009C1B9A" w:rsidRPr="009C1B9A" w:rsidRDefault="009C1B9A" w:rsidP="009C1B9A">
    <w:pPr>
      <w:spacing w:after="0" w:line="240" w:lineRule="auto"/>
      <w:jc w:val="right"/>
      <w:rPr>
        <w:rFonts w:ascii="Times New Roman" w:eastAsia="Times New Roman" w:hAnsi="Times New Roman" w:cs="Times New Roman"/>
        <w:b/>
        <w:bCs/>
        <w:sz w:val="23"/>
        <w:szCs w:val="23"/>
      </w:rPr>
    </w:pPr>
    <w:r w:rsidRPr="009C1B9A">
      <w:rPr>
        <w:rFonts w:ascii="Times New Roman" w:eastAsia="Times New Roman" w:hAnsi="Times New Roman" w:cs="Times New Roman"/>
        <w:bCs/>
        <w:sz w:val="23"/>
        <w:szCs w:val="23"/>
      </w:rPr>
      <w:t>Iepirkuma</w:t>
    </w:r>
    <w:r w:rsidRPr="009C1B9A">
      <w:rPr>
        <w:rFonts w:ascii="Times New Roman" w:eastAsia="Times New Roman" w:hAnsi="Times New Roman" w:cs="Times New Roman"/>
        <w:b/>
        <w:bCs/>
        <w:sz w:val="23"/>
        <w:szCs w:val="23"/>
      </w:rPr>
      <w:t xml:space="preserve"> </w:t>
    </w:r>
    <w:r w:rsidRPr="009C1B9A">
      <w:rPr>
        <w:rFonts w:ascii="Times New Roman" w:eastAsia="Times New Roman" w:hAnsi="Times New Roman" w:cs="Times New Roman"/>
        <w:sz w:val="23"/>
        <w:szCs w:val="23"/>
      </w:rPr>
      <w:t xml:space="preserve">Nr. </w:t>
    </w:r>
    <w:r w:rsidRPr="009C1B9A">
      <w:rPr>
        <w:rFonts w:ascii="Times New Roman" w:eastAsia="Times New Roman" w:hAnsi="Times New Roman" w:cs="Times New Roman"/>
        <w:bCs/>
        <w:sz w:val="23"/>
        <w:szCs w:val="23"/>
      </w:rPr>
      <w:t>JT 2015/6</w:t>
    </w:r>
  </w:p>
  <w:p w14:paraId="0479CB32" w14:textId="77777777" w:rsidR="009C1B9A" w:rsidRPr="009C1B9A" w:rsidRDefault="009C1B9A" w:rsidP="009C1B9A">
    <w:pPr>
      <w:spacing w:after="0" w:line="240" w:lineRule="auto"/>
      <w:jc w:val="right"/>
      <w:rPr>
        <w:rFonts w:ascii="Times New Roman" w:eastAsia="Times New Roman" w:hAnsi="Times New Roman" w:cs="Times New Roman"/>
        <w:sz w:val="23"/>
        <w:szCs w:val="23"/>
      </w:rPr>
    </w:pPr>
    <w:r w:rsidRPr="009C1B9A">
      <w:rPr>
        <w:rFonts w:ascii="Times New Roman" w:eastAsia="Times New Roman" w:hAnsi="Times New Roman" w:cs="Times New Roman"/>
        <w:sz w:val="23"/>
        <w:szCs w:val="23"/>
      </w:rPr>
      <w:t>nolikumam</w:t>
    </w:r>
  </w:p>
  <w:p w14:paraId="4F74E3E7" w14:textId="77777777" w:rsidR="009C1B9A" w:rsidRPr="009C1B9A" w:rsidRDefault="009C1B9A" w:rsidP="009C1B9A">
    <w:pPr>
      <w:spacing w:after="0" w:line="240" w:lineRule="auto"/>
      <w:jc w:val="center"/>
      <w:rPr>
        <w:rFonts w:ascii="Times New Roman" w:eastAsia="Times New Roman" w:hAnsi="Times New Roman" w:cs="Times New Roman"/>
        <w:b/>
        <w:snapToGrid w:val="0"/>
        <w:sz w:val="23"/>
        <w:szCs w:val="23"/>
      </w:rPr>
    </w:pPr>
    <w:r w:rsidRPr="009C1B9A">
      <w:rPr>
        <w:rFonts w:ascii="Times New Roman" w:eastAsia="Times New Roman" w:hAnsi="Times New Roman" w:cs="Times New Roman"/>
        <w:b/>
        <w:snapToGrid w:val="0"/>
        <w:sz w:val="23"/>
        <w:szCs w:val="23"/>
      </w:rPr>
      <w:t>TEHNISKĀ SPECIFIKĀCIJA</w:t>
    </w:r>
  </w:p>
  <w:p w14:paraId="5257EB3C" w14:textId="77777777" w:rsidR="009C1B9A" w:rsidRPr="009C1B9A" w:rsidRDefault="009C1B9A" w:rsidP="009C1B9A">
    <w:pPr>
      <w:spacing w:after="0" w:line="240" w:lineRule="auto"/>
      <w:jc w:val="center"/>
      <w:rPr>
        <w:rFonts w:ascii="Times New Roman" w:eastAsia="Times New Roman" w:hAnsi="Times New Roman" w:cs="Times New Roman"/>
        <w:snapToGrid w:val="0"/>
        <w:sz w:val="23"/>
        <w:szCs w:val="23"/>
      </w:rPr>
    </w:pPr>
  </w:p>
  <w:p w14:paraId="11E8403B" w14:textId="77777777" w:rsidR="009C1B9A" w:rsidRPr="009C1B9A" w:rsidRDefault="009C1B9A" w:rsidP="009C1B9A">
    <w:pPr>
      <w:spacing w:after="0" w:line="240" w:lineRule="auto"/>
      <w:rPr>
        <w:rFonts w:ascii="Times New Roman" w:eastAsia="Times New Roman" w:hAnsi="Times New Roman" w:cs="Times New Roman"/>
        <w:sz w:val="23"/>
        <w:szCs w:val="23"/>
      </w:rPr>
    </w:pPr>
  </w:p>
  <w:p w14:paraId="15F4CC56" w14:textId="77777777" w:rsidR="009C1B9A" w:rsidRPr="009C1B9A" w:rsidRDefault="009C1B9A" w:rsidP="009C1B9A">
    <w:pPr>
      <w:numPr>
        <w:ilvl w:val="0"/>
        <w:numId w:val="14"/>
      </w:numPr>
      <w:suppressAutoHyphens/>
      <w:spacing w:after="0" w:line="240" w:lineRule="auto"/>
      <w:jc w:val="both"/>
      <w:rPr>
        <w:rFonts w:ascii="Times New Roman" w:eastAsia="Times New Roman" w:hAnsi="Times New Roman" w:cs="Times New Roman"/>
        <w:b/>
        <w:lang w:eastAsia="ar-SA"/>
      </w:rPr>
    </w:pPr>
    <w:r w:rsidRPr="009C1B9A">
      <w:rPr>
        <w:rFonts w:ascii="Times New Roman" w:eastAsia="Times New Roman" w:hAnsi="Times New Roman" w:cs="Times New Roman"/>
        <w:b/>
        <w:lang w:eastAsia="ar-SA"/>
      </w:rPr>
      <w:t>Vispārīgie noteikumi.</w:t>
    </w:r>
  </w:p>
  <w:p w14:paraId="6B4FBBDB" w14:textId="77777777" w:rsidR="009C1B9A" w:rsidRPr="009C1B9A" w:rsidRDefault="009C1B9A" w:rsidP="009C1B9A">
    <w:pPr>
      <w:numPr>
        <w:ilvl w:val="1"/>
        <w:numId w:val="14"/>
      </w:numPr>
      <w:suppressAutoHyphens/>
      <w:spacing w:after="0" w:line="240" w:lineRule="auto"/>
      <w:ind w:left="567" w:hanging="425"/>
      <w:jc w:val="both"/>
      <w:rPr>
        <w:rFonts w:ascii="Times New Roman" w:eastAsia="Times New Roman" w:hAnsi="Times New Roman" w:cs="Times New Roman"/>
        <w:lang w:eastAsia="ar-SA"/>
      </w:rPr>
    </w:pPr>
    <w:r w:rsidRPr="009C1B9A">
      <w:rPr>
        <w:rFonts w:ascii="Times New Roman" w:eastAsia="Times New Roman" w:hAnsi="Times New Roman" w:cs="Times New Roman"/>
        <w:lang w:eastAsia="ar-SA"/>
      </w:rPr>
      <w:t>Ja tehniskajā specifikācijā (visām daļām)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6CE6BEBC" w14:textId="77777777" w:rsidR="009C1B9A" w:rsidRPr="009C1B9A" w:rsidRDefault="009C1B9A" w:rsidP="009C1B9A">
    <w:pPr>
      <w:numPr>
        <w:ilvl w:val="1"/>
        <w:numId w:val="14"/>
      </w:numPr>
      <w:suppressAutoHyphens/>
      <w:spacing w:after="0" w:line="240" w:lineRule="auto"/>
      <w:ind w:left="567" w:hanging="425"/>
      <w:jc w:val="both"/>
      <w:rPr>
        <w:rFonts w:ascii="Times New Roman" w:eastAsia="Times New Roman" w:hAnsi="Times New Roman" w:cs="Times New Roman"/>
        <w:lang w:eastAsia="ar-SA"/>
      </w:rPr>
    </w:pPr>
    <w:r w:rsidRPr="009C1B9A">
      <w:rPr>
        <w:rFonts w:ascii="Times New Roman" w:eastAsia="Times New Roman" w:hAnsi="Times New Roman" w:cs="Times New Roman"/>
        <w:lang w:eastAsia="ar-SA"/>
      </w:rPr>
      <w:t>Pretendentam piedāvājums jāiesniedz par visu iepirkuma apjomu.</w:t>
    </w:r>
  </w:p>
  <w:p w14:paraId="6B302E00" w14:textId="5D78B5B2" w:rsidR="009C1B9A" w:rsidRPr="009C1B9A" w:rsidRDefault="009C1B9A" w:rsidP="009C1B9A">
    <w:pPr>
      <w:numPr>
        <w:ilvl w:val="1"/>
        <w:numId w:val="14"/>
      </w:numPr>
      <w:suppressAutoHyphens/>
      <w:spacing w:after="0" w:line="240" w:lineRule="auto"/>
      <w:ind w:left="567" w:hanging="425"/>
      <w:jc w:val="both"/>
      <w:rPr>
        <w:rFonts w:ascii="Times New Roman" w:eastAsia="Times New Roman" w:hAnsi="Times New Roman" w:cs="Times New Roman"/>
        <w:lang w:eastAsia="ar-SA"/>
      </w:rPr>
    </w:pPr>
    <w:r w:rsidRPr="009C1B9A">
      <w:rPr>
        <w:rFonts w:ascii="Times New Roman" w:eastAsia="Times New Roman" w:hAnsi="Times New Roman" w:cs="Times New Roman"/>
        <w:lang w:eastAsia="ar-SA"/>
      </w:rPr>
      <w:t xml:space="preserve">Piedāvāto preču svara un gabarītu izmēriem, kā arī citu parametru raksturojošam mērvienību skaitam ir pieļaujama novirze +/- </w:t>
    </w:r>
    <w:r>
      <w:rPr>
        <w:rFonts w:ascii="Times New Roman" w:eastAsia="Times New Roman" w:hAnsi="Times New Roman" w:cs="Times New Roman"/>
        <w:lang w:eastAsia="ar-SA"/>
      </w:rPr>
      <w:t>10</w:t>
    </w:r>
    <w:r w:rsidRPr="009C1B9A">
      <w:rPr>
        <w:rFonts w:ascii="Times New Roman" w:eastAsia="Times New Roman" w:hAnsi="Times New Roman" w:cs="Times New Roman"/>
        <w:lang w:eastAsia="ar-SA"/>
      </w:rPr>
      <w:t>%. Šajā punktā norādītā pielaide nav attiecināma uz tām Tehniskās specifikācijas prasībām, kur jau ir noteiktas pieļaujamās pielaides (norādes ne mazāk kā, ne vairāk kā, līdz, vismaz u.tml.).</w:t>
    </w:r>
  </w:p>
  <w:p w14:paraId="3261B202" w14:textId="77777777" w:rsidR="009C1B9A" w:rsidRPr="009C1B9A" w:rsidRDefault="009C1B9A" w:rsidP="009C1B9A">
    <w:pPr>
      <w:pStyle w:val="Header"/>
      <w:rPr>
        <w:lang w:val="lv-LV"/>
      </w:rPr>
    </w:pPr>
  </w:p>
  <w:p w14:paraId="1EDBA1BE" w14:textId="6E1E91C5" w:rsidR="00CA14C2" w:rsidRDefault="00CA14C2" w:rsidP="009C1B9A">
    <w:pPr>
      <w:pStyle w:val="Header"/>
      <w:tabs>
        <w:tab w:val="left" w:pos="47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1">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D"/>
    <w:multiLevelType w:val="singleLevel"/>
    <w:tmpl w:val="0000000D"/>
    <w:name w:val="WW8Num13"/>
    <w:lvl w:ilvl="0">
      <w:start w:val="1"/>
      <w:numFmt w:val="bullet"/>
      <w:lvlText w:val=""/>
      <w:lvlJc w:val="left"/>
      <w:pPr>
        <w:tabs>
          <w:tab w:val="num" w:pos="0"/>
        </w:tabs>
        <w:ind w:left="1080" w:hanging="360"/>
      </w:pPr>
      <w:rPr>
        <w:rFonts w:ascii="Symbol" w:hAnsi="Symbol"/>
        <w:sz w:val="22"/>
      </w:rPr>
    </w:lvl>
  </w:abstractNum>
  <w:abstractNum w:abstractNumId="6">
    <w:nsid w:val="010F5898"/>
    <w:multiLevelType w:val="multilevel"/>
    <w:tmpl w:val="F6689344"/>
    <w:lvl w:ilvl="0">
      <w:start w:val="1"/>
      <w:numFmt w:val="bullet"/>
      <w:lvlText w:val=""/>
      <w:lvlJc w:val="left"/>
      <w:pPr>
        <w:tabs>
          <w:tab w:val="num" w:pos="1080"/>
        </w:tabs>
        <w:ind w:left="108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392758D0"/>
    <w:multiLevelType w:val="multilevel"/>
    <w:tmpl w:val="BEA440CA"/>
    <w:lvl w:ilvl="0">
      <w:start w:val="1"/>
      <w:numFmt w:val="bullet"/>
      <w:lvlText w:val=""/>
      <w:lvlJc w:val="left"/>
      <w:pPr>
        <w:tabs>
          <w:tab w:val="num" w:pos="1080"/>
        </w:tabs>
        <w:ind w:left="108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3CD31D52"/>
    <w:multiLevelType w:val="multilevel"/>
    <w:tmpl w:val="117C0468"/>
    <w:lvl w:ilvl="0">
      <w:start w:val="1"/>
      <w:numFmt w:val="bullet"/>
      <w:lvlText w:val=""/>
      <w:lvlJc w:val="left"/>
      <w:pPr>
        <w:tabs>
          <w:tab w:val="num" w:pos="1080"/>
        </w:tabs>
        <w:ind w:left="108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57E820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EA77E2A"/>
    <w:multiLevelType w:val="hybridMultilevel"/>
    <w:tmpl w:val="61927B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79F706D"/>
    <w:multiLevelType w:val="hybridMultilevel"/>
    <w:tmpl w:val="DA8E1C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7800584E"/>
    <w:multiLevelType w:val="multilevel"/>
    <w:tmpl w:val="CD70E77E"/>
    <w:lvl w:ilvl="0">
      <w:start w:val="1"/>
      <w:numFmt w:val="bullet"/>
      <w:lvlText w:val=""/>
      <w:lvlJc w:val="left"/>
      <w:pPr>
        <w:tabs>
          <w:tab w:val="num" w:pos="1080"/>
        </w:tabs>
        <w:ind w:left="108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7EE856F3"/>
    <w:multiLevelType w:val="hybridMultilevel"/>
    <w:tmpl w:val="AED80F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 w:numId="11">
    <w:abstractNumId w:val="4"/>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86"/>
    <w:rsid w:val="00035F02"/>
    <w:rsid w:val="00042BA3"/>
    <w:rsid w:val="00044CFE"/>
    <w:rsid w:val="000C21A9"/>
    <w:rsid w:val="000C29D6"/>
    <w:rsid w:val="000E6E63"/>
    <w:rsid w:val="00116DB2"/>
    <w:rsid w:val="001230FC"/>
    <w:rsid w:val="00133C3F"/>
    <w:rsid w:val="00147005"/>
    <w:rsid w:val="00163EC4"/>
    <w:rsid w:val="00186E43"/>
    <w:rsid w:val="00220286"/>
    <w:rsid w:val="00222CB0"/>
    <w:rsid w:val="00244483"/>
    <w:rsid w:val="002F0803"/>
    <w:rsid w:val="00324F25"/>
    <w:rsid w:val="0032578A"/>
    <w:rsid w:val="00332A76"/>
    <w:rsid w:val="00336F64"/>
    <w:rsid w:val="00341DB7"/>
    <w:rsid w:val="0037207B"/>
    <w:rsid w:val="00386903"/>
    <w:rsid w:val="003913FA"/>
    <w:rsid w:val="003A4718"/>
    <w:rsid w:val="003C6ED7"/>
    <w:rsid w:val="00462533"/>
    <w:rsid w:val="004A1F24"/>
    <w:rsid w:val="004E3689"/>
    <w:rsid w:val="0056195F"/>
    <w:rsid w:val="005D1168"/>
    <w:rsid w:val="005F2AB0"/>
    <w:rsid w:val="006072B2"/>
    <w:rsid w:val="00653926"/>
    <w:rsid w:val="006679B5"/>
    <w:rsid w:val="00676DA8"/>
    <w:rsid w:val="00680C29"/>
    <w:rsid w:val="006B2FBF"/>
    <w:rsid w:val="0077208E"/>
    <w:rsid w:val="007727C6"/>
    <w:rsid w:val="007D5110"/>
    <w:rsid w:val="00810D5E"/>
    <w:rsid w:val="008E0EAE"/>
    <w:rsid w:val="008E2EE5"/>
    <w:rsid w:val="008E7D63"/>
    <w:rsid w:val="00942E0C"/>
    <w:rsid w:val="00955A34"/>
    <w:rsid w:val="009C1B9A"/>
    <w:rsid w:val="009C4E93"/>
    <w:rsid w:val="00A348C1"/>
    <w:rsid w:val="00A45339"/>
    <w:rsid w:val="00A53BF0"/>
    <w:rsid w:val="00A77A94"/>
    <w:rsid w:val="00A93650"/>
    <w:rsid w:val="00AA213F"/>
    <w:rsid w:val="00AA6E4E"/>
    <w:rsid w:val="00AE0DB3"/>
    <w:rsid w:val="00AF0C0E"/>
    <w:rsid w:val="00B01283"/>
    <w:rsid w:val="00B96A15"/>
    <w:rsid w:val="00BA1705"/>
    <w:rsid w:val="00BC57F8"/>
    <w:rsid w:val="00BE360B"/>
    <w:rsid w:val="00BF445D"/>
    <w:rsid w:val="00C07502"/>
    <w:rsid w:val="00C7503F"/>
    <w:rsid w:val="00C826D6"/>
    <w:rsid w:val="00CA05EA"/>
    <w:rsid w:val="00CA14C2"/>
    <w:rsid w:val="00CD131C"/>
    <w:rsid w:val="00D13CAF"/>
    <w:rsid w:val="00D42A11"/>
    <w:rsid w:val="00D8087C"/>
    <w:rsid w:val="00DB10E2"/>
    <w:rsid w:val="00DC1424"/>
    <w:rsid w:val="00E952FD"/>
    <w:rsid w:val="00EA7115"/>
    <w:rsid w:val="00EC04F0"/>
    <w:rsid w:val="00EC0CDE"/>
    <w:rsid w:val="00EF654E"/>
    <w:rsid w:val="00F12E5C"/>
    <w:rsid w:val="00F44D77"/>
    <w:rsid w:val="00FF49F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55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48C1"/>
    <w:pPr>
      <w:ind w:left="720"/>
      <w:contextualSpacing/>
    </w:pPr>
  </w:style>
  <w:style w:type="paragraph" w:customStyle="1" w:styleId="TableContents">
    <w:name w:val="Table Contents"/>
    <w:basedOn w:val="Normal"/>
    <w:rsid w:val="008E7D63"/>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TableParagraph">
    <w:name w:val="Table Paragraph"/>
    <w:basedOn w:val="Normal"/>
    <w:uiPriority w:val="1"/>
    <w:qFormat/>
    <w:rsid w:val="00AE0DB3"/>
    <w:pPr>
      <w:widowControl w:val="0"/>
      <w:spacing w:after="0" w:line="240" w:lineRule="auto"/>
    </w:pPr>
    <w:rPr>
      <w:rFonts w:ascii="Calibri" w:eastAsia="Calibri" w:hAnsi="Calibri" w:cs="Times New Roman"/>
      <w:lang w:val="en-US"/>
    </w:rPr>
  </w:style>
  <w:style w:type="paragraph" w:styleId="Header">
    <w:name w:val="header"/>
    <w:basedOn w:val="Normal"/>
    <w:link w:val="HeaderChar"/>
    <w:rsid w:val="00A77A94"/>
    <w:pPr>
      <w:widowControl w:val="0"/>
      <w:suppressAutoHyphens/>
      <w:spacing w:after="0" w:line="240" w:lineRule="auto"/>
    </w:pPr>
    <w:rPr>
      <w:rFonts w:ascii="Times New Roman" w:eastAsia="Arial Unicode MS" w:hAnsi="Times New Roman" w:cs="Times New Roman"/>
      <w:noProof/>
      <w:kern w:val="1"/>
      <w:sz w:val="24"/>
      <w:szCs w:val="24"/>
      <w:lang w:val="en-US"/>
    </w:rPr>
  </w:style>
  <w:style w:type="character" w:customStyle="1" w:styleId="HeaderChar">
    <w:name w:val="Header Char"/>
    <w:basedOn w:val="DefaultParagraphFont"/>
    <w:link w:val="Header"/>
    <w:rsid w:val="00A77A94"/>
    <w:rPr>
      <w:rFonts w:ascii="Times New Roman" w:eastAsia="Arial Unicode MS" w:hAnsi="Times New Roman" w:cs="Times New Roman"/>
      <w:noProof/>
      <w:kern w:val="1"/>
      <w:sz w:val="24"/>
      <w:szCs w:val="24"/>
      <w:lang w:val="en-US"/>
    </w:rPr>
  </w:style>
  <w:style w:type="paragraph" w:styleId="Footer">
    <w:name w:val="footer"/>
    <w:basedOn w:val="Normal"/>
    <w:link w:val="FooterChar"/>
    <w:uiPriority w:val="99"/>
    <w:unhideWhenUsed/>
    <w:rsid w:val="006679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79B5"/>
  </w:style>
  <w:style w:type="paragraph" w:styleId="NormalWeb">
    <w:name w:val="Normal (Web)"/>
    <w:basedOn w:val="Normal"/>
    <w:uiPriority w:val="99"/>
    <w:unhideWhenUsed/>
    <w:rsid w:val="005D116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48C1"/>
    <w:pPr>
      <w:ind w:left="720"/>
      <w:contextualSpacing/>
    </w:pPr>
  </w:style>
  <w:style w:type="paragraph" w:customStyle="1" w:styleId="TableContents">
    <w:name w:val="Table Contents"/>
    <w:basedOn w:val="Normal"/>
    <w:rsid w:val="008E7D63"/>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TableParagraph">
    <w:name w:val="Table Paragraph"/>
    <w:basedOn w:val="Normal"/>
    <w:uiPriority w:val="1"/>
    <w:qFormat/>
    <w:rsid w:val="00AE0DB3"/>
    <w:pPr>
      <w:widowControl w:val="0"/>
      <w:spacing w:after="0" w:line="240" w:lineRule="auto"/>
    </w:pPr>
    <w:rPr>
      <w:rFonts w:ascii="Calibri" w:eastAsia="Calibri" w:hAnsi="Calibri" w:cs="Times New Roman"/>
      <w:lang w:val="en-US"/>
    </w:rPr>
  </w:style>
  <w:style w:type="paragraph" w:styleId="Header">
    <w:name w:val="header"/>
    <w:basedOn w:val="Normal"/>
    <w:link w:val="HeaderChar"/>
    <w:rsid w:val="00A77A94"/>
    <w:pPr>
      <w:widowControl w:val="0"/>
      <w:suppressAutoHyphens/>
      <w:spacing w:after="0" w:line="240" w:lineRule="auto"/>
    </w:pPr>
    <w:rPr>
      <w:rFonts w:ascii="Times New Roman" w:eastAsia="Arial Unicode MS" w:hAnsi="Times New Roman" w:cs="Times New Roman"/>
      <w:noProof/>
      <w:kern w:val="1"/>
      <w:sz w:val="24"/>
      <w:szCs w:val="24"/>
      <w:lang w:val="en-US"/>
    </w:rPr>
  </w:style>
  <w:style w:type="character" w:customStyle="1" w:styleId="HeaderChar">
    <w:name w:val="Header Char"/>
    <w:basedOn w:val="DefaultParagraphFont"/>
    <w:link w:val="Header"/>
    <w:rsid w:val="00A77A94"/>
    <w:rPr>
      <w:rFonts w:ascii="Times New Roman" w:eastAsia="Arial Unicode MS" w:hAnsi="Times New Roman" w:cs="Times New Roman"/>
      <w:noProof/>
      <w:kern w:val="1"/>
      <w:sz w:val="24"/>
      <w:szCs w:val="24"/>
      <w:lang w:val="en-US"/>
    </w:rPr>
  </w:style>
  <w:style w:type="paragraph" w:styleId="Footer">
    <w:name w:val="footer"/>
    <w:basedOn w:val="Normal"/>
    <w:link w:val="FooterChar"/>
    <w:uiPriority w:val="99"/>
    <w:unhideWhenUsed/>
    <w:rsid w:val="006679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79B5"/>
  </w:style>
  <w:style w:type="paragraph" w:styleId="NormalWeb">
    <w:name w:val="Normal (Web)"/>
    <w:basedOn w:val="Normal"/>
    <w:uiPriority w:val="99"/>
    <w:unhideWhenUsed/>
    <w:rsid w:val="005D116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95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34710</Words>
  <Characters>19785</Characters>
  <Application>Microsoft Office Word</Application>
  <DocSecurity>0</DocSecurity>
  <Lines>164</Lines>
  <Paragraphs>108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54387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2015-03-16T08:06:00Z</dcterms:created>
  <dcterms:modified xsi:type="dcterms:W3CDTF">2015-03-26T07:36:00Z</dcterms:modified>
</cp:coreProperties>
</file>