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36"/>
        <w:tblW w:w="0" w:type="auto"/>
        <w:tblLook w:val="04A0" w:firstRow="1" w:lastRow="0" w:firstColumn="1" w:lastColumn="0" w:noHBand="0" w:noVBand="1"/>
      </w:tblPr>
      <w:tblGrid>
        <w:gridCol w:w="528"/>
        <w:gridCol w:w="1955"/>
        <w:gridCol w:w="1248"/>
        <w:gridCol w:w="1423"/>
        <w:gridCol w:w="1818"/>
        <w:gridCol w:w="1550"/>
      </w:tblGrid>
      <w:tr w:rsidR="00116DB2" w14:paraId="1A7D9B6E" w14:textId="77777777" w:rsidTr="00F43DF0">
        <w:tc>
          <w:tcPr>
            <w:tcW w:w="528" w:type="dxa"/>
            <w:vAlign w:val="center"/>
          </w:tcPr>
          <w:p w14:paraId="1EBD97CA" w14:textId="5DCCF4D1" w:rsidR="00116DB2" w:rsidRPr="00A348C1" w:rsidRDefault="00116DB2" w:rsidP="00A348C1">
            <w:pPr>
              <w:snapToGrid w:val="0"/>
              <w:ind w:left="44" w:hanging="44"/>
              <w:jc w:val="center"/>
              <w:rPr>
                <w:rFonts w:ascii="Times New Roman" w:eastAsia="Times New Roman" w:hAnsi="Times New Roman" w:cs="Times New Roman"/>
                <w:b/>
                <w:lang w:val="en-US" w:eastAsia="ar-SA"/>
              </w:rPr>
            </w:pPr>
            <w:r w:rsidRPr="00A348C1">
              <w:rPr>
                <w:rFonts w:ascii="Times New Roman" w:eastAsia="Times New Roman" w:hAnsi="Times New Roman" w:cs="Times New Roman"/>
                <w:b/>
                <w:lang w:val="en-US" w:eastAsia="ar-SA"/>
              </w:rPr>
              <w:t>Nr.</w:t>
            </w:r>
          </w:p>
        </w:tc>
        <w:tc>
          <w:tcPr>
            <w:tcW w:w="1955" w:type="dxa"/>
            <w:vAlign w:val="center"/>
          </w:tcPr>
          <w:p w14:paraId="6A74E756" w14:textId="56E451B8" w:rsidR="00116DB2" w:rsidRPr="00A348C1" w:rsidRDefault="00116DB2" w:rsidP="00A348C1">
            <w:pPr>
              <w:snapToGrid w:val="0"/>
              <w:ind w:left="44" w:hanging="44"/>
              <w:jc w:val="center"/>
              <w:rPr>
                <w:rFonts w:ascii="Times New Roman" w:eastAsia="Times New Roman" w:hAnsi="Times New Roman" w:cs="Times New Roman"/>
                <w:b/>
                <w:lang w:val="en-US" w:eastAsia="ar-SA"/>
              </w:rPr>
            </w:pPr>
            <w:proofErr w:type="spellStart"/>
            <w:r>
              <w:rPr>
                <w:rFonts w:ascii="Times New Roman" w:eastAsia="Times New Roman" w:hAnsi="Times New Roman" w:cs="Times New Roman"/>
                <w:b/>
                <w:lang w:val="en-US" w:eastAsia="ar-SA"/>
              </w:rPr>
              <w:t>Preces</w:t>
            </w:r>
            <w:proofErr w:type="spellEnd"/>
            <w:r>
              <w:rPr>
                <w:rFonts w:ascii="Times New Roman" w:eastAsia="Times New Roman" w:hAnsi="Times New Roman" w:cs="Times New Roman"/>
                <w:b/>
                <w:lang w:val="en-US" w:eastAsia="ar-SA"/>
              </w:rPr>
              <w:t xml:space="preserve"> </w:t>
            </w:r>
            <w:proofErr w:type="spellStart"/>
            <w:r>
              <w:rPr>
                <w:rFonts w:ascii="Times New Roman" w:eastAsia="Times New Roman" w:hAnsi="Times New Roman" w:cs="Times New Roman"/>
                <w:b/>
                <w:lang w:val="en-US" w:eastAsia="ar-SA"/>
              </w:rPr>
              <w:t>n</w:t>
            </w:r>
            <w:r w:rsidRPr="00A348C1">
              <w:rPr>
                <w:rFonts w:ascii="Times New Roman" w:eastAsia="Times New Roman" w:hAnsi="Times New Roman" w:cs="Times New Roman"/>
                <w:b/>
                <w:lang w:val="en-US" w:eastAsia="ar-SA"/>
              </w:rPr>
              <w:t>osaukums</w:t>
            </w:r>
            <w:proofErr w:type="spellEnd"/>
          </w:p>
        </w:tc>
        <w:tc>
          <w:tcPr>
            <w:tcW w:w="1248" w:type="dxa"/>
          </w:tcPr>
          <w:p w14:paraId="286EDEC2" w14:textId="4E424DF9" w:rsidR="00116DB2" w:rsidRPr="00A348C1" w:rsidRDefault="00116DB2" w:rsidP="00116DB2">
            <w:pPr>
              <w:snapToGrid w:val="0"/>
              <w:ind w:left="44" w:hanging="44"/>
              <w:jc w:val="center"/>
              <w:rPr>
                <w:rFonts w:ascii="Times New Roman" w:eastAsia="Times New Roman" w:hAnsi="Times New Roman" w:cs="Times New Roman"/>
                <w:b/>
                <w:lang w:val="en-US" w:eastAsia="ar-SA"/>
              </w:rPr>
            </w:pPr>
            <w:r>
              <w:rPr>
                <w:rFonts w:ascii="Times New Roman" w:eastAsia="Times New Roman" w:hAnsi="Times New Roman" w:cs="Times New Roman"/>
                <w:b/>
                <w:lang w:val="en-US" w:eastAsia="ar-SA"/>
              </w:rPr>
              <w:t>Vienība</w:t>
            </w:r>
          </w:p>
        </w:tc>
        <w:tc>
          <w:tcPr>
            <w:tcW w:w="1423" w:type="dxa"/>
            <w:vAlign w:val="center"/>
          </w:tcPr>
          <w:p w14:paraId="21DBCEF9" w14:textId="36188E1B" w:rsidR="00116DB2" w:rsidRPr="00A348C1" w:rsidRDefault="00116DB2" w:rsidP="00A348C1">
            <w:pPr>
              <w:snapToGrid w:val="0"/>
              <w:ind w:left="44" w:hanging="44"/>
              <w:jc w:val="center"/>
              <w:rPr>
                <w:rFonts w:ascii="Times New Roman" w:eastAsia="Times New Roman" w:hAnsi="Times New Roman" w:cs="Times New Roman"/>
                <w:b/>
                <w:lang w:val="en-US" w:eastAsia="ar-SA"/>
              </w:rPr>
            </w:pPr>
            <w:proofErr w:type="spellStart"/>
            <w:r>
              <w:rPr>
                <w:rFonts w:ascii="Times New Roman" w:eastAsia="Times New Roman" w:hAnsi="Times New Roman" w:cs="Times New Roman"/>
                <w:b/>
                <w:lang w:val="en-US" w:eastAsia="ar-SA"/>
              </w:rPr>
              <w:t>Vienību</w:t>
            </w:r>
            <w:proofErr w:type="spellEnd"/>
            <w:r>
              <w:rPr>
                <w:rFonts w:ascii="Times New Roman" w:eastAsia="Times New Roman" w:hAnsi="Times New Roman" w:cs="Times New Roman"/>
                <w:b/>
                <w:lang w:val="en-US" w:eastAsia="ar-SA"/>
              </w:rPr>
              <w:t xml:space="preserve"> </w:t>
            </w:r>
            <w:proofErr w:type="spellStart"/>
            <w:r>
              <w:rPr>
                <w:rFonts w:ascii="Times New Roman" w:eastAsia="Times New Roman" w:hAnsi="Times New Roman" w:cs="Times New Roman"/>
                <w:b/>
                <w:lang w:val="en-US" w:eastAsia="ar-SA"/>
              </w:rPr>
              <w:t>daudzums</w:t>
            </w:r>
            <w:proofErr w:type="spellEnd"/>
          </w:p>
        </w:tc>
        <w:tc>
          <w:tcPr>
            <w:tcW w:w="3368" w:type="dxa"/>
            <w:gridSpan w:val="2"/>
            <w:vAlign w:val="center"/>
          </w:tcPr>
          <w:p w14:paraId="089FDC2F" w14:textId="056C3F03" w:rsidR="00116DB2" w:rsidRPr="00A348C1" w:rsidRDefault="00116DB2" w:rsidP="00116DB2">
            <w:pPr>
              <w:snapToGrid w:val="0"/>
              <w:ind w:left="44" w:hanging="44"/>
              <w:jc w:val="center"/>
              <w:rPr>
                <w:rFonts w:ascii="Times New Roman" w:eastAsia="Times New Roman" w:hAnsi="Times New Roman" w:cs="Times New Roman"/>
                <w:b/>
                <w:lang w:val="en-US" w:eastAsia="ar-SA"/>
              </w:rPr>
            </w:pPr>
            <w:proofErr w:type="spellStart"/>
            <w:r>
              <w:rPr>
                <w:rFonts w:ascii="Times New Roman" w:eastAsia="Times New Roman" w:hAnsi="Times New Roman" w:cs="Times New Roman"/>
                <w:b/>
                <w:lang w:val="en-US" w:eastAsia="ar-SA"/>
              </w:rPr>
              <w:t>Minimālās</w:t>
            </w:r>
            <w:proofErr w:type="spellEnd"/>
            <w:r>
              <w:rPr>
                <w:rFonts w:ascii="Times New Roman" w:eastAsia="Times New Roman" w:hAnsi="Times New Roman" w:cs="Times New Roman"/>
                <w:b/>
                <w:lang w:val="en-US" w:eastAsia="ar-SA"/>
              </w:rPr>
              <w:t xml:space="preserve"> </w:t>
            </w:r>
            <w:proofErr w:type="spellStart"/>
            <w:r>
              <w:rPr>
                <w:rFonts w:ascii="Times New Roman" w:eastAsia="Times New Roman" w:hAnsi="Times New Roman" w:cs="Times New Roman"/>
                <w:b/>
                <w:lang w:val="en-US" w:eastAsia="ar-SA"/>
              </w:rPr>
              <w:t>tehniskās</w:t>
            </w:r>
            <w:proofErr w:type="spellEnd"/>
            <w:r>
              <w:rPr>
                <w:rFonts w:ascii="Times New Roman" w:eastAsia="Times New Roman" w:hAnsi="Times New Roman" w:cs="Times New Roman"/>
                <w:b/>
                <w:lang w:val="en-US" w:eastAsia="ar-SA"/>
              </w:rPr>
              <w:t xml:space="preserve"> un </w:t>
            </w:r>
            <w:proofErr w:type="spellStart"/>
            <w:r>
              <w:rPr>
                <w:rFonts w:ascii="Times New Roman" w:eastAsia="Times New Roman" w:hAnsi="Times New Roman" w:cs="Times New Roman"/>
                <w:b/>
                <w:lang w:val="en-US" w:eastAsia="ar-SA"/>
              </w:rPr>
              <w:t>funkcionālās</w:t>
            </w:r>
            <w:proofErr w:type="spellEnd"/>
            <w:r>
              <w:rPr>
                <w:rFonts w:ascii="Times New Roman" w:eastAsia="Times New Roman" w:hAnsi="Times New Roman" w:cs="Times New Roman"/>
                <w:b/>
                <w:lang w:val="en-US" w:eastAsia="ar-SA"/>
              </w:rPr>
              <w:t xml:space="preserve"> </w:t>
            </w:r>
            <w:proofErr w:type="spellStart"/>
            <w:r>
              <w:rPr>
                <w:rFonts w:ascii="Times New Roman" w:eastAsia="Times New Roman" w:hAnsi="Times New Roman" w:cs="Times New Roman"/>
                <w:b/>
                <w:lang w:val="en-US" w:eastAsia="ar-SA"/>
              </w:rPr>
              <w:t>prasības</w:t>
            </w:r>
            <w:proofErr w:type="spellEnd"/>
          </w:p>
        </w:tc>
      </w:tr>
      <w:tr w:rsidR="00F43DF0" w14:paraId="45C8520E" w14:textId="77777777" w:rsidTr="00F43DF0">
        <w:tc>
          <w:tcPr>
            <w:tcW w:w="528" w:type="dxa"/>
            <w:vMerge w:val="restart"/>
            <w:vAlign w:val="center"/>
          </w:tcPr>
          <w:p w14:paraId="5FC080C2" w14:textId="4BFDCBD9" w:rsidR="00F43DF0" w:rsidRPr="00F43DF0" w:rsidRDefault="00F43DF0" w:rsidP="00F43DF0">
            <w:pPr>
              <w:jc w:val="center"/>
              <w:rPr>
                <w:b/>
              </w:rPr>
            </w:pPr>
            <w:r w:rsidRPr="00F43DF0">
              <w:rPr>
                <w:b/>
              </w:rPr>
              <w:t>1</w:t>
            </w:r>
          </w:p>
        </w:tc>
        <w:tc>
          <w:tcPr>
            <w:tcW w:w="1955" w:type="dxa"/>
            <w:vMerge w:val="restart"/>
            <w:vAlign w:val="center"/>
          </w:tcPr>
          <w:p w14:paraId="77187C59" w14:textId="3CBC46D6" w:rsidR="00F43DF0" w:rsidRPr="00F43DF0" w:rsidRDefault="00F43DF0" w:rsidP="00F43DF0">
            <w:pPr>
              <w:jc w:val="center"/>
              <w:rPr>
                <w:b/>
              </w:rPr>
            </w:pPr>
            <w:r w:rsidRPr="00F43DF0">
              <w:rPr>
                <w:b/>
              </w:rPr>
              <w:t>Kombinētā grīdu mazgāšanas iekārta</w:t>
            </w:r>
          </w:p>
        </w:tc>
        <w:tc>
          <w:tcPr>
            <w:tcW w:w="1248" w:type="dxa"/>
            <w:vMerge w:val="restart"/>
            <w:vAlign w:val="center"/>
          </w:tcPr>
          <w:p w14:paraId="6AA79D9E" w14:textId="0D295CDE" w:rsidR="00F43DF0" w:rsidRPr="00F43DF0" w:rsidRDefault="00F43DF0" w:rsidP="00F43DF0">
            <w:pPr>
              <w:jc w:val="center"/>
              <w:rPr>
                <w:rFonts w:ascii="Times New Roman" w:hAnsi="Times New Roman" w:cs="Times New Roman"/>
                <w:b/>
                <w:bCs/>
              </w:rPr>
            </w:pPr>
            <w:r w:rsidRPr="00F43DF0">
              <w:rPr>
                <w:rFonts w:ascii="Times New Roman" w:hAnsi="Times New Roman" w:cs="Times New Roman"/>
                <w:b/>
                <w:bCs/>
              </w:rPr>
              <w:t>Gab</w:t>
            </w:r>
          </w:p>
        </w:tc>
        <w:tc>
          <w:tcPr>
            <w:tcW w:w="1423" w:type="dxa"/>
            <w:vMerge w:val="restart"/>
            <w:vAlign w:val="center"/>
          </w:tcPr>
          <w:p w14:paraId="0167556D" w14:textId="06DC707E" w:rsidR="00F43DF0" w:rsidRPr="00F43DF0" w:rsidRDefault="00F43DF0" w:rsidP="00F43DF0">
            <w:pPr>
              <w:jc w:val="center"/>
              <w:rPr>
                <w:b/>
              </w:rPr>
            </w:pPr>
            <w:r w:rsidRPr="00F43DF0">
              <w:rPr>
                <w:b/>
              </w:rPr>
              <w:t>1</w:t>
            </w:r>
          </w:p>
        </w:tc>
        <w:tc>
          <w:tcPr>
            <w:tcW w:w="1818" w:type="dxa"/>
          </w:tcPr>
          <w:p w14:paraId="7E656E82" w14:textId="7DAA6D9C" w:rsidR="00F43DF0" w:rsidRDefault="00F43DF0" w:rsidP="00A348C1">
            <w:proofErr w:type="spellStart"/>
            <w:r>
              <w:rPr>
                <w:rFonts w:ascii="Arial" w:hAnsi="Arial" w:cs="Arial"/>
                <w:lang w:val="en-US"/>
              </w:rPr>
              <w:t>Teorētiskā</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ražība</w:t>
            </w:r>
            <w:proofErr w:type="spellEnd"/>
          </w:p>
        </w:tc>
        <w:tc>
          <w:tcPr>
            <w:tcW w:w="1550" w:type="dxa"/>
          </w:tcPr>
          <w:p w14:paraId="7444EA12" w14:textId="0E3BE366" w:rsidR="00F43DF0" w:rsidRDefault="00F43DF0" w:rsidP="00A348C1">
            <w:r>
              <w:rPr>
                <w:rFonts w:ascii="Arial" w:hAnsi="Arial" w:cs="Arial"/>
                <w:lang w:val="en-US"/>
              </w:rPr>
              <w:t>1300 – 1500 m²/h</w:t>
            </w:r>
          </w:p>
        </w:tc>
      </w:tr>
      <w:tr w:rsidR="00F43DF0" w14:paraId="4A6C1D23" w14:textId="77777777" w:rsidTr="00F43DF0">
        <w:tc>
          <w:tcPr>
            <w:tcW w:w="528" w:type="dxa"/>
            <w:vMerge/>
          </w:tcPr>
          <w:p w14:paraId="0D65BA4F" w14:textId="77777777" w:rsidR="00F43DF0" w:rsidRDefault="00F43DF0" w:rsidP="00A348C1">
            <w:pPr>
              <w:jc w:val="center"/>
            </w:pPr>
          </w:p>
        </w:tc>
        <w:tc>
          <w:tcPr>
            <w:tcW w:w="1955" w:type="dxa"/>
            <w:vMerge/>
          </w:tcPr>
          <w:p w14:paraId="12A922EC" w14:textId="77777777" w:rsidR="00F43DF0" w:rsidRDefault="00F43DF0" w:rsidP="0077208E"/>
        </w:tc>
        <w:tc>
          <w:tcPr>
            <w:tcW w:w="1248" w:type="dxa"/>
            <w:vMerge/>
          </w:tcPr>
          <w:p w14:paraId="7DAD7060" w14:textId="77777777" w:rsidR="00F43DF0" w:rsidRDefault="00F43DF0" w:rsidP="00A348C1">
            <w:pPr>
              <w:jc w:val="center"/>
              <w:rPr>
                <w:rFonts w:ascii="Times New Roman" w:hAnsi="Times New Roman" w:cs="Times New Roman"/>
                <w:b/>
                <w:bCs/>
              </w:rPr>
            </w:pPr>
          </w:p>
        </w:tc>
        <w:tc>
          <w:tcPr>
            <w:tcW w:w="1423" w:type="dxa"/>
            <w:vMerge/>
            <w:vAlign w:val="center"/>
          </w:tcPr>
          <w:p w14:paraId="01BD1F5F" w14:textId="77777777" w:rsidR="00F43DF0" w:rsidRDefault="00F43DF0" w:rsidP="00A348C1">
            <w:pPr>
              <w:jc w:val="center"/>
            </w:pPr>
          </w:p>
        </w:tc>
        <w:tc>
          <w:tcPr>
            <w:tcW w:w="1818" w:type="dxa"/>
          </w:tcPr>
          <w:p w14:paraId="4F6922CD" w14:textId="2A8F7EEC" w:rsidR="00F43DF0" w:rsidRDefault="00F43DF0" w:rsidP="00A348C1">
            <w:proofErr w:type="spellStart"/>
            <w:r>
              <w:rPr>
                <w:rFonts w:ascii="Arial" w:hAnsi="Arial" w:cs="Arial"/>
                <w:lang w:val="en-US"/>
              </w:rPr>
              <w:t>Birstes</w:t>
            </w:r>
            <w:proofErr w:type="spellEnd"/>
            <w:r>
              <w:rPr>
                <w:rFonts w:ascii="Arial" w:hAnsi="Arial" w:cs="Arial"/>
                <w:lang w:val="en-US"/>
              </w:rPr>
              <w:t xml:space="preserve"> tips</w:t>
            </w:r>
          </w:p>
        </w:tc>
        <w:tc>
          <w:tcPr>
            <w:tcW w:w="1550" w:type="dxa"/>
          </w:tcPr>
          <w:p w14:paraId="0F690186" w14:textId="5E04E66B" w:rsidR="00F43DF0" w:rsidRDefault="00F43DF0" w:rsidP="00A348C1">
            <w:proofErr w:type="spellStart"/>
            <w:r>
              <w:rPr>
                <w:rFonts w:ascii="Arial" w:hAnsi="Arial" w:cs="Arial"/>
                <w:lang w:val="en-US"/>
              </w:rPr>
              <w:t>rullis</w:t>
            </w:r>
            <w:proofErr w:type="spellEnd"/>
          </w:p>
        </w:tc>
      </w:tr>
      <w:tr w:rsidR="00F43DF0" w14:paraId="4BD4A134" w14:textId="77777777" w:rsidTr="00F43DF0">
        <w:tc>
          <w:tcPr>
            <w:tcW w:w="528" w:type="dxa"/>
            <w:vMerge/>
          </w:tcPr>
          <w:p w14:paraId="70B94AEA" w14:textId="77777777" w:rsidR="00F43DF0" w:rsidRDefault="00F43DF0" w:rsidP="00A348C1">
            <w:pPr>
              <w:jc w:val="center"/>
            </w:pPr>
          </w:p>
        </w:tc>
        <w:tc>
          <w:tcPr>
            <w:tcW w:w="1955" w:type="dxa"/>
            <w:vMerge/>
          </w:tcPr>
          <w:p w14:paraId="0F7BD637" w14:textId="77777777" w:rsidR="00F43DF0" w:rsidRDefault="00F43DF0" w:rsidP="0077208E"/>
        </w:tc>
        <w:tc>
          <w:tcPr>
            <w:tcW w:w="1248" w:type="dxa"/>
            <w:vMerge/>
          </w:tcPr>
          <w:p w14:paraId="1CD5C257" w14:textId="77777777" w:rsidR="00F43DF0" w:rsidRDefault="00F43DF0" w:rsidP="00A348C1">
            <w:pPr>
              <w:jc w:val="center"/>
              <w:rPr>
                <w:rFonts w:ascii="Times New Roman" w:hAnsi="Times New Roman" w:cs="Times New Roman"/>
                <w:b/>
                <w:bCs/>
              </w:rPr>
            </w:pPr>
          </w:p>
        </w:tc>
        <w:tc>
          <w:tcPr>
            <w:tcW w:w="1423" w:type="dxa"/>
            <w:vMerge/>
            <w:vAlign w:val="center"/>
          </w:tcPr>
          <w:p w14:paraId="4F8D4C96" w14:textId="77777777" w:rsidR="00F43DF0" w:rsidRDefault="00F43DF0" w:rsidP="00A348C1">
            <w:pPr>
              <w:jc w:val="center"/>
            </w:pPr>
          </w:p>
        </w:tc>
        <w:tc>
          <w:tcPr>
            <w:tcW w:w="1818" w:type="dxa"/>
          </w:tcPr>
          <w:p w14:paraId="7ABFED2E" w14:textId="7D088A08" w:rsidR="00F43DF0" w:rsidRDefault="00F43DF0" w:rsidP="00A348C1">
            <w:proofErr w:type="spellStart"/>
            <w:r>
              <w:rPr>
                <w:rFonts w:ascii="Arial" w:hAnsi="Arial" w:cs="Arial"/>
                <w:lang w:val="en-US"/>
              </w:rPr>
              <w:t>Birstes</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platums</w:t>
            </w:r>
            <w:proofErr w:type="spellEnd"/>
          </w:p>
        </w:tc>
        <w:tc>
          <w:tcPr>
            <w:tcW w:w="1550" w:type="dxa"/>
          </w:tcPr>
          <w:p w14:paraId="2FFB03FC" w14:textId="4BA45C14" w:rsidR="00F43DF0" w:rsidRDefault="00F43DF0" w:rsidP="00A348C1">
            <w:proofErr w:type="spellStart"/>
            <w:r>
              <w:rPr>
                <w:rFonts w:ascii="Arial" w:hAnsi="Arial" w:cs="Arial"/>
                <w:lang w:val="en-US"/>
              </w:rPr>
              <w:t>vismaz</w:t>
            </w:r>
            <w:proofErr w:type="spellEnd"/>
            <w:r>
              <w:rPr>
                <w:rFonts w:ascii="Arial" w:hAnsi="Arial" w:cs="Arial"/>
                <w:lang w:val="en-US"/>
              </w:rPr>
              <w:t xml:space="preserve"> 350 mm</w:t>
            </w:r>
          </w:p>
        </w:tc>
      </w:tr>
      <w:tr w:rsidR="00F43DF0" w14:paraId="01B5562E" w14:textId="77777777" w:rsidTr="00F43DF0">
        <w:tc>
          <w:tcPr>
            <w:tcW w:w="528" w:type="dxa"/>
            <w:vMerge/>
          </w:tcPr>
          <w:p w14:paraId="32E0B137" w14:textId="77777777" w:rsidR="00F43DF0" w:rsidRDefault="00F43DF0" w:rsidP="00A348C1">
            <w:pPr>
              <w:jc w:val="center"/>
            </w:pPr>
          </w:p>
        </w:tc>
        <w:tc>
          <w:tcPr>
            <w:tcW w:w="1955" w:type="dxa"/>
            <w:vMerge/>
          </w:tcPr>
          <w:p w14:paraId="70FB6AD0" w14:textId="77777777" w:rsidR="00F43DF0" w:rsidRDefault="00F43DF0" w:rsidP="0077208E"/>
        </w:tc>
        <w:tc>
          <w:tcPr>
            <w:tcW w:w="1248" w:type="dxa"/>
            <w:vMerge/>
          </w:tcPr>
          <w:p w14:paraId="783D939D" w14:textId="77777777" w:rsidR="00F43DF0" w:rsidRDefault="00F43DF0" w:rsidP="00A348C1">
            <w:pPr>
              <w:jc w:val="center"/>
              <w:rPr>
                <w:rFonts w:ascii="Times New Roman" w:hAnsi="Times New Roman" w:cs="Times New Roman"/>
                <w:b/>
                <w:bCs/>
              </w:rPr>
            </w:pPr>
          </w:p>
        </w:tc>
        <w:tc>
          <w:tcPr>
            <w:tcW w:w="1423" w:type="dxa"/>
            <w:vMerge/>
            <w:vAlign w:val="center"/>
          </w:tcPr>
          <w:p w14:paraId="6D54D728" w14:textId="77777777" w:rsidR="00F43DF0" w:rsidRDefault="00F43DF0" w:rsidP="00A348C1">
            <w:pPr>
              <w:jc w:val="center"/>
            </w:pPr>
          </w:p>
        </w:tc>
        <w:tc>
          <w:tcPr>
            <w:tcW w:w="1818" w:type="dxa"/>
          </w:tcPr>
          <w:p w14:paraId="6ACF13BD" w14:textId="7B6D38D0" w:rsidR="00F43DF0" w:rsidRDefault="00F43DF0" w:rsidP="00A348C1">
            <w:proofErr w:type="spellStart"/>
            <w:r>
              <w:rPr>
                <w:rFonts w:ascii="Arial" w:hAnsi="Arial" w:cs="Arial"/>
                <w:lang w:val="en-US"/>
              </w:rPr>
              <w:t>Birstes</w:t>
            </w:r>
            <w:proofErr w:type="spellEnd"/>
            <w:r>
              <w:rPr>
                <w:rFonts w:ascii="Arial" w:hAnsi="Arial" w:cs="Arial"/>
                <w:lang w:val="en-US"/>
              </w:rPr>
              <w:t xml:space="preserve"> </w:t>
            </w:r>
            <w:proofErr w:type="spellStart"/>
            <w:r>
              <w:rPr>
                <w:rFonts w:ascii="Arial" w:hAnsi="Arial" w:cs="Arial"/>
                <w:lang w:val="en-US"/>
              </w:rPr>
              <w:t>piespiediena</w:t>
            </w:r>
            <w:proofErr w:type="spellEnd"/>
            <w:r>
              <w:rPr>
                <w:rFonts w:ascii="Arial" w:hAnsi="Arial" w:cs="Arial"/>
                <w:lang w:val="en-US"/>
              </w:rPr>
              <w:t xml:space="preserve"> </w:t>
            </w:r>
            <w:proofErr w:type="spellStart"/>
            <w:r>
              <w:rPr>
                <w:rFonts w:ascii="Arial" w:hAnsi="Arial" w:cs="Arial"/>
                <w:lang w:val="en-US"/>
              </w:rPr>
              <w:t>regulācija</w:t>
            </w:r>
            <w:proofErr w:type="spellEnd"/>
          </w:p>
        </w:tc>
        <w:tc>
          <w:tcPr>
            <w:tcW w:w="1550" w:type="dxa"/>
          </w:tcPr>
          <w:p w14:paraId="25351D64" w14:textId="282983B1" w:rsidR="00F43DF0" w:rsidRDefault="00F43DF0" w:rsidP="00A348C1">
            <w:proofErr w:type="spellStart"/>
            <w:r>
              <w:rPr>
                <w:rFonts w:ascii="Arial" w:hAnsi="Arial" w:cs="Arial"/>
                <w:lang w:val="en-US"/>
              </w:rPr>
              <w:t>vismaz</w:t>
            </w:r>
            <w:proofErr w:type="spellEnd"/>
            <w:r>
              <w:rPr>
                <w:rFonts w:ascii="Arial" w:hAnsi="Arial" w:cs="Arial"/>
                <w:lang w:val="en-US"/>
              </w:rPr>
              <w:t xml:space="preserve"> 4 </w:t>
            </w:r>
            <w:proofErr w:type="spellStart"/>
            <w:r>
              <w:rPr>
                <w:rFonts w:ascii="Arial" w:hAnsi="Arial" w:cs="Arial"/>
                <w:lang w:val="en-US"/>
              </w:rPr>
              <w:t>fiksētas</w:t>
            </w:r>
            <w:proofErr w:type="spellEnd"/>
            <w:r>
              <w:rPr>
                <w:rFonts w:ascii="Arial" w:hAnsi="Arial" w:cs="Arial"/>
                <w:lang w:val="en-US"/>
              </w:rPr>
              <w:t xml:space="preserve"> </w:t>
            </w:r>
            <w:proofErr w:type="spellStart"/>
            <w:r>
              <w:rPr>
                <w:rFonts w:ascii="Arial" w:hAnsi="Arial" w:cs="Arial"/>
                <w:lang w:val="en-US"/>
              </w:rPr>
              <w:t>pozīcijas</w:t>
            </w:r>
            <w:proofErr w:type="spellEnd"/>
          </w:p>
        </w:tc>
      </w:tr>
      <w:tr w:rsidR="00F43DF0" w14:paraId="46192C0C" w14:textId="77777777" w:rsidTr="00F43DF0">
        <w:tc>
          <w:tcPr>
            <w:tcW w:w="528" w:type="dxa"/>
            <w:vMerge/>
          </w:tcPr>
          <w:p w14:paraId="0EC54C3A" w14:textId="77777777" w:rsidR="00F43DF0" w:rsidRDefault="00F43DF0" w:rsidP="00A348C1">
            <w:pPr>
              <w:jc w:val="center"/>
            </w:pPr>
          </w:p>
        </w:tc>
        <w:tc>
          <w:tcPr>
            <w:tcW w:w="1955" w:type="dxa"/>
            <w:vMerge/>
          </w:tcPr>
          <w:p w14:paraId="420A0B69" w14:textId="77777777" w:rsidR="00F43DF0" w:rsidRDefault="00F43DF0" w:rsidP="0077208E"/>
        </w:tc>
        <w:tc>
          <w:tcPr>
            <w:tcW w:w="1248" w:type="dxa"/>
            <w:vMerge/>
          </w:tcPr>
          <w:p w14:paraId="166499C8" w14:textId="77777777" w:rsidR="00F43DF0" w:rsidRDefault="00F43DF0" w:rsidP="00A348C1">
            <w:pPr>
              <w:jc w:val="center"/>
              <w:rPr>
                <w:rFonts w:ascii="Times New Roman" w:hAnsi="Times New Roman" w:cs="Times New Roman"/>
                <w:b/>
                <w:bCs/>
              </w:rPr>
            </w:pPr>
          </w:p>
        </w:tc>
        <w:tc>
          <w:tcPr>
            <w:tcW w:w="1423" w:type="dxa"/>
            <w:vMerge/>
            <w:vAlign w:val="center"/>
          </w:tcPr>
          <w:p w14:paraId="2C6C50F2" w14:textId="77777777" w:rsidR="00F43DF0" w:rsidRDefault="00F43DF0" w:rsidP="00A348C1">
            <w:pPr>
              <w:jc w:val="center"/>
            </w:pPr>
          </w:p>
        </w:tc>
        <w:tc>
          <w:tcPr>
            <w:tcW w:w="1818" w:type="dxa"/>
          </w:tcPr>
          <w:p w14:paraId="526A0BBC" w14:textId="5BADE827" w:rsidR="00F43DF0" w:rsidRDefault="00F43DF0" w:rsidP="00A348C1">
            <w:proofErr w:type="spellStart"/>
            <w:r>
              <w:rPr>
                <w:rFonts w:ascii="Arial" w:hAnsi="Arial" w:cs="Arial"/>
                <w:lang w:val="en-US"/>
              </w:rPr>
              <w:t>Birstes</w:t>
            </w:r>
            <w:proofErr w:type="spellEnd"/>
            <w:r>
              <w:rPr>
                <w:rFonts w:ascii="Arial" w:hAnsi="Arial" w:cs="Arial"/>
                <w:lang w:val="en-US"/>
              </w:rPr>
              <w:t xml:space="preserve"> </w:t>
            </w:r>
            <w:proofErr w:type="spellStart"/>
            <w:r>
              <w:rPr>
                <w:rFonts w:ascii="Arial" w:hAnsi="Arial" w:cs="Arial"/>
                <w:lang w:val="en-US"/>
              </w:rPr>
              <w:t>piespiediena</w:t>
            </w:r>
            <w:proofErr w:type="spellEnd"/>
            <w:r>
              <w:rPr>
                <w:rFonts w:ascii="Arial" w:hAnsi="Arial" w:cs="Arial"/>
                <w:lang w:val="en-US"/>
              </w:rPr>
              <w:t xml:space="preserve"> </w:t>
            </w:r>
            <w:proofErr w:type="spellStart"/>
            <w:r>
              <w:rPr>
                <w:rFonts w:ascii="Arial" w:hAnsi="Arial" w:cs="Arial"/>
                <w:lang w:val="en-US"/>
              </w:rPr>
              <w:t>spēks</w:t>
            </w:r>
            <w:proofErr w:type="spellEnd"/>
          </w:p>
        </w:tc>
        <w:tc>
          <w:tcPr>
            <w:tcW w:w="1550" w:type="dxa"/>
          </w:tcPr>
          <w:p w14:paraId="49511180" w14:textId="39B00B9E" w:rsidR="00F43DF0" w:rsidRDefault="00F43DF0" w:rsidP="00A348C1">
            <w:proofErr w:type="spellStart"/>
            <w:r>
              <w:rPr>
                <w:rFonts w:ascii="Arial" w:hAnsi="Arial" w:cs="Arial"/>
                <w:lang w:val="en-US"/>
              </w:rPr>
              <w:t>vismaz</w:t>
            </w:r>
            <w:proofErr w:type="spellEnd"/>
            <w:r>
              <w:rPr>
                <w:rFonts w:ascii="Arial" w:hAnsi="Arial" w:cs="Arial"/>
                <w:lang w:val="en-US"/>
              </w:rPr>
              <w:t xml:space="preserve"> 140 g/cm²</w:t>
            </w:r>
          </w:p>
        </w:tc>
      </w:tr>
      <w:tr w:rsidR="00F43DF0" w14:paraId="57A333DD" w14:textId="77777777" w:rsidTr="00F43DF0">
        <w:tc>
          <w:tcPr>
            <w:tcW w:w="528" w:type="dxa"/>
            <w:vMerge/>
          </w:tcPr>
          <w:p w14:paraId="205FA414" w14:textId="77777777" w:rsidR="00F43DF0" w:rsidRDefault="00F43DF0" w:rsidP="00A348C1">
            <w:pPr>
              <w:jc w:val="center"/>
            </w:pPr>
          </w:p>
        </w:tc>
        <w:tc>
          <w:tcPr>
            <w:tcW w:w="1955" w:type="dxa"/>
            <w:vMerge/>
          </w:tcPr>
          <w:p w14:paraId="10266936" w14:textId="77777777" w:rsidR="00F43DF0" w:rsidRDefault="00F43DF0" w:rsidP="0077208E"/>
        </w:tc>
        <w:tc>
          <w:tcPr>
            <w:tcW w:w="1248" w:type="dxa"/>
            <w:vMerge/>
          </w:tcPr>
          <w:p w14:paraId="2C9EFD35" w14:textId="77777777" w:rsidR="00F43DF0" w:rsidRDefault="00F43DF0" w:rsidP="00A348C1">
            <w:pPr>
              <w:jc w:val="center"/>
              <w:rPr>
                <w:rFonts w:ascii="Times New Roman" w:hAnsi="Times New Roman" w:cs="Times New Roman"/>
                <w:b/>
                <w:bCs/>
              </w:rPr>
            </w:pPr>
          </w:p>
        </w:tc>
        <w:tc>
          <w:tcPr>
            <w:tcW w:w="1423" w:type="dxa"/>
            <w:vMerge/>
            <w:vAlign w:val="center"/>
          </w:tcPr>
          <w:p w14:paraId="6A64A3C2" w14:textId="77777777" w:rsidR="00F43DF0" w:rsidRDefault="00F43DF0" w:rsidP="00A348C1">
            <w:pPr>
              <w:jc w:val="center"/>
            </w:pPr>
          </w:p>
        </w:tc>
        <w:tc>
          <w:tcPr>
            <w:tcW w:w="1818" w:type="dxa"/>
          </w:tcPr>
          <w:p w14:paraId="31EB2A96" w14:textId="31BA7202" w:rsidR="00F43DF0" w:rsidRDefault="00F43DF0" w:rsidP="00A348C1">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latas</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platums</w:t>
            </w:r>
            <w:proofErr w:type="spellEnd"/>
          </w:p>
        </w:tc>
        <w:tc>
          <w:tcPr>
            <w:tcW w:w="1550" w:type="dxa"/>
          </w:tcPr>
          <w:p w14:paraId="25CD7F8E" w14:textId="58B486C0" w:rsidR="00F43DF0" w:rsidRDefault="00F43DF0" w:rsidP="00A348C1">
            <w:proofErr w:type="spellStart"/>
            <w:r>
              <w:rPr>
                <w:rFonts w:ascii="Arial" w:hAnsi="Arial" w:cs="Arial"/>
                <w:lang w:val="en-US"/>
              </w:rPr>
              <w:t>vismaz</w:t>
            </w:r>
            <w:proofErr w:type="spellEnd"/>
            <w:r>
              <w:rPr>
                <w:rFonts w:ascii="Arial" w:hAnsi="Arial" w:cs="Arial"/>
                <w:lang w:val="en-US"/>
              </w:rPr>
              <w:t xml:space="preserve"> 43 cm</w:t>
            </w:r>
          </w:p>
        </w:tc>
      </w:tr>
      <w:tr w:rsidR="00F43DF0" w14:paraId="3E5EC86C" w14:textId="77777777" w:rsidTr="00F43DF0">
        <w:tc>
          <w:tcPr>
            <w:tcW w:w="528" w:type="dxa"/>
            <w:vMerge/>
          </w:tcPr>
          <w:p w14:paraId="4B6A2557" w14:textId="77777777" w:rsidR="00F43DF0" w:rsidRDefault="00F43DF0" w:rsidP="00A348C1">
            <w:pPr>
              <w:jc w:val="center"/>
            </w:pPr>
          </w:p>
        </w:tc>
        <w:tc>
          <w:tcPr>
            <w:tcW w:w="1955" w:type="dxa"/>
            <w:vMerge/>
          </w:tcPr>
          <w:p w14:paraId="422763A8" w14:textId="77777777" w:rsidR="00F43DF0" w:rsidRDefault="00F43DF0" w:rsidP="0077208E"/>
        </w:tc>
        <w:tc>
          <w:tcPr>
            <w:tcW w:w="1248" w:type="dxa"/>
            <w:vMerge/>
          </w:tcPr>
          <w:p w14:paraId="7C26F0D4" w14:textId="77777777" w:rsidR="00F43DF0" w:rsidRDefault="00F43DF0" w:rsidP="00A348C1">
            <w:pPr>
              <w:jc w:val="center"/>
              <w:rPr>
                <w:rFonts w:ascii="Times New Roman" w:hAnsi="Times New Roman" w:cs="Times New Roman"/>
                <w:b/>
                <w:bCs/>
              </w:rPr>
            </w:pPr>
          </w:p>
        </w:tc>
        <w:tc>
          <w:tcPr>
            <w:tcW w:w="1423" w:type="dxa"/>
            <w:vMerge/>
            <w:vAlign w:val="center"/>
          </w:tcPr>
          <w:p w14:paraId="7CF1FC2F" w14:textId="77777777" w:rsidR="00F43DF0" w:rsidRDefault="00F43DF0" w:rsidP="00A348C1">
            <w:pPr>
              <w:jc w:val="center"/>
            </w:pPr>
          </w:p>
        </w:tc>
        <w:tc>
          <w:tcPr>
            <w:tcW w:w="1818" w:type="dxa"/>
          </w:tcPr>
          <w:p w14:paraId="6A648AFC" w14:textId="20A24D4B" w:rsidR="00F43DF0" w:rsidRDefault="00F43DF0" w:rsidP="00A348C1">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latas</w:t>
            </w:r>
            <w:proofErr w:type="spellEnd"/>
            <w:r>
              <w:rPr>
                <w:rFonts w:ascii="Arial" w:hAnsi="Arial" w:cs="Arial"/>
                <w:lang w:val="en-US"/>
              </w:rPr>
              <w:t xml:space="preserve"> </w:t>
            </w:r>
            <w:proofErr w:type="spellStart"/>
            <w:r>
              <w:rPr>
                <w:rFonts w:ascii="Arial" w:hAnsi="Arial" w:cs="Arial"/>
                <w:lang w:val="en-US"/>
              </w:rPr>
              <w:t>gumijas</w:t>
            </w:r>
            <w:proofErr w:type="spellEnd"/>
          </w:p>
        </w:tc>
        <w:tc>
          <w:tcPr>
            <w:tcW w:w="1550" w:type="dxa"/>
          </w:tcPr>
          <w:p w14:paraId="2E34E5C0" w14:textId="0D7BEC0C" w:rsidR="00F43DF0" w:rsidRDefault="00F43DF0" w:rsidP="00A348C1">
            <w:proofErr w:type="spellStart"/>
            <w:r>
              <w:rPr>
                <w:rFonts w:ascii="Arial" w:hAnsi="Arial" w:cs="Arial"/>
                <w:lang w:val="en-US"/>
              </w:rPr>
              <w:t>eļļas</w:t>
            </w:r>
            <w:proofErr w:type="spellEnd"/>
            <w:r>
              <w:rPr>
                <w:rFonts w:ascii="Arial" w:hAnsi="Arial" w:cs="Arial"/>
                <w:lang w:val="en-US"/>
              </w:rPr>
              <w:t xml:space="preserve"> </w:t>
            </w:r>
            <w:proofErr w:type="spellStart"/>
            <w:r>
              <w:rPr>
                <w:rFonts w:ascii="Arial" w:hAnsi="Arial" w:cs="Arial"/>
                <w:lang w:val="en-US"/>
              </w:rPr>
              <w:t>izturīgas</w:t>
            </w:r>
            <w:proofErr w:type="spellEnd"/>
            <w:r>
              <w:rPr>
                <w:rFonts w:ascii="Arial" w:hAnsi="Arial" w:cs="Arial"/>
                <w:lang w:val="en-US"/>
              </w:rPr>
              <w:t xml:space="preserve">, </w:t>
            </w:r>
            <w:proofErr w:type="spellStart"/>
            <w:r>
              <w:rPr>
                <w:rFonts w:ascii="Arial" w:hAnsi="Arial" w:cs="Arial"/>
                <w:lang w:val="en-US"/>
              </w:rPr>
              <w:t>poliuretāns</w:t>
            </w:r>
            <w:proofErr w:type="spellEnd"/>
          </w:p>
        </w:tc>
      </w:tr>
      <w:tr w:rsidR="00F43DF0" w14:paraId="42BB453D" w14:textId="77777777" w:rsidTr="00F43DF0">
        <w:tc>
          <w:tcPr>
            <w:tcW w:w="528" w:type="dxa"/>
            <w:vMerge/>
          </w:tcPr>
          <w:p w14:paraId="42359261" w14:textId="77777777" w:rsidR="00F43DF0" w:rsidRDefault="00F43DF0" w:rsidP="00A348C1">
            <w:pPr>
              <w:jc w:val="center"/>
            </w:pPr>
          </w:p>
        </w:tc>
        <w:tc>
          <w:tcPr>
            <w:tcW w:w="1955" w:type="dxa"/>
            <w:vMerge/>
          </w:tcPr>
          <w:p w14:paraId="1C3D5ACC" w14:textId="77777777" w:rsidR="00F43DF0" w:rsidRDefault="00F43DF0" w:rsidP="0077208E"/>
        </w:tc>
        <w:tc>
          <w:tcPr>
            <w:tcW w:w="1248" w:type="dxa"/>
            <w:vMerge/>
          </w:tcPr>
          <w:p w14:paraId="78D1097D" w14:textId="77777777" w:rsidR="00F43DF0" w:rsidRDefault="00F43DF0" w:rsidP="00A348C1">
            <w:pPr>
              <w:jc w:val="center"/>
              <w:rPr>
                <w:rFonts w:ascii="Times New Roman" w:hAnsi="Times New Roman" w:cs="Times New Roman"/>
                <w:b/>
                <w:bCs/>
              </w:rPr>
            </w:pPr>
          </w:p>
        </w:tc>
        <w:tc>
          <w:tcPr>
            <w:tcW w:w="1423" w:type="dxa"/>
            <w:vMerge/>
            <w:vAlign w:val="center"/>
          </w:tcPr>
          <w:p w14:paraId="06660842" w14:textId="77777777" w:rsidR="00F43DF0" w:rsidRDefault="00F43DF0" w:rsidP="00A348C1">
            <w:pPr>
              <w:jc w:val="center"/>
            </w:pPr>
          </w:p>
        </w:tc>
        <w:tc>
          <w:tcPr>
            <w:tcW w:w="1818" w:type="dxa"/>
          </w:tcPr>
          <w:p w14:paraId="13578B98" w14:textId="661B4BDE" w:rsidR="00F43DF0" w:rsidRDefault="00F43DF0" w:rsidP="00A348C1">
            <w:proofErr w:type="spellStart"/>
            <w:r>
              <w:rPr>
                <w:rFonts w:ascii="Arial" w:hAnsi="Arial" w:cs="Arial"/>
                <w:lang w:val="en-US"/>
              </w:rPr>
              <w:t>Tīrā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tilpums</w:t>
            </w:r>
            <w:proofErr w:type="spellEnd"/>
          </w:p>
        </w:tc>
        <w:tc>
          <w:tcPr>
            <w:tcW w:w="1550" w:type="dxa"/>
          </w:tcPr>
          <w:p w14:paraId="209301DD" w14:textId="403A76BD" w:rsidR="00F43DF0" w:rsidRDefault="00F43DF0" w:rsidP="00A348C1">
            <w:r>
              <w:rPr>
                <w:rFonts w:ascii="Arial" w:hAnsi="Arial" w:cs="Arial"/>
                <w:lang w:val="en-US"/>
              </w:rPr>
              <w:t xml:space="preserve">no 12 </w:t>
            </w:r>
            <w:proofErr w:type="spellStart"/>
            <w:r>
              <w:rPr>
                <w:rFonts w:ascii="Arial" w:hAnsi="Arial" w:cs="Arial"/>
                <w:lang w:val="en-US"/>
              </w:rPr>
              <w:t>līdz</w:t>
            </w:r>
            <w:proofErr w:type="spellEnd"/>
            <w:r>
              <w:rPr>
                <w:rFonts w:ascii="Arial" w:hAnsi="Arial" w:cs="Arial"/>
                <w:lang w:val="en-US"/>
              </w:rPr>
              <w:t xml:space="preserve"> 15 </w:t>
            </w:r>
            <w:proofErr w:type="spellStart"/>
            <w:r>
              <w:rPr>
                <w:rFonts w:ascii="Arial" w:hAnsi="Arial" w:cs="Arial"/>
                <w:lang w:val="en-US"/>
              </w:rPr>
              <w:t>litriem</w:t>
            </w:r>
            <w:proofErr w:type="spellEnd"/>
          </w:p>
        </w:tc>
      </w:tr>
      <w:tr w:rsidR="00F43DF0" w14:paraId="40EF7513" w14:textId="77777777" w:rsidTr="00F43DF0">
        <w:tc>
          <w:tcPr>
            <w:tcW w:w="528" w:type="dxa"/>
            <w:vMerge/>
          </w:tcPr>
          <w:p w14:paraId="17DE3F3A" w14:textId="77777777" w:rsidR="00F43DF0" w:rsidRDefault="00F43DF0" w:rsidP="00A348C1">
            <w:pPr>
              <w:jc w:val="center"/>
            </w:pPr>
          </w:p>
        </w:tc>
        <w:tc>
          <w:tcPr>
            <w:tcW w:w="1955" w:type="dxa"/>
            <w:vMerge/>
          </w:tcPr>
          <w:p w14:paraId="442C509D" w14:textId="77777777" w:rsidR="00F43DF0" w:rsidRDefault="00F43DF0" w:rsidP="0077208E"/>
        </w:tc>
        <w:tc>
          <w:tcPr>
            <w:tcW w:w="1248" w:type="dxa"/>
            <w:vMerge/>
          </w:tcPr>
          <w:p w14:paraId="731D67E1" w14:textId="77777777" w:rsidR="00F43DF0" w:rsidRDefault="00F43DF0" w:rsidP="00A348C1">
            <w:pPr>
              <w:jc w:val="center"/>
              <w:rPr>
                <w:rFonts w:ascii="Times New Roman" w:hAnsi="Times New Roman" w:cs="Times New Roman"/>
                <w:b/>
                <w:bCs/>
              </w:rPr>
            </w:pPr>
          </w:p>
        </w:tc>
        <w:tc>
          <w:tcPr>
            <w:tcW w:w="1423" w:type="dxa"/>
            <w:vMerge/>
            <w:vAlign w:val="center"/>
          </w:tcPr>
          <w:p w14:paraId="4A272291" w14:textId="77777777" w:rsidR="00F43DF0" w:rsidRDefault="00F43DF0" w:rsidP="00A348C1">
            <w:pPr>
              <w:jc w:val="center"/>
            </w:pPr>
          </w:p>
        </w:tc>
        <w:tc>
          <w:tcPr>
            <w:tcW w:w="1818" w:type="dxa"/>
          </w:tcPr>
          <w:p w14:paraId="5A65EA05" w14:textId="1DEA0A80" w:rsidR="00F43DF0" w:rsidRDefault="00F43DF0" w:rsidP="00A348C1">
            <w:proofErr w:type="spellStart"/>
            <w:r>
              <w:rPr>
                <w:rFonts w:ascii="Arial" w:hAnsi="Arial" w:cs="Arial"/>
                <w:lang w:val="en-US"/>
              </w:rPr>
              <w:t>Netīrā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tilpums</w:t>
            </w:r>
            <w:proofErr w:type="spellEnd"/>
          </w:p>
        </w:tc>
        <w:tc>
          <w:tcPr>
            <w:tcW w:w="1550" w:type="dxa"/>
          </w:tcPr>
          <w:p w14:paraId="12CF9763" w14:textId="36A1A22C" w:rsidR="00F43DF0" w:rsidRDefault="00F43DF0" w:rsidP="00A348C1">
            <w:r>
              <w:rPr>
                <w:rFonts w:ascii="Arial" w:hAnsi="Arial" w:cs="Arial"/>
                <w:lang w:val="en-US"/>
              </w:rPr>
              <w:t xml:space="preserve">no 12 </w:t>
            </w:r>
            <w:proofErr w:type="spellStart"/>
            <w:r>
              <w:rPr>
                <w:rFonts w:ascii="Arial" w:hAnsi="Arial" w:cs="Arial"/>
                <w:lang w:val="en-US"/>
              </w:rPr>
              <w:t>līdz</w:t>
            </w:r>
            <w:proofErr w:type="spellEnd"/>
            <w:r>
              <w:rPr>
                <w:rFonts w:ascii="Arial" w:hAnsi="Arial" w:cs="Arial"/>
                <w:lang w:val="en-US"/>
              </w:rPr>
              <w:t xml:space="preserve"> 15 </w:t>
            </w:r>
            <w:proofErr w:type="spellStart"/>
            <w:r>
              <w:rPr>
                <w:rFonts w:ascii="Arial" w:hAnsi="Arial" w:cs="Arial"/>
                <w:lang w:val="en-US"/>
              </w:rPr>
              <w:t>litriem</w:t>
            </w:r>
            <w:proofErr w:type="spellEnd"/>
          </w:p>
        </w:tc>
      </w:tr>
      <w:tr w:rsidR="00F43DF0" w14:paraId="6EDE783E" w14:textId="77777777" w:rsidTr="00F43DF0">
        <w:tc>
          <w:tcPr>
            <w:tcW w:w="528" w:type="dxa"/>
            <w:vMerge/>
          </w:tcPr>
          <w:p w14:paraId="76AA3E9A" w14:textId="77777777" w:rsidR="00F43DF0" w:rsidRDefault="00F43DF0" w:rsidP="00A348C1">
            <w:pPr>
              <w:jc w:val="center"/>
            </w:pPr>
          </w:p>
        </w:tc>
        <w:tc>
          <w:tcPr>
            <w:tcW w:w="1955" w:type="dxa"/>
            <w:vMerge/>
          </w:tcPr>
          <w:p w14:paraId="7C308EC1" w14:textId="77777777" w:rsidR="00F43DF0" w:rsidRDefault="00F43DF0" w:rsidP="0077208E"/>
        </w:tc>
        <w:tc>
          <w:tcPr>
            <w:tcW w:w="1248" w:type="dxa"/>
            <w:vMerge/>
          </w:tcPr>
          <w:p w14:paraId="6DE18935" w14:textId="77777777" w:rsidR="00F43DF0" w:rsidRDefault="00F43DF0" w:rsidP="00A348C1">
            <w:pPr>
              <w:jc w:val="center"/>
              <w:rPr>
                <w:rFonts w:ascii="Times New Roman" w:hAnsi="Times New Roman" w:cs="Times New Roman"/>
                <w:b/>
                <w:bCs/>
              </w:rPr>
            </w:pPr>
          </w:p>
        </w:tc>
        <w:tc>
          <w:tcPr>
            <w:tcW w:w="1423" w:type="dxa"/>
            <w:vMerge/>
            <w:vAlign w:val="center"/>
          </w:tcPr>
          <w:p w14:paraId="0059A347" w14:textId="77777777" w:rsidR="00F43DF0" w:rsidRDefault="00F43DF0" w:rsidP="00A348C1">
            <w:pPr>
              <w:jc w:val="center"/>
            </w:pPr>
          </w:p>
        </w:tc>
        <w:tc>
          <w:tcPr>
            <w:tcW w:w="1818" w:type="dxa"/>
          </w:tcPr>
          <w:p w14:paraId="09D9995D" w14:textId="71D74B5F" w:rsidR="00F43DF0" w:rsidRDefault="00F43DF0" w:rsidP="00A348C1">
            <w:proofErr w:type="spellStart"/>
            <w:r>
              <w:rPr>
                <w:rFonts w:ascii="Arial" w:hAnsi="Arial" w:cs="Arial"/>
                <w:lang w:val="en-US"/>
              </w:rPr>
              <w:t>Akumulātoru</w:t>
            </w:r>
            <w:proofErr w:type="spellEnd"/>
            <w:r>
              <w:rPr>
                <w:rFonts w:ascii="Arial" w:hAnsi="Arial" w:cs="Arial"/>
                <w:lang w:val="en-US"/>
              </w:rPr>
              <w:t xml:space="preserve"> tips, </w:t>
            </w:r>
            <w:proofErr w:type="spellStart"/>
            <w:r>
              <w:rPr>
                <w:rFonts w:ascii="Arial" w:hAnsi="Arial" w:cs="Arial"/>
                <w:lang w:val="en-US"/>
              </w:rPr>
              <w:t>kapacitāte</w:t>
            </w:r>
            <w:proofErr w:type="spellEnd"/>
            <w:r>
              <w:rPr>
                <w:rFonts w:ascii="Arial" w:hAnsi="Arial" w:cs="Arial"/>
                <w:lang w:val="en-US"/>
              </w:rPr>
              <w:t xml:space="preserve">, </w:t>
            </w:r>
            <w:proofErr w:type="spellStart"/>
            <w:r>
              <w:rPr>
                <w:rFonts w:ascii="Arial" w:hAnsi="Arial" w:cs="Arial"/>
                <w:lang w:val="en-US"/>
              </w:rPr>
              <w:t>spriegums</w:t>
            </w:r>
            <w:proofErr w:type="spellEnd"/>
          </w:p>
        </w:tc>
        <w:tc>
          <w:tcPr>
            <w:tcW w:w="1550" w:type="dxa"/>
          </w:tcPr>
          <w:p w14:paraId="7BDD2B99" w14:textId="6B737019" w:rsidR="00F43DF0" w:rsidRDefault="00F43DF0" w:rsidP="00A348C1">
            <w:proofErr w:type="spellStart"/>
            <w:r>
              <w:rPr>
                <w:rFonts w:ascii="Arial" w:hAnsi="Arial" w:cs="Arial"/>
                <w:lang w:val="en-US"/>
              </w:rPr>
              <w:t>litija</w:t>
            </w:r>
            <w:proofErr w:type="spellEnd"/>
            <w:r>
              <w:rPr>
                <w:rFonts w:ascii="Arial" w:hAnsi="Arial" w:cs="Arial"/>
                <w:lang w:val="en-US"/>
              </w:rPr>
              <w:t xml:space="preserve"> </w:t>
            </w:r>
            <w:proofErr w:type="spellStart"/>
            <w:r>
              <w:rPr>
                <w:rFonts w:ascii="Arial" w:hAnsi="Arial" w:cs="Arial"/>
                <w:lang w:val="en-US"/>
              </w:rPr>
              <w:t>jonu</w:t>
            </w:r>
            <w:proofErr w:type="spellEnd"/>
            <w:r>
              <w:rPr>
                <w:rFonts w:ascii="Arial" w:hAnsi="Arial" w:cs="Arial"/>
                <w:lang w:val="en-US"/>
              </w:rPr>
              <w:t xml:space="preserve"> / </w:t>
            </w:r>
            <w:proofErr w:type="spellStart"/>
            <w:r>
              <w:rPr>
                <w:rFonts w:ascii="Arial" w:hAnsi="Arial" w:cs="Arial"/>
                <w:lang w:val="en-US"/>
              </w:rPr>
              <w:t>vismaz</w:t>
            </w:r>
            <w:proofErr w:type="spellEnd"/>
            <w:r>
              <w:rPr>
                <w:rFonts w:ascii="Arial" w:hAnsi="Arial" w:cs="Arial"/>
                <w:lang w:val="en-US"/>
              </w:rPr>
              <w:t xml:space="preserve"> 20 Ah / </w:t>
            </w:r>
            <w:proofErr w:type="spellStart"/>
            <w:r>
              <w:rPr>
                <w:rFonts w:ascii="Arial" w:hAnsi="Arial" w:cs="Arial"/>
                <w:lang w:val="en-US"/>
              </w:rPr>
              <w:t>vismaz</w:t>
            </w:r>
            <w:proofErr w:type="spellEnd"/>
            <w:r>
              <w:rPr>
                <w:rFonts w:ascii="Arial" w:hAnsi="Arial" w:cs="Arial"/>
                <w:lang w:val="en-US"/>
              </w:rPr>
              <w:t xml:space="preserve"> 25 V</w:t>
            </w:r>
          </w:p>
        </w:tc>
      </w:tr>
      <w:tr w:rsidR="00F43DF0" w14:paraId="2EE0852B" w14:textId="77777777" w:rsidTr="00F43DF0">
        <w:tc>
          <w:tcPr>
            <w:tcW w:w="528" w:type="dxa"/>
            <w:vMerge/>
          </w:tcPr>
          <w:p w14:paraId="3A4DF16D" w14:textId="77777777" w:rsidR="00F43DF0" w:rsidRDefault="00F43DF0" w:rsidP="00A348C1">
            <w:pPr>
              <w:jc w:val="center"/>
            </w:pPr>
          </w:p>
        </w:tc>
        <w:tc>
          <w:tcPr>
            <w:tcW w:w="1955" w:type="dxa"/>
            <w:vMerge/>
          </w:tcPr>
          <w:p w14:paraId="5B33C19B" w14:textId="77777777" w:rsidR="00F43DF0" w:rsidRDefault="00F43DF0" w:rsidP="0077208E"/>
        </w:tc>
        <w:tc>
          <w:tcPr>
            <w:tcW w:w="1248" w:type="dxa"/>
            <w:vMerge/>
          </w:tcPr>
          <w:p w14:paraId="6B973D6F" w14:textId="77777777" w:rsidR="00F43DF0" w:rsidRDefault="00F43DF0" w:rsidP="00A348C1">
            <w:pPr>
              <w:jc w:val="center"/>
              <w:rPr>
                <w:rFonts w:ascii="Times New Roman" w:hAnsi="Times New Roman" w:cs="Times New Roman"/>
                <w:b/>
                <w:bCs/>
              </w:rPr>
            </w:pPr>
          </w:p>
        </w:tc>
        <w:tc>
          <w:tcPr>
            <w:tcW w:w="1423" w:type="dxa"/>
            <w:vMerge/>
            <w:vAlign w:val="center"/>
          </w:tcPr>
          <w:p w14:paraId="241CBB45" w14:textId="77777777" w:rsidR="00F43DF0" w:rsidRDefault="00F43DF0" w:rsidP="00A348C1">
            <w:pPr>
              <w:jc w:val="center"/>
            </w:pPr>
          </w:p>
        </w:tc>
        <w:tc>
          <w:tcPr>
            <w:tcW w:w="1818" w:type="dxa"/>
          </w:tcPr>
          <w:p w14:paraId="7D4907ED" w14:textId="46A06133" w:rsidR="00F43DF0" w:rsidRDefault="00F43DF0" w:rsidP="00A348C1">
            <w:proofErr w:type="spellStart"/>
            <w:r>
              <w:rPr>
                <w:rFonts w:ascii="Arial" w:hAnsi="Arial" w:cs="Arial"/>
                <w:lang w:val="en-US"/>
              </w:rPr>
              <w:t>Akumulātoru</w:t>
            </w:r>
            <w:proofErr w:type="spellEnd"/>
            <w:r>
              <w:rPr>
                <w:rFonts w:ascii="Arial" w:hAnsi="Arial" w:cs="Arial"/>
                <w:lang w:val="en-US"/>
              </w:rPr>
              <w:t xml:space="preserve"> </w:t>
            </w:r>
            <w:proofErr w:type="spellStart"/>
            <w:r>
              <w:rPr>
                <w:rFonts w:ascii="Arial" w:hAnsi="Arial" w:cs="Arial"/>
                <w:lang w:val="en-US"/>
              </w:rPr>
              <w:t>lādētāja</w:t>
            </w:r>
            <w:proofErr w:type="spellEnd"/>
            <w:r>
              <w:rPr>
                <w:rFonts w:ascii="Arial" w:hAnsi="Arial" w:cs="Arial"/>
                <w:lang w:val="en-US"/>
              </w:rPr>
              <w:t xml:space="preserve"> </w:t>
            </w:r>
            <w:proofErr w:type="spellStart"/>
            <w:r>
              <w:rPr>
                <w:rFonts w:ascii="Arial" w:hAnsi="Arial" w:cs="Arial"/>
                <w:lang w:val="en-US"/>
              </w:rPr>
              <w:t>izvietojums</w:t>
            </w:r>
            <w:proofErr w:type="spellEnd"/>
          </w:p>
        </w:tc>
        <w:tc>
          <w:tcPr>
            <w:tcW w:w="1550" w:type="dxa"/>
          </w:tcPr>
          <w:p w14:paraId="75C20256" w14:textId="11BDAD95" w:rsidR="00F43DF0" w:rsidRDefault="00F43DF0" w:rsidP="00A348C1">
            <w:proofErr w:type="spellStart"/>
            <w:r>
              <w:rPr>
                <w:rFonts w:ascii="Arial" w:hAnsi="Arial" w:cs="Arial"/>
                <w:lang w:val="en-US"/>
              </w:rPr>
              <w:t>iebūvēts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korpusā</w:t>
            </w:r>
            <w:proofErr w:type="spellEnd"/>
          </w:p>
        </w:tc>
      </w:tr>
      <w:tr w:rsidR="00F43DF0" w14:paraId="00C5F670" w14:textId="77777777" w:rsidTr="00F43DF0">
        <w:tc>
          <w:tcPr>
            <w:tcW w:w="528" w:type="dxa"/>
            <w:vMerge/>
          </w:tcPr>
          <w:p w14:paraId="0675B984" w14:textId="77777777" w:rsidR="00F43DF0" w:rsidRDefault="00F43DF0" w:rsidP="00A348C1">
            <w:pPr>
              <w:jc w:val="center"/>
            </w:pPr>
          </w:p>
        </w:tc>
        <w:tc>
          <w:tcPr>
            <w:tcW w:w="1955" w:type="dxa"/>
            <w:vMerge/>
          </w:tcPr>
          <w:p w14:paraId="6D5A9F31" w14:textId="77777777" w:rsidR="00F43DF0" w:rsidRDefault="00F43DF0" w:rsidP="0077208E"/>
        </w:tc>
        <w:tc>
          <w:tcPr>
            <w:tcW w:w="1248" w:type="dxa"/>
            <w:vMerge/>
          </w:tcPr>
          <w:p w14:paraId="489A1B61" w14:textId="77777777" w:rsidR="00F43DF0" w:rsidRDefault="00F43DF0" w:rsidP="00A348C1">
            <w:pPr>
              <w:jc w:val="center"/>
              <w:rPr>
                <w:rFonts w:ascii="Times New Roman" w:hAnsi="Times New Roman" w:cs="Times New Roman"/>
                <w:b/>
                <w:bCs/>
              </w:rPr>
            </w:pPr>
          </w:p>
        </w:tc>
        <w:tc>
          <w:tcPr>
            <w:tcW w:w="1423" w:type="dxa"/>
            <w:vMerge/>
            <w:vAlign w:val="center"/>
          </w:tcPr>
          <w:p w14:paraId="5B192663" w14:textId="77777777" w:rsidR="00F43DF0" w:rsidRDefault="00F43DF0" w:rsidP="00A348C1">
            <w:pPr>
              <w:jc w:val="center"/>
            </w:pPr>
          </w:p>
        </w:tc>
        <w:tc>
          <w:tcPr>
            <w:tcW w:w="1818" w:type="dxa"/>
          </w:tcPr>
          <w:p w14:paraId="6EE28F1C" w14:textId="34B8EE9E" w:rsidR="00F43DF0" w:rsidRDefault="00F43DF0" w:rsidP="00A348C1">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svars</w:t>
            </w:r>
            <w:proofErr w:type="spellEnd"/>
          </w:p>
        </w:tc>
        <w:tc>
          <w:tcPr>
            <w:tcW w:w="1550" w:type="dxa"/>
          </w:tcPr>
          <w:p w14:paraId="04991BA3" w14:textId="35A6F3CC" w:rsidR="00F43DF0" w:rsidRDefault="00F43DF0" w:rsidP="00A348C1">
            <w:proofErr w:type="spellStart"/>
            <w:r>
              <w:rPr>
                <w:rFonts w:ascii="Arial" w:hAnsi="Arial" w:cs="Arial"/>
                <w:lang w:val="en-US"/>
              </w:rPr>
              <w:t>līdz</w:t>
            </w:r>
            <w:proofErr w:type="spellEnd"/>
            <w:r>
              <w:rPr>
                <w:rFonts w:ascii="Arial" w:hAnsi="Arial" w:cs="Arial"/>
                <w:lang w:val="en-US"/>
              </w:rPr>
              <w:t xml:space="preserve"> 35 kg </w:t>
            </w:r>
            <w:proofErr w:type="spellStart"/>
            <w:r>
              <w:rPr>
                <w:rFonts w:ascii="Arial" w:hAnsi="Arial" w:cs="Arial"/>
                <w:lang w:val="en-US"/>
              </w:rPr>
              <w:t>pilnā</w:t>
            </w:r>
            <w:proofErr w:type="spellEnd"/>
            <w:r>
              <w:rPr>
                <w:rFonts w:ascii="Arial" w:hAnsi="Arial" w:cs="Arial"/>
                <w:lang w:val="en-US"/>
              </w:rPr>
              <w:t xml:space="preserve"> </w:t>
            </w:r>
            <w:proofErr w:type="spellStart"/>
            <w:r>
              <w:rPr>
                <w:rFonts w:ascii="Arial" w:hAnsi="Arial" w:cs="Arial"/>
                <w:lang w:val="en-US"/>
              </w:rPr>
              <w:t>aprīkojumā</w:t>
            </w:r>
            <w:proofErr w:type="spellEnd"/>
          </w:p>
        </w:tc>
      </w:tr>
      <w:tr w:rsidR="00F43DF0" w14:paraId="5504A1FF" w14:textId="77777777" w:rsidTr="00F43DF0">
        <w:tc>
          <w:tcPr>
            <w:tcW w:w="528" w:type="dxa"/>
            <w:vMerge/>
          </w:tcPr>
          <w:p w14:paraId="0C01349D" w14:textId="77777777" w:rsidR="00F43DF0" w:rsidRDefault="00F43DF0" w:rsidP="00A348C1">
            <w:pPr>
              <w:jc w:val="center"/>
            </w:pPr>
          </w:p>
        </w:tc>
        <w:tc>
          <w:tcPr>
            <w:tcW w:w="1955" w:type="dxa"/>
            <w:vMerge/>
          </w:tcPr>
          <w:p w14:paraId="254C1F7D" w14:textId="77777777" w:rsidR="00F43DF0" w:rsidRDefault="00F43DF0" w:rsidP="0077208E"/>
        </w:tc>
        <w:tc>
          <w:tcPr>
            <w:tcW w:w="1248" w:type="dxa"/>
            <w:vMerge/>
          </w:tcPr>
          <w:p w14:paraId="7460B794" w14:textId="77777777" w:rsidR="00F43DF0" w:rsidRDefault="00F43DF0" w:rsidP="00A348C1">
            <w:pPr>
              <w:jc w:val="center"/>
              <w:rPr>
                <w:rFonts w:ascii="Times New Roman" w:hAnsi="Times New Roman" w:cs="Times New Roman"/>
                <w:b/>
                <w:bCs/>
              </w:rPr>
            </w:pPr>
          </w:p>
        </w:tc>
        <w:tc>
          <w:tcPr>
            <w:tcW w:w="1423" w:type="dxa"/>
            <w:vMerge/>
            <w:vAlign w:val="center"/>
          </w:tcPr>
          <w:p w14:paraId="3D6F994F" w14:textId="77777777" w:rsidR="00F43DF0" w:rsidRDefault="00F43DF0" w:rsidP="00A348C1">
            <w:pPr>
              <w:jc w:val="center"/>
            </w:pPr>
          </w:p>
        </w:tc>
        <w:tc>
          <w:tcPr>
            <w:tcW w:w="1818" w:type="dxa"/>
          </w:tcPr>
          <w:p w14:paraId="7D593EF1" w14:textId="60E3AF20" w:rsidR="00F43DF0" w:rsidRDefault="00F43DF0" w:rsidP="00A348C1">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izmēri</w:t>
            </w:r>
            <w:proofErr w:type="spellEnd"/>
          </w:p>
        </w:tc>
        <w:tc>
          <w:tcPr>
            <w:tcW w:w="1550" w:type="dxa"/>
          </w:tcPr>
          <w:p w14:paraId="63D09C2F" w14:textId="19C24C8C" w:rsidR="00F43DF0" w:rsidRDefault="00F43DF0" w:rsidP="00A348C1">
            <w:proofErr w:type="spellStart"/>
            <w:r>
              <w:rPr>
                <w:rFonts w:ascii="Arial" w:hAnsi="Arial" w:cs="Arial"/>
                <w:lang w:val="en-US"/>
              </w:rPr>
              <w:t>līdz</w:t>
            </w:r>
            <w:proofErr w:type="spellEnd"/>
            <w:r>
              <w:rPr>
                <w:rFonts w:ascii="Arial" w:hAnsi="Arial" w:cs="Arial"/>
                <w:lang w:val="en-US"/>
              </w:rPr>
              <w:t xml:space="preserve"> 100(g) x 45(p) x 70(a) cm</w:t>
            </w:r>
          </w:p>
        </w:tc>
      </w:tr>
      <w:tr w:rsidR="00F43DF0" w14:paraId="713BDFA3" w14:textId="77777777" w:rsidTr="00F43DF0">
        <w:tc>
          <w:tcPr>
            <w:tcW w:w="528" w:type="dxa"/>
            <w:vMerge/>
          </w:tcPr>
          <w:p w14:paraId="04FE4913" w14:textId="77777777" w:rsidR="00F43DF0" w:rsidRDefault="00F43DF0" w:rsidP="00A348C1">
            <w:pPr>
              <w:jc w:val="center"/>
            </w:pPr>
          </w:p>
        </w:tc>
        <w:tc>
          <w:tcPr>
            <w:tcW w:w="1955" w:type="dxa"/>
            <w:vMerge/>
          </w:tcPr>
          <w:p w14:paraId="2A46017F" w14:textId="77777777" w:rsidR="00F43DF0" w:rsidRDefault="00F43DF0" w:rsidP="0077208E"/>
        </w:tc>
        <w:tc>
          <w:tcPr>
            <w:tcW w:w="1248" w:type="dxa"/>
            <w:vMerge/>
          </w:tcPr>
          <w:p w14:paraId="5AB42353" w14:textId="77777777" w:rsidR="00F43DF0" w:rsidRDefault="00F43DF0" w:rsidP="00A348C1">
            <w:pPr>
              <w:jc w:val="center"/>
              <w:rPr>
                <w:rFonts w:ascii="Times New Roman" w:hAnsi="Times New Roman" w:cs="Times New Roman"/>
                <w:b/>
                <w:bCs/>
              </w:rPr>
            </w:pPr>
          </w:p>
        </w:tc>
        <w:tc>
          <w:tcPr>
            <w:tcW w:w="1423" w:type="dxa"/>
            <w:vMerge/>
            <w:vAlign w:val="center"/>
          </w:tcPr>
          <w:p w14:paraId="4BBC1E37" w14:textId="77777777" w:rsidR="00F43DF0" w:rsidRDefault="00F43DF0" w:rsidP="00A348C1">
            <w:pPr>
              <w:jc w:val="center"/>
            </w:pPr>
          </w:p>
        </w:tc>
        <w:tc>
          <w:tcPr>
            <w:tcW w:w="1818" w:type="dxa"/>
          </w:tcPr>
          <w:p w14:paraId="0ADFEF83" w14:textId="4DFF5C3E" w:rsidR="00F43DF0" w:rsidRDefault="00F43DF0" w:rsidP="00A348C1">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ražotāja</w:t>
            </w:r>
            <w:proofErr w:type="spellEnd"/>
            <w:r>
              <w:rPr>
                <w:rFonts w:ascii="Arial" w:hAnsi="Arial" w:cs="Arial"/>
                <w:lang w:val="en-US"/>
              </w:rPr>
              <w:t xml:space="preserve"> </w:t>
            </w:r>
            <w:proofErr w:type="spellStart"/>
            <w:r>
              <w:rPr>
                <w:rFonts w:ascii="Arial" w:hAnsi="Arial" w:cs="Arial"/>
                <w:lang w:val="en-US"/>
              </w:rPr>
              <w:lastRenderedPageBreak/>
              <w:t>paredzētai</w:t>
            </w:r>
            <w:proofErr w:type="spellEnd"/>
            <w:r>
              <w:rPr>
                <w:rFonts w:ascii="Arial" w:hAnsi="Arial" w:cs="Arial"/>
                <w:lang w:val="en-US"/>
              </w:rPr>
              <w:t xml:space="preserve"> </w:t>
            </w:r>
            <w:proofErr w:type="spellStart"/>
            <w:r>
              <w:rPr>
                <w:rFonts w:ascii="Arial" w:hAnsi="Arial" w:cs="Arial"/>
                <w:lang w:val="en-US"/>
              </w:rPr>
              <w:t>iespējai</w:t>
            </w:r>
            <w:proofErr w:type="spellEnd"/>
            <w:r>
              <w:rPr>
                <w:rFonts w:ascii="Arial" w:hAnsi="Arial" w:cs="Arial"/>
                <w:lang w:val="en-US"/>
              </w:rPr>
              <w:t xml:space="preserve"> </w:t>
            </w:r>
            <w:proofErr w:type="spellStart"/>
            <w:r>
              <w:rPr>
                <w:rFonts w:ascii="Arial" w:hAnsi="Arial" w:cs="Arial"/>
                <w:lang w:val="en-US"/>
              </w:rPr>
              <w:t>uzstādīt</w:t>
            </w:r>
            <w:proofErr w:type="spellEnd"/>
            <w:r>
              <w:rPr>
                <w:rFonts w:ascii="Arial" w:hAnsi="Arial" w:cs="Arial"/>
                <w:lang w:val="en-US"/>
              </w:rPr>
              <w:t xml:space="preserve"> </w:t>
            </w:r>
            <w:proofErr w:type="spellStart"/>
            <w:r>
              <w:rPr>
                <w:rFonts w:ascii="Arial" w:hAnsi="Arial" w:cs="Arial"/>
                <w:lang w:val="en-US"/>
              </w:rPr>
              <w:t>dažādas</w:t>
            </w:r>
            <w:proofErr w:type="spellEnd"/>
            <w:r>
              <w:rPr>
                <w:rFonts w:ascii="Arial" w:hAnsi="Arial" w:cs="Arial"/>
                <w:lang w:val="en-US"/>
              </w:rPr>
              <w:t xml:space="preserve"> </w:t>
            </w:r>
            <w:proofErr w:type="spellStart"/>
            <w:r>
              <w:rPr>
                <w:rFonts w:ascii="Arial" w:hAnsi="Arial" w:cs="Arial"/>
                <w:lang w:val="en-US"/>
              </w:rPr>
              <w:t>cietības</w:t>
            </w:r>
            <w:proofErr w:type="spellEnd"/>
            <w:r>
              <w:rPr>
                <w:rFonts w:ascii="Arial" w:hAnsi="Arial" w:cs="Arial"/>
                <w:lang w:val="en-US"/>
              </w:rPr>
              <w:t xml:space="preserve"> </w:t>
            </w:r>
            <w:proofErr w:type="spellStart"/>
            <w:r>
              <w:rPr>
                <w:rFonts w:ascii="Arial" w:hAnsi="Arial" w:cs="Arial"/>
                <w:lang w:val="en-US"/>
              </w:rPr>
              <w:t>birstes</w:t>
            </w:r>
            <w:proofErr w:type="spellEnd"/>
            <w:r>
              <w:rPr>
                <w:rFonts w:ascii="Arial" w:hAnsi="Arial" w:cs="Arial"/>
                <w:lang w:val="en-US"/>
              </w:rPr>
              <w:t xml:space="preserve"> un </w:t>
            </w:r>
            <w:proofErr w:type="spellStart"/>
            <w:r>
              <w:rPr>
                <w:rFonts w:ascii="Arial" w:hAnsi="Arial" w:cs="Arial"/>
                <w:lang w:val="en-US"/>
              </w:rPr>
              <w:t>ruļļu</w:t>
            </w:r>
            <w:proofErr w:type="spellEnd"/>
            <w:r>
              <w:rPr>
                <w:rFonts w:ascii="Arial" w:hAnsi="Arial" w:cs="Arial"/>
                <w:lang w:val="en-US"/>
              </w:rPr>
              <w:t xml:space="preserve"> </w:t>
            </w:r>
            <w:proofErr w:type="spellStart"/>
            <w:r>
              <w:rPr>
                <w:rFonts w:ascii="Arial" w:hAnsi="Arial" w:cs="Arial"/>
                <w:lang w:val="en-US"/>
              </w:rPr>
              <w:t>padus</w:t>
            </w:r>
            <w:proofErr w:type="spellEnd"/>
            <w:r>
              <w:rPr>
                <w:rFonts w:ascii="Arial" w:hAnsi="Arial" w:cs="Arial"/>
                <w:lang w:val="en-US"/>
              </w:rPr>
              <w:t>.</w:t>
            </w:r>
          </w:p>
        </w:tc>
        <w:tc>
          <w:tcPr>
            <w:tcW w:w="1550" w:type="dxa"/>
          </w:tcPr>
          <w:p w14:paraId="4BF42BA9" w14:textId="58829801" w:rsidR="00F43DF0" w:rsidRDefault="00F43DF0" w:rsidP="00A348C1">
            <w:proofErr w:type="spellStart"/>
            <w:r>
              <w:rPr>
                <w:rFonts w:ascii="Arial" w:hAnsi="Arial" w:cs="Arial"/>
                <w:lang w:val="en-US"/>
              </w:rPr>
              <w:lastRenderedPageBreak/>
              <w:t>atbilst</w:t>
            </w:r>
            <w:proofErr w:type="spellEnd"/>
            <w:r>
              <w:rPr>
                <w:rFonts w:ascii="Arial" w:hAnsi="Arial" w:cs="Arial"/>
                <w:lang w:val="en-US"/>
              </w:rPr>
              <w:t xml:space="preserve"> </w:t>
            </w:r>
            <w:proofErr w:type="spellStart"/>
            <w:r>
              <w:rPr>
                <w:rFonts w:ascii="Arial" w:hAnsi="Arial" w:cs="Arial"/>
                <w:lang w:val="en-US"/>
              </w:rPr>
              <w:lastRenderedPageBreak/>
              <w:t>prasītajam</w:t>
            </w:r>
            <w:proofErr w:type="spellEnd"/>
          </w:p>
        </w:tc>
      </w:tr>
      <w:tr w:rsidR="00F43DF0" w14:paraId="20ECD4F1" w14:textId="77777777" w:rsidTr="00F43DF0">
        <w:tc>
          <w:tcPr>
            <w:tcW w:w="528" w:type="dxa"/>
            <w:vMerge/>
          </w:tcPr>
          <w:p w14:paraId="7335F1BD" w14:textId="77777777" w:rsidR="00F43DF0" w:rsidRDefault="00F43DF0" w:rsidP="00A348C1">
            <w:pPr>
              <w:jc w:val="center"/>
            </w:pPr>
          </w:p>
        </w:tc>
        <w:tc>
          <w:tcPr>
            <w:tcW w:w="1955" w:type="dxa"/>
            <w:vMerge/>
          </w:tcPr>
          <w:p w14:paraId="7787C2B6" w14:textId="77777777" w:rsidR="00F43DF0" w:rsidRDefault="00F43DF0" w:rsidP="0077208E"/>
        </w:tc>
        <w:tc>
          <w:tcPr>
            <w:tcW w:w="1248" w:type="dxa"/>
            <w:vMerge/>
          </w:tcPr>
          <w:p w14:paraId="2E45C56B" w14:textId="77777777" w:rsidR="00F43DF0" w:rsidRDefault="00F43DF0" w:rsidP="00A348C1">
            <w:pPr>
              <w:jc w:val="center"/>
              <w:rPr>
                <w:rFonts w:ascii="Times New Roman" w:hAnsi="Times New Roman" w:cs="Times New Roman"/>
                <w:b/>
                <w:bCs/>
              </w:rPr>
            </w:pPr>
          </w:p>
        </w:tc>
        <w:tc>
          <w:tcPr>
            <w:tcW w:w="1423" w:type="dxa"/>
            <w:vMerge/>
            <w:vAlign w:val="center"/>
          </w:tcPr>
          <w:p w14:paraId="45B352BE" w14:textId="77777777" w:rsidR="00F43DF0" w:rsidRDefault="00F43DF0" w:rsidP="00A348C1">
            <w:pPr>
              <w:jc w:val="center"/>
            </w:pPr>
          </w:p>
        </w:tc>
        <w:tc>
          <w:tcPr>
            <w:tcW w:w="1818" w:type="dxa"/>
          </w:tcPr>
          <w:p w14:paraId="0B7A17B2" w14:textId="250E4445" w:rsidR="00F43DF0" w:rsidRDefault="00F43DF0" w:rsidP="00A348C1">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birstu</w:t>
            </w:r>
            <w:proofErr w:type="spellEnd"/>
            <w:r>
              <w:rPr>
                <w:rFonts w:ascii="Arial" w:hAnsi="Arial" w:cs="Arial"/>
                <w:lang w:val="en-US"/>
              </w:rPr>
              <w:t xml:space="preserve"> </w:t>
            </w:r>
            <w:proofErr w:type="spellStart"/>
            <w:r>
              <w:rPr>
                <w:rFonts w:ascii="Arial" w:hAnsi="Arial" w:cs="Arial"/>
                <w:lang w:val="en-US"/>
              </w:rPr>
              <w:t>darbības</w:t>
            </w:r>
            <w:proofErr w:type="spellEnd"/>
            <w:r>
              <w:rPr>
                <w:rFonts w:ascii="Arial" w:hAnsi="Arial" w:cs="Arial"/>
                <w:lang w:val="en-US"/>
              </w:rPr>
              <w:t xml:space="preserve">, </w:t>
            </w:r>
            <w:proofErr w:type="spellStart"/>
            <w:r>
              <w:rPr>
                <w:rFonts w:ascii="Arial" w:hAnsi="Arial" w:cs="Arial"/>
                <w:lang w:val="en-US"/>
              </w:rPr>
              <w:t>sūkšanas</w:t>
            </w:r>
            <w:proofErr w:type="spellEnd"/>
            <w:r>
              <w:rPr>
                <w:rFonts w:ascii="Arial" w:hAnsi="Arial" w:cs="Arial"/>
                <w:lang w:val="en-US"/>
              </w:rPr>
              <w:t xml:space="preserve"> </w:t>
            </w:r>
            <w:proofErr w:type="spellStart"/>
            <w:r>
              <w:rPr>
                <w:rFonts w:ascii="Arial" w:hAnsi="Arial" w:cs="Arial"/>
                <w:lang w:val="en-US"/>
              </w:rPr>
              <w:t>turbīnas</w:t>
            </w:r>
            <w:proofErr w:type="spellEnd"/>
            <w:r>
              <w:rPr>
                <w:rFonts w:ascii="Arial" w:hAnsi="Arial" w:cs="Arial"/>
                <w:lang w:val="en-US"/>
              </w:rPr>
              <w:t xml:space="preserve"> </w:t>
            </w:r>
            <w:proofErr w:type="spellStart"/>
            <w:r>
              <w:rPr>
                <w:rFonts w:ascii="Arial" w:hAnsi="Arial" w:cs="Arial"/>
                <w:lang w:val="en-US"/>
              </w:rPr>
              <w:t>darbības</w:t>
            </w:r>
            <w:proofErr w:type="spellEnd"/>
            <w:r>
              <w:rPr>
                <w:rFonts w:ascii="Arial" w:hAnsi="Arial" w:cs="Arial"/>
                <w:lang w:val="en-US"/>
              </w:rPr>
              <w:t xml:space="preserve">, </w:t>
            </w:r>
            <w:proofErr w:type="spellStart"/>
            <w:r>
              <w:rPr>
                <w:rFonts w:ascii="Arial" w:hAnsi="Arial" w:cs="Arial"/>
                <w:lang w:val="en-US"/>
              </w:rPr>
              <w:t>akumulātora</w:t>
            </w:r>
            <w:proofErr w:type="spellEnd"/>
            <w:r>
              <w:rPr>
                <w:rFonts w:ascii="Arial" w:hAnsi="Arial" w:cs="Arial"/>
                <w:lang w:val="en-US"/>
              </w:rPr>
              <w:t xml:space="preserve"> </w:t>
            </w:r>
            <w:proofErr w:type="spellStart"/>
            <w:r>
              <w:rPr>
                <w:rFonts w:ascii="Arial" w:hAnsi="Arial" w:cs="Arial"/>
                <w:lang w:val="en-US"/>
              </w:rPr>
              <w:t>uzlādes</w:t>
            </w:r>
            <w:proofErr w:type="spellEnd"/>
            <w:r>
              <w:rPr>
                <w:rFonts w:ascii="Arial" w:hAnsi="Arial" w:cs="Arial"/>
                <w:lang w:val="en-US"/>
              </w:rPr>
              <w:t xml:space="preserve"> </w:t>
            </w:r>
            <w:proofErr w:type="spellStart"/>
            <w:r>
              <w:rPr>
                <w:rFonts w:ascii="Arial" w:hAnsi="Arial" w:cs="Arial"/>
                <w:lang w:val="en-US"/>
              </w:rPr>
              <w:t>līmeņa</w:t>
            </w:r>
            <w:proofErr w:type="spellEnd"/>
            <w:r>
              <w:rPr>
                <w:rFonts w:ascii="Arial" w:hAnsi="Arial" w:cs="Arial"/>
                <w:lang w:val="en-US"/>
              </w:rPr>
              <w:t xml:space="preserve"> un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padeves</w:t>
            </w:r>
            <w:proofErr w:type="spellEnd"/>
            <w:r>
              <w:rPr>
                <w:rFonts w:ascii="Arial" w:hAnsi="Arial" w:cs="Arial"/>
                <w:lang w:val="en-US"/>
              </w:rPr>
              <w:t xml:space="preserve"> </w:t>
            </w:r>
            <w:proofErr w:type="spellStart"/>
            <w:r>
              <w:rPr>
                <w:rFonts w:ascii="Arial" w:hAnsi="Arial" w:cs="Arial"/>
                <w:lang w:val="en-US"/>
              </w:rPr>
              <w:t>indikācijai</w:t>
            </w:r>
            <w:proofErr w:type="spellEnd"/>
            <w:r>
              <w:rPr>
                <w:rFonts w:ascii="Arial" w:hAnsi="Arial" w:cs="Arial"/>
                <w:lang w:val="en-US"/>
              </w:rPr>
              <w:t xml:space="preserve"> </w:t>
            </w:r>
            <w:proofErr w:type="spellStart"/>
            <w:r>
              <w:rPr>
                <w:rFonts w:ascii="Arial" w:hAnsi="Arial" w:cs="Arial"/>
                <w:lang w:val="en-US"/>
              </w:rPr>
              <w:t>uz</w:t>
            </w:r>
            <w:proofErr w:type="spellEnd"/>
            <w:r>
              <w:rPr>
                <w:rFonts w:ascii="Arial" w:hAnsi="Arial" w:cs="Arial"/>
                <w:lang w:val="en-US"/>
              </w:rPr>
              <w:t xml:space="preserve"> </w:t>
            </w:r>
            <w:proofErr w:type="spellStart"/>
            <w:r>
              <w:rPr>
                <w:rFonts w:ascii="Arial" w:hAnsi="Arial" w:cs="Arial"/>
                <w:lang w:val="en-US"/>
              </w:rPr>
              <w:t>vadības</w:t>
            </w:r>
            <w:proofErr w:type="spellEnd"/>
            <w:r>
              <w:rPr>
                <w:rFonts w:ascii="Arial" w:hAnsi="Arial" w:cs="Arial"/>
                <w:lang w:val="en-US"/>
              </w:rPr>
              <w:t xml:space="preserve"> </w:t>
            </w:r>
            <w:proofErr w:type="spellStart"/>
            <w:r>
              <w:rPr>
                <w:rFonts w:ascii="Arial" w:hAnsi="Arial" w:cs="Arial"/>
                <w:lang w:val="en-US"/>
              </w:rPr>
              <w:t>paneļa</w:t>
            </w:r>
            <w:proofErr w:type="spellEnd"/>
            <w:r>
              <w:rPr>
                <w:rFonts w:ascii="Arial" w:hAnsi="Arial" w:cs="Arial"/>
                <w:lang w:val="en-US"/>
              </w:rPr>
              <w:t>.</w:t>
            </w:r>
          </w:p>
        </w:tc>
        <w:tc>
          <w:tcPr>
            <w:tcW w:w="1550" w:type="dxa"/>
          </w:tcPr>
          <w:p w14:paraId="65EBC4E1" w14:textId="2F5DBFBE" w:rsidR="00F43DF0" w:rsidRDefault="00F43DF0" w:rsidP="00A348C1">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69144291" w14:textId="77777777" w:rsidTr="00F43DF0">
        <w:tc>
          <w:tcPr>
            <w:tcW w:w="528" w:type="dxa"/>
            <w:vMerge/>
          </w:tcPr>
          <w:p w14:paraId="37E567A7" w14:textId="77777777" w:rsidR="00F43DF0" w:rsidRDefault="00F43DF0" w:rsidP="00A348C1">
            <w:pPr>
              <w:jc w:val="center"/>
            </w:pPr>
          </w:p>
        </w:tc>
        <w:tc>
          <w:tcPr>
            <w:tcW w:w="1955" w:type="dxa"/>
            <w:vMerge/>
          </w:tcPr>
          <w:p w14:paraId="76C654F2" w14:textId="77777777" w:rsidR="00F43DF0" w:rsidRDefault="00F43DF0" w:rsidP="0077208E"/>
        </w:tc>
        <w:tc>
          <w:tcPr>
            <w:tcW w:w="1248" w:type="dxa"/>
            <w:vMerge/>
          </w:tcPr>
          <w:p w14:paraId="31B5BB9B" w14:textId="77777777" w:rsidR="00F43DF0" w:rsidRDefault="00F43DF0" w:rsidP="00A348C1">
            <w:pPr>
              <w:jc w:val="center"/>
              <w:rPr>
                <w:rFonts w:ascii="Times New Roman" w:hAnsi="Times New Roman" w:cs="Times New Roman"/>
                <w:b/>
                <w:bCs/>
              </w:rPr>
            </w:pPr>
          </w:p>
        </w:tc>
        <w:tc>
          <w:tcPr>
            <w:tcW w:w="1423" w:type="dxa"/>
            <w:vMerge/>
            <w:vAlign w:val="center"/>
          </w:tcPr>
          <w:p w14:paraId="23EAEE2B" w14:textId="77777777" w:rsidR="00F43DF0" w:rsidRDefault="00F43DF0" w:rsidP="00A348C1">
            <w:pPr>
              <w:jc w:val="center"/>
            </w:pPr>
          </w:p>
        </w:tc>
        <w:tc>
          <w:tcPr>
            <w:tcW w:w="1818" w:type="dxa"/>
          </w:tcPr>
          <w:p w14:paraId="06BFBEB1" w14:textId="3A91AA19" w:rsidR="00F43DF0" w:rsidRDefault="00F43DF0" w:rsidP="00A348C1">
            <w:proofErr w:type="spellStart"/>
            <w:r>
              <w:rPr>
                <w:rFonts w:ascii="Arial" w:hAnsi="Arial" w:cs="Arial"/>
                <w:lang w:val="en-US"/>
              </w:rPr>
              <w:t>Piedāvātās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aprīkojums</w:t>
            </w:r>
            <w:proofErr w:type="spellEnd"/>
            <w:r>
              <w:rPr>
                <w:rFonts w:ascii="Arial" w:hAnsi="Arial" w:cs="Arial"/>
                <w:lang w:val="en-US"/>
              </w:rPr>
              <w:t xml:space="preserve"> un </w:t>
            </w:r>
            <w:proofErr w:type="spellStart"/>
            <w:r>
              <w:rPr>
                <w:rFonts w:ascii="Arial" w:hAnsi="Arial" w:cs="Arial"/>
                <w:lang w:val="en-US"/>
              </w:rPr>
              <w:t>piederumi</w:t>
            </w:r>
            <w:proofErr w:type="spellEnd"/>
            <w:r>
              <w:rPr>
                <w:rFonts w:ascii="Arial" w:hAnsi="Arial" w:cs="Arial"/>
                <w:lang w:val="en-US"/>
              </w:rPr>
              <w:t xml:space="preserve">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ražotāja</w:t>
            </w:r>
            <w:proofErr w:type="spellEnd"/>
            <w:r>
              <w:rPr>
                <w:rFonts w:ascii="Arial" w:hAnsi="Arial" w:cs="Arial"/>
                <w:lang w:val="en-US"/>
              </w:rPr>
              <w:t xml:space="preserve"> </w:t>
            </w:r>
            <w:proofErr w:type="spellStart"/>
            <w:r>
              <w:rPr>
                <w:rFonts w:ascii="Arial" w:hAnsi="Arial" w:cs="Arial"/>
                <w:lang w:val="en-US"/>
              </w:rPr>
              <w:t>oriģināldaļas</w:t>
            </w:r>
            <w:proofErr w:type="spellEnd"/>
            <w:r>
              <w:rPr>
                <w:rFonts w:ascii="Arial" w:hAnsi="Arial" w:cs="Arial"/>
                <w:lang w:val="en-US"/>
              </w:rPr>
              <w:t xml:space="preserve"> un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paredzēti</w:t>
            </w:r>
            <w:proofErr w:type="spellEnd"/>
            <w:r>
              <w:rPr>
                <w:rFonts w:ascii="Arial" w:hAnsi="Arial" w:cs="Arial"/>
                <w:lang w:val="en-US"/>
              </w:rPr>
              <w:t xml:space="preserve"> </w:t>
            </w:r>
            <w:proofErr w:type="spellStart"/>
            <w:r>
              <w:rPr>
                <w:rFonts w:ascii="Arial" w:hAnsi="Arial" w:cs="Arial"/>
                <w:lang w:val="en-US"/>
              </w:rPr>
              <w:t>attiecīgās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konstrukcijā</w:t>
            </w:r>
            <w:proofErr w:type="spellEnd"/>
            <w:r>
              <w:rPr>
                <w:rFonts w:ascii="Arial" w:hAnsi="Arial" w:cs="Arial"/>
                <w:lang w:val="en-US"/>
              </w:rPr>
              <w:t>.</w:t>
            </w:r>
          </w:p>
        </w:tc>
        <w:tc>
          <w:tcPr>
            <w:tcW w:w="1550" w:type="dxa"/>
          </w:tcPr>
          <w:p w14:paraId="05034254" w14:textId="01376544" w:rsidR="00F43DF0" w:rsidRDefault="00F43DF0" w:rsidP="00A348C1">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310F84CC" w14:textId="77777777" w:rsidTr="00F43DF0">
        <w:tc>
          <w:tcPr>
            <w:tcW w:w="528" w:type="dxa"/>
            <w:vMerge w:val="restart"/>
            <w:vAlign w:val="center"/>
          </w:tcPr>
          <w:p w14:paraId="11A64A79" w14:textId="12948950" w:rsidR="00F43DF0" w:rsidRPr="00F43DF0" w:rsidRDefault="00F43DF0" w:rsidP="00F43DF0">
            <w:pPr>
              <w:jc w:val="center"/>
              <w:rPr>
                <w:b/>
              </w:rPr>
            </w:pPr>
            <w:r w:rsidRPr="00F43DF0">
              <w:rPr>
                <w:b/>
              </w:rPr>
              <w:t>2</w:t>
            </w:r>
          </w:p>
        </w:tc>
        <w:tc>
          <w:tcPr>
            <w:tcW w:w="1955" w:type="dxa"/>
            <w:vMerge w:val="restart"/>
            <w:vAlign w:val="center"/>
          </w:tcPr>
          <w:p w14:paraId="3383B81C" w14:textId="7FFAEDE4" w:rsidR="00F43DF0" w:rsidRPr="00F43DF0" w:rsidRDefault="00F43DF0" w:rsidP="00F43DF0">
            <w:pPr>
              <w:jc w:val="center"/>
              <w:rPr>
                <w:b/>
              </w:rPr>
            </w:pPr>
            <w:r w:rsidRPr="00F43DF0">
              <w:rPr>
                <w:b/>
              </w:rPr>
              <w:t>Kombinētā grīdu mazgāšanas iekārta</w:t>
            </w:r>
          </w:p>
        </w:tc>
        <w:tc>
          <w:tcPr>
            <w:tcW w:w="1248" w:type="dxa"/>
            <w:vMerge w:val="restart"/>
            <w:vAlign w:val="center"/>
          </w:tcPr>
          <w:p w14:paraId="5F3ACDD5" w14:textId="7FFA5897" w:rsidR="00F43DF0" w:rsidRPr="00F43DF0" w:rsidRDefault="00F43DF0" w:rsidP="00F43DF0">
            <w:pPr>
              <w:jc w:val="center"/>
              <w:rPr>
                <w:rFonts w:ascii="Times New Roman" w:hAnsi="Times New Roman" w:cs="Times New Roman"/>
                <w:b/>
                <w:bCs/>
              </w:rPr>
            </w:pPr>
            <w:r w:rsidRPr="00F43DF0">
              <w:rPr>
                <w:rFonts w:ascii="Times New Roman" w:hAnsi="Times New Roman" w:cs="Times New Roman"/>
                <w:b/>
                <w:bCs/>
              </w:rPr>
              <w:t>Gab</w:t>
            </w:r>
          </w:p>
        </w:tc>
        <w:tc>
          <w:tcPr>
            <w:tcW w:w="1423" w:type="dxa"/>
            <w:vMerge w:val="restart"/>
            <w:vAlign w:val="center"/>
          </w:tcPr>
          <w:p w14:paraId="6DF73F0A" w14:textId="4BE63AE8" w:rsidR="00F43DF0" w:rsidRPr="00F43DF0" w:rsidRDefault="00F43DF0" w:rsidP="00F43DF0">
            <w:pPr>
              <w:jc w:val="center"/>
              <w:rPr>
                <w:b/>
              </w:rPr>
            </w:pPr>
            <w:r w:rsidRPr="00F43DF0">
              <w:rPr>
                <w:b/>
              </w:rPr>
              <w:t>2</w:t>
            </w:r>
          </w:p>
        </w:tc>
        <w:tc>
          <w:tcPr>
            <w:tcW w:w="1818" w:type="dxa"/>
          </w:tcPr>
          <w:p w14:paraId="413A5A98" w14:textId="155C00FB" w:rsidR="00F43DF0" w:rsidRDefault="00F43DF0" w:rsidP="00A348C1">
            <w:pPr>
              <w:rPr>
                <w:rFonts w:ascii="Arial" w:hAnsi="Arial" w:cs="Arial"/>
                <w:lang w:val="en-US"/>
              </w:rPr>
            </w:pPr>
            <w:proofErr w:type="spellStart"/>
            <w:r>
              <w:rPr>
                <w:rFonts w:ascii="Arial" w:hAnsi="Arial" w:cs="Arial"/>
                <w:lang w:val="en-US"/>
              </w:rPr>
              <w:t>Teorētiskā</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ražība</w:t>
            </w:r>
            <w:proofErr w:type="spellEnd"/>
          </w:p>
        </w:tc>
        <w:tc>
          <w:tcPr>
            <w:tcW w:w="1550" w:type="dxa"/>
          </w:tcPr>
          <w:p w14:paraId="76B24BB6" w14:textId="059E6605" w:rsidR="00F43DF0" w:rsidRDefault="00F43DF0" w:rsidP="00A348C1">
            <w:pPr>
              <w:rPr>
                <w:rFonts w:ascii="Arial" w:hAnsi="Arial" w:cs="Arial"/>
                <w:lang w:val="en-US"/>
              </w:rPr>
            </w:pPr>
            <w:r>
              <w:rPr>
                <w:rFonts w:ascii="Arial" w:hAnsi="Arial" w:cs="Arial"/>
                <w:lang w:val="en-US"/>
              </w:rPr>
              <w:t>1500-1800 m²/h</w:t>
            </w:r>
          </w:p>
        </w:tc>
      </w:tr>
      <w:tr w:rsidR="00F43DF0" w14:paraId="67ECB0AB" w14:textId="77777777" w:rsidTr="00F43DF0">
        <w:tc>
          <w:tcPr>
            <w:tcW w:w="528" w:type="dxa"/>
            <w:vMerge/>
          </w:tcPr>
          <w:p w14:paraId="3B664D5E" w14:textId="77777777" w:rsidR="00F43DF0" w:rsidRDefault="00F43DF0" w:rsidP="00A348C1">
            <w:pPr>
              <w:jc w:val="center"/>
            </w:pPr>
          </w:p>
        </w:tc>
        <w:tc>
          <w:tcPr>
            <w:tcW w:w="1955" w:type="dxa"/>
            <w:vMerge/>
          </w:tcPr>
          <w:p w14:paraId="5EB2DF05" w14:textId="77777777" w:rsidR="00F43DF0" w:rsidRDefault="00F43DF0" w:rsidP="0077208E"/>
        </w:tc>
        <w:tc>
          <w:tcPr>
            <w:tcW w:w="1248" w:type="dxa"/>
            <w:vMerge/>
          </w:tcPr>
          <w:p w14:paraId="0F22B4C9" w14:textId="77777777" w:rsidR="00F43DF0" w:rsidRDefault="00F43DF0" w:rsidP="00A348C1">
            <w:pPr>
              <w:jc w:val="center"/>
              <w:rPr>
                <w:rFonts w:ascii="Times New Roman" w:hAnsi="Times New Roman" w:cs="Times New Roman"/>
                <w:b/>
                <w:bCs/>
              </w:rPr>
            </w:pPr>
          </w:p>
        </w:tc>
        <w:tc>
          <w:tcPr>
            <w:tcW w:w="1423" w:type="dxa"/>
            <w:vMerge/>
            <w:vAlign w:val="center"/>
          </w:tcPr>
          <w:p w14:paraId="417E410F" w14:textId="77777777" w:rsidR="00F43DF0" w:rsidRDefault="00F43DF0" w:rsidP="00A348C1">
            <w:pPr>
              <w:jc w:val="center"/>
            </w:pPr>
          </w:p>
        </w:tc>
        <w:tc>
          <w:tcPr>
            <w:tcW w:w="1818" w:type="dxa"/>
          </w:tcPr>
          <w:p w14:paraId="2392C593" w14:textId="28BC7036" w:rsidR="00F43DF0" w:rsidRDefault="00F43DF0" w:rsidP="00A348C1">
            <w:pPr>
              <w:rPr>
                <w:rFonts w:ascii="Arial" w:hAnsi="Arial" w:cs="Arial"/>
                <w:lang w:val="en-US"/>
              </w:rPr>
            </w:pPr>
            <w:proofErr w:type="spellStart"/>
            <w:r>
              <w:rPr>
                <w:rFonts w:ascii="Arial" w:hAnsi="Arial" w:cs="Arial"/>
                <w:lang w:val="en-US"/>
              </w:rPr>
              <w:t>Birstu</w:t>
            </w:r>
            <w:proofErr w:type="spellEnd"/>
            <w:r>
              <w:rPr>
                <w:rFonts w:ascii="Arial" w:hAnsi="Arial" w:cs="Arial"/>
                <w:lang w:val="en-US"/>
              </w:rPr>
              <w:t xml:space="preserve"> tips</w:t>
            </w:r>
          </w:p>
        </w:tc>
        <w:tc>
          <w:tcPr>
            <w:tcW w:w="1550" w:type="dxa"/>
          </w:tcPr>
          <w:p w14:paraId="50B26C2C" w14:textId="60298967" w:rsidR="00F43DF0" w:rsidRDefault="00F43DF0" w:rsidP="00A348C1">
            <w:pPr>
              <w:rPr>
                <w:rFonts w:ascii="Arial" w:hAnsi="Arial" w:cs="Arial"/>
                <w:lang w:val="en-US"/>
              </w:rPr>
            </w:pPr>
            <w:proofErr w:type="spellStart"/>
            <w:r>
              <w:rPr>
                <w:rFonts w:ascii="Arial" w:hAnsi="Arial" w:cs="Arial"/>
                <w:lang w:val="en-US"/>
              </w:rPr>
              <w:t>ruļļi</w:t>
            </w:r>
            <w:proofErr w:type="spellEnd"/>
          </w:p>
        </w:tc>
      </w:tr>
      <w:tr w:rsidR="00F43DF0" w14:paraId="25FFE2F2" w14:textId="77777777" w:rsidTr="00F43DF0">
        <w:tc>
          <w:tcPr>
            <w:tcW w:w="528" w:type="dxa"/>
            <w:vMerge/>
          </w:tcPr>
          <w:p w14:paraId="7E428468" w14:textId="77777777" w:rsidR="00F43DF0" w:rsidRDefault="00F43DF0" w:rsidP="00A348C1">
            <w:pPr>
              <w:jc w:val="center"/>
            </w:pPr>
          </w:p>
        </w:tc>
        <w:tc>
          <w:tcPr>
            <w:tcW w:w="1955" w:type="dxa"/>
            <w:vMerge/>
          </w:tcPr>
          <w:p w14:paraId="58DE8663" w14:textId="77777777" w:rsidR="00F43DF0" w:rsidRDefault="00F43DF0" w:rsidP="0077208E"/>
        </w:tc>
        <w:tc>
          <w:tcPr>
            <w:tcW w:w="1248" w:type="dxa"/>
            <w:vMerge/>
          </w:tcPr>
          <w:p w14:paraId="6BD66080" w14:textId="77777777" w:rsidR="00F43DF0" w:rsidRDefault="00F43DF0" w:rsidP="00A348C1">
            <w:pPr>
              <w:jc w:val="center"/>
              <w:rPr>
                <w:rFonts w:ascii="Times New Roman" w:hAnsi="Times New Roman" w:cs="Times New Roman"/>
                <w:b/>
                <w:bCs/>
              </w:rPr>
            </w:pPr>
          </w:p>
        </w:tc>
        <w:tc>
          <w:tcPr>
            <w:tcW w:w="1423" w:type="dxa"/>
            <w:vMerge/>
            <w:vAlign w:val="center"/>
          </w:tcPr>
          <w:p w14:paraId="1A40F4DB" w14:textId="77777777" w:rsidR="00F43DF0" w:rsidRDefault="00F43DF0" w:rsidP="00A348C1">
            <w:pPr>
              <w:jc w:val="center"/>
            </w:pPr>
          </w:p>
        </w:tc>
        <w:tc>
          <w:tcPr>
            <w:tcW w:w="1818" w:type="dxa"/>
          </w:tcPr>
          <w:p w14:paraId="48FE2DD4" w14:textId="348920B1" w:rsidR="00F43DF0" w:rsidRDefault="00F43DF0" w:rsidP="00A348C1">
            <w:pPr>
              <w:rPr>
                <w:rFonts w:ascii="Arial" w:hAnsi="Arial" w:cs="Arial"/>
                <w:lang w:val="en-US"/>
              </w:rPr>
            </w:pPr>
            <w:proofErr w:type="spellStart"/>
            <w:r>
              <w:rPr>
                <w:rFonts w:ascii="Arial" w:hAnsi="Arial" w:cs="Arial"/>
                <w:lang w:val="en-US"/>
              </w:rPr>
              <w:t>Birstu</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platums</w:t>
            </w:r>
            <w:proofErr w:type="spellEnd"/>
          </w:p>
        </w:tc>
        <w:tc>
          <w:tcPr>
            <w:tcW w:w="1550" w:type="dxa"/>
          </w:tcPr>
          <w:p w14:paraId="5A3107AA" w14:textId="0BB7EBD6"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400 mm</w:t>
            </w:r>
          </w:p>
        </w:tc>
      </w:tr>
      <w:tr w:rsidR="00F43DF0" w14:paraId="3CABD492" w14:textId="77777777" w:rsidTr="00F43DF0">
        <w:tc>
          <w:tcPr>
            <w:tcW w:w="528" w:type="dxa"/>
            <w:vMerge/>
          </w:tcPr>
          <w:p w14:paraId="64B21DC0" w14:textId="77777777" w:rsidR="00F43DF0" w:rsidRDefault="00F43DF0" w:rsidP="00A348C1">
            <w:pPr>
              <w:jc w:val="center"/>
            </w:pPr>
          </w:p>
        </w:tc>
        <w:tc>
          <w:tcPr>
            <w:tcW w:w="1955" w:type="dxa"/>
            <w:vMerge/>
          </w:tcPr>
          <w:p w14:paraId="202C45AA" w14:textId="77777777" w:rsidR="00F43DF0" w:rsidRDefault="00F43DF0" w:rsidP="0077208E"/>
        </w:tc>
        <w:tc>
          <w:tcPr>
            <w:tcW w:w="1248" w:type="dxa"/>
            <w:vMerge/>
          </w:tcPr>
          <w:p w14:paraId="5D794859" w14:textId="77777777" w:rsidR="00F43DF0" w:rsidRDefault="00F43DF0" w:rsidP="00A348C1">
            <w:pPr>
              <w:jc w:val="center"/>
              <w:rPr>
                <w:rFonts w:ascii="Times New Roman" w:hAnsi="Times New Roman" w:cs="Times New Roman"/>
                <w:b/>
                <w:bCs/>
              </w:rPr>
            </w:pPr>
          </w:p>
        </w:tc>
        <w:tc>
          <w:tcPr>
            <w:tcW w:w="1423" w:type="dxa"/>
            <w:vMerge/>
            <w:vAlign w:val="center"/>
          </w:tcPr>
          <w:p w14:paraId="10D96403" w14:textId="77777777" w:rsidR="00F43DF0" w:rsidRDefault="00F43DF0" w:rsidP="00A348C1">
            <w:pPr>
              <w:jc w:val="center"/>
            </w:pPr>
          </w:p>
        </w:tc>
        <w:tc>
          <w:tcPr>
            <w:tcW w:w="1818" w:type="dxa"/>
          </w:tcPr>
          <w:p w14:paraId="7EDE8D38" w14:textId="29DF39CD" w:rsidR="00F43DF0" w:rsidRDefault="00F43DF0" w:rsidP="00A348C1">
            <w:pPr>
              <w:rPr>
                <w:rFonts w:ascii="Arial" w:hAnsi="Arial" w:cs="Arial"/>
                <w:lang w:val="en-US"/>
              </w:rPr>
            </w:pPr>
            <w:proofErr w:type="spellStart"/>
            <w:r>
              <w:rPr>
                <w:rFonts w:ascii="Arial" w:hAnsi="Arial" w:cs="Arial"/>
                <w:lang w:val="en-US"/>
              </w:rPr>
              <w:t>Birstes</w:t>
            </w:r>
            <w:proofErr w:type="spellEnd"/>
            <w:r>
              <w:rPr>
                <w:rFonts w:ascii="Arial" w:hAnsi="Arial" w:cs="Arial"/>
                <w:lang w:val="en-US"/>
              </w:rPr>
              <w:t xml:space="preserve"> </w:t>
            </w:r>
            <w:proofErr w:type="spellStart"/>
            <w:r>
              <w:rPr>
                <w:rFonts w:ascii="Arial" w:hAnsi="Arial" w:cs="Arial"/>
                <w:lang w:val="en-US"/>
              </w:rPr>
              <w:t>piespiediena</w:t>
            </w:r>
            <w:proofErr w:type="spellEnd"/>
            <w:r>
              <w:rPr>
                <w:rFonts w:ascii="Arial" w:hAnsi="Arial" w:cs="Arial"/>
                <w:lang w:val="en-US"/>
              </w:rPr>
              <w:t xml:space="preserve"> </w:t>
            </w:r>
            <w:proofErr w:type="spellStart"/>
            <w:r>
              <w:rPr>
                <w:rFonts w:ascii="Arial" w:hAnsi="Arial" w:cs="Arial"/>
                <w:lang w:val="en-US"/>
              </w:rPr>
              <w:t>spēks</w:t>
            </w:r>
            <w:proofErr w:type="spellEnd"/>
          </w:p>
        </w:tc>
        <w:tc>
          <w:tcPr>
            <w:tcW w:w="1550" w:type="dxa"/>
          </w:tcPr>
          <w:p w14:paraId="3ADC9E25" w14:textId="73B924C4"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250 g/cm²</w:t>
            </w:r>
          </w:p>
        </w:tc>
      </w:tr>
      <w:tr w:rsidR="00F43DF0" w14:paraId="5F5AD4C6" w14:textId="77777777" w:rsidTr="00F43DF0">
        <w:tc>
          <w:tcPr>
            <w:tcW w:w="528" w:type="dxa"/>
            <w:vMerge/>
          </w:tcPr>
          <w:p w14:paraId="2706CACB" w14:textId="77777777" w:rsidR="00F43DF0" w:rsidRDefault="00F43DF0" w:rsidP="00A348C1">
            <w:pPr>
              <w:jc w:val="center"/>
            </w:pPr>
          </w:p>
        </w:tc>
        <w:tc>
          <w:tcPr>
            <w:tcW w:w="1955" w:type="dxa"/>
            <w:vMerge/>
          </w:tcPr>
          <w:p w14:paraId="4A9E9AD9" w14:textId="77777777" w:rsidR="00F43DF0" w:rsidRDefault="00F43DF0" w:rsidP="0077208E"/>
        </w:tc>
        <w:tc>
          <w:tcPr>
            <w:tcW w:w="1248" w:type="dxa"/>
            <w:vMerge/>
          </w:tcPr>
          <w:p w14:paraId="41A74D26" w14:textId="77777777" w:rsidR="00F43DF0" w:rsidRDefault="00F43DF0" w:rsidP="00A348C1">
            <w:pPr>
              <w:jc w:val="center"/>
              <w:rPr>
                <w:rFonts w:ascii="Times New Roman" w:hAnsi="Times New Roman" w:cs="Times New Roman"/>
                <w:b/>
                <w:bCs/>
              </w:rPr>
            </w:pPr>
          </w:p>
        </w:tc>
        <w:tc>
          <w:tcPr>
            <w:tcW w:w="1423" w:type="dxa"/>
            <w:vMerge/>
            <w:vAlign w:val="center"/>
          </w:tcPr>
          <w:p w14:paraId="4A478E3C" w14:textId="77777777" w:rsidR="00F43DF0" w:rsidRDefault="00F43DF0" w:rsidP="00A348C1">
            <w:pPr>
              <w:jc w:val="center"/>
            </w:pPr>
          </w:p>
        </w:tc>
        <w:tc>
          <w:tcPr>
            <w:tcW w:w="1818" w:type="dxa"/>
          </w:tcPr>
          <w:p w14:paraId="36286F0F" w14:textId="20C4755B" w:rsidR="00F43DF0" w:rsidRDefault="00F43DF0" w:rsidP="00A348C1">
            <w:pPr>
              <w:rPr>
                <w:rFonts w:ascii="Arial" w:hAnsi="Arial" w:cs="Arial"/>
                <w:lang w:val="en-US"/>
              </w:rPr>
            </w:pPr>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latas</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platums</w:t>
            </w:r>
            <w:proofErr w:type="spellEnd"/>
          </w:p>
        </w:tc>
        <w:tc>
          <w:tcPr>
            <w:tcW w:w="1550" w:type="dxa"/>
          </w:tcPr>
          <w:p w14:paraId="4839756E" w14:textId="2BD6EB2B" w:rsidR="00F43DF0" w:rsidRDefault="00F43DF0" w:rsidP="00A348C1">
            <w:pPr>
              <w:rPr>
                <w:rFonts w:ascii="Arial" w:hAnsi="Arial" w:cs="Arial"/>
                <w:lang w:val="en-US"/>
              </w:rPr>
            </w:pPr>
            <w:r>
              <w:rPr>
                <w:rFonts w:ascii="Arial" w:hAnsi="Arial" w:cs="Arial"/>
                <w:lang w:val="en-US"/>
              </w:rPr>
              <w:t>75 - 80  cm</w:t>
            </w:r>
          </w:p>
        </w:tc>
      </w:tr>
      <w:tr w:rsidR="00F43DF0" w14:paraId="0585D24D" w14:textId="77777777" w:rsidTr="00F43DF0">
        <w:tc>
          <w:tcPr>
            <w:tcW w:w="528" w:type="dxa"/>
            <w:vMerge/>
          </w:tcPr>
          <w:p w14:paraId="3AA1ABA3" w14:textId="77777777" w:rsidR="00F43DF0" w:rsidRDefault="00F43DF0" w:rsidP="00A348C1">
            <w:pPr>
              <w:jc w:val="center"/>
            </w:pPr>
          </w:p>
        </w:tc>
        <w:tc>
          <w:tcPr>
            <w:tcW w:w="1955" w:type="dxa"/>
            <w:vMerge/>
          </w:tcPr>
          <w:p w14:paraId="674261C8" w14:textId="77777777" w:rsidR="00F43DF0" w:rsidRDefault="00F43DF0" w:rsidP="0077208E"/>
        </w:tc>
        <w:tc>
          <w:tcPr>
            <w:tcW w:w="1248" w:type="dxa"/>
            <w:vMerge/>
          </w:tcPr>
          <w:p w14:paraId="78AE2020" w14:textId="77777777" w:rsidR="00F43DF0" w:rsidRDefault="00F43DF0" w:rsidP="00A348C1">
            <w:pPr>
              <w:jc w:val="center"/>
              <w:rPr>
                <w:rFonts w:ascii="Times New Roman" w:hAnsi="Times New Roman" w:cs="Times New Roman"/>
                <w:b/>
                <w:bCs/>
              </w:rPr>
            </w:pPr>
          </w:p>
        </w:tc>
        <w:tc>
          <w:tcPr>
            <w:tcW w:w="1423" w:type="dxa"/>
            <w:vMerge/>
            <w:vAlign w:val="center"/>
          </w:tcPr>
          <w:p w14:paraId="4B137019" w14:textId="77777777" w:rsidR="00F43DF0" w:rsidRDefault="00F43DF0" w:rsidP="00A348C1">
            <w:pPr>
              <w:jc w:val="center"/>
            </w:pPr>
          </w:p>
        </w:tc>
        <w:tc>
          <w:tcPr>
            <w:tcW w:w="1818" w:type="dxa"/>
          </w:tcPr>
          <w:p w14:paraId="43C04E51" w14:textId="6F08928E" w:rsidR="00F43DF0" w:rsidRDefault="00F43DF0" w:rsidP="00A348C1">
            <w:pPr>
              <w:rPr>
                <w:rFonts w:ascii="Arial" w:hAnsi="Arial" w:cs="Arial"/>
                <w:lang w:val="en-US"/>
              </w:rPr>
            </w:pPr>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lata</w:t>
            </w:r>
            <w:proofErr w:type="spellEnd"/>
          </w:p>
        </w:tc>
        <w:tc>
          <w:tcPr>
            <w:tcW w:w="1550" w:type="dxa"/>
          </w:tcPr>
          <w:p w14:paraId="43894E18" w14:textId="36EB4BCB" w:rsidR="00F43DF0" w:rsidRDefault="00F43DF0" w:rsidP="00A348C1">
            <w:pPr>
              <w:rPr>
                <w:rFonts w:ascii="Arial" w:hAnsi="Arial" w:cs="Arial"/>
                <w:lang w:val="en-US"/>
              </w:rPr>
            </w:pPr>
            <w:proofErr w:type="spellStart"/>
            <w:r>
              <w:rPr>
                <w:rFonts w:ascii="Arial" w:hAnsi="Arial" w:cs="Arial"/>
                <w:lang w:val="en-US"/>
              </w:rPr>
              <w:t>Nerūsējoša</w:t>
            </w:r>
            <w:proofErr w:type="spellEnd"/>
            <w:r>
              <w:rPr>
                <w:rFonts w:ascii="Arial" w:hAnsi="Arial" w:cs="Arial"/>
                <w:lang w:val="en-US"/>
              </w:rPr>
              <w:t xml:space="preserve"> </w:t>
            </w:r>
            <w:proofErr w:type="spellStart"/>
            <w:r>
              <w:rPr>
                <w:rFonts w:ascii="Arial" w:hAnsi="Arial" w:cs="Arial"/>
                <w:lang w:val="en-US"/>
              </w:rPr>
              <w:t>materiāla</w:t>
            </w:r>
            <w:proofErr w:type="spellEnd"/>
          </w:p>
        </w:tc>
      </w:tr>
      <w:tr w:rsidR="00F43DF0" w14:paraId="69E46982" w14:textId="77777777" w:rsidTr="00F43DF0">
        <w:tc>
          <w:tcPr>
            <w:tcW w:w="528" w:type="dxa"/>
            <w:vMerge/>
          </w:tcPr>
          <w:p w14:paraId="79E196CE" w14:textId="77777777" w:rsidR="00F43DF0" w:rsidRDefault="00F43DF0" w:rsidP="00A348C1">
            <w:pPr>
              <w:jc w:val="center"/>
            </w:pPr>
          </w:p>
        </w:tc>
        <w:tc>
          <w:tcPr>
            <w:tcW w:w="1955" w:type="dxa"/>
            <w:vMerge/>
          </w:tcPr>
          <w:p w14:paraId="5E635DF0" w14:textId="77777777" w:rsidR="00F43DF0" w:rsidRDefault="00F43DF0" w:rsidP="0077208E"/>
        </w:tc>
        <w:tc>
          <w:tcPr>
            <w:tcW w:w="1248" w:type="dxa"/>
            <w:vMerge/>
          </w:tcPr>
          <w:p w14:paraId="251798D4" w14:textId="77777777" w:rsidR="00F43DF0" w:rsidRDefault="00F43DF0" w:rsidP="00A348C1">
            <w:pPr>
              <w:jc w:val="center"/>
              <w:rPr>
                <w:rFonts w:ascii="Times New Roman" w:hAnsi="Times New Roman" w:cs="Times New Roman"/>
                <w:b/>
                <w:bCs/>
              </w:rPr>
            </w:pPr>
          </w:p>
        </w:tc>
        <w:tc>
          <w:tcPr>
            <w:tcW w:w="1423" w:type="dxa"/>
            <w:vMerge/>
            <w:vAlign w:val="center"/>
          </w:tcPr>
          <w:p w14:paraId="154ED249" w14:textId="77777777" w:rsidR="00F43DF0" w:rsidRDefault="00F43DF0" w:rsidP="00A348C1">
            <w:pPr>
              <w:jc w:val="center"/>
            </w:pPr>
          </w:p>
        </w:tc>
        <w:tc>
          <w:tcPr>
            <w:tcW w:w="1818" w:type="dxa"/>
          </w:tcPr>
          <w:p w14:paraId="0BE6091F" w14:textId="7BC78E79" w:rsidR="00F43DF0" w:rsidRDefault="00F43DF0" w:rsidP="00A348C1">
            <w:pPr>
              <w:rPr>
                <w:rFonts w:ascii="Arial" w:hAnsi="Arial" w:cs="Arial"/>
                <w:lang w:val="en-US"/>
              </w:rPr>
            </w:pPr>
            <w:proofErr w:type="spellStart"/>
            <w:r>
              <w:rPr>
                <w:rFonts w:ascii="Arial" w:hAnsi="Arial" w:cs="Arial"/>
                <w:lang w:val="en-US"/>
              </w:rPr>
              <w:t>Tīrā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tilpums</w:t>
            </w:r>
            <w:proofErr w:type="spellEnd"/>
          </w:p>
        </w:tc>
        <w:tc>
          <w:tcPr>
            <w:tcW w:w="1550" w:type="dxa"/>
          </w:tcPr>
          <w:p w14:paraId="12F8B27F" w14:textId="31B1AF18" w:rsidR="00F43DF0" w:rsidRDefault="00F43DF0" w:rsidP="00A348C1">
            <w:pPr>
              <w:rPr>
                <w:rFonts w:ascii="Arial" w:hAnsi="Arial" w:cs="Arial"/>
                <w:lang w:val="en-US"/>
              </w:rPr>
            </w:pPr>
            <w:r>
              <w:rPr>
                <w:rFonts w:ascii="Arial" w:hAnsi="Arial" w:cs="Arial"/>
                <w:lang w:val="en-US"/>
              </w:rPr>
              <w:t xml:space="preserve">no 20 </w:t>
            </w:r>
            <w:proofErr w:type="spellStart"/>
            <w:r>
              <w:rPr>
                <w:rFonts w:ascii="Arial" w:hAnsi="Arial" w:cs="Arial"/>
                <w:lang w:val="en-US"/>
              </w:rPr>
              <w:t>līdz</w:t>
            </w:r>
            <w:proofErr w:type="spellEnd"/>
            <w:r>
              <w:rPr>
                <w:rFonts w:ascii="Arial" w:hAnsi="Arial" w:cs="Arial"/>
                <w:lang w:val="en-US"/>
              </w:rPr>
              <w:t xml:space="preserve"> 25 </w:t>
            </w:r>
            <w:proofErr w:type="spellStart"/>
            <w:r>
              <w:rPr>
                <w:rFonts w:ascii="Arial" w:hAnsi="Arial" w:cs="Arial"/>
                <w:lang w:val="en-US"/>
              </w:rPr>
              <w:t>litriem</w:t>
            </w:r>
            <w:proofErr w:type="spellEnd"/>
          </w:p>
        </w:tc>
      </w:tr>
      <w:tr w:rsidR="00F43DF0" w14:paraId="3E57EDA8" w14:textId="77777777" w:rsidTr="00F43DF0">
        <w:tc>
          <w:tcPr>
            <w:tcW w:w="528" w:type="dxa"/>
            <w:vMerge/>
          </w:tcPr>
          <w:p w14:paraId="7AB082FB" w14:textId="77777777" w:rsidR="00F43DF0" w:rsidRDefault="00F43DF0" w:rsidP="00A348C1">
            <w:pPr>
              <w:jc w:val="center"/>
            </w:pPr>
          </w:p>
        </w:tc>
        <w:tc>
          <w:tcPr>
            <w:tcW w:w="1955" w:type="dxa"/>
            <w:vMerge/>
          </w:tcPr>
          <w:p w14:paraId="609DC075" w14:textId="77777777" w:rsidR="00F43DF0" w:rsidRDefault="00F43DF0" w:rsidP="0077208E"/>
        </w:tc>
        <w:tc>
          <w:tcPr>
            <w:tcW w:w="1248" w:type="dxa"/>
            <w:vMerge/>
          </w:tcPr>
          <w:p w14:paraId="1EED2A4A" w14:textId="77777777" w:rsidR="00F43DF0" w:rsidRDefault="00F43DF0" w:rsidP="00A348C1">
            <w:pPr>
              <w:jc w:val="center"/>
              <w:rPr>
                <w:rFonts w:ascii="Times New Roman" w:hAnsi="Times New Roman" w:cs="Times New Roman"/>
                <w:b/>
                <w:bCs/>
              </w:rPr>
            </w:pPr>
          </w:p>
        </w:tc>
        <w:tc>
          <w:tcPr>
            <w:tcW w:w="1423" w:type="dxa"/>
            <w:vMerge/>
            <w:vAlign w:val="center"/>
          </w:tcPr>
          <w:p w14:paraId="0B7C0DF0" w14:textId="77777777" w:rsidR="00F43DF0" w:rsidRDefault="00F43DF0" w:rsidP="00A348C1">
            <w:pPr>
              <w:jc w:val="center"/>
            </w:pPr>
          </w:p>
        </w:tc>
        <w:tc>
          <w:tcPr>
            <w:tcW w:w="1818" w:type="dxa"/>
          </w:tcPr>
          <w:p w14:paraId="312F5461" w14:textId="0896FE5E" w:rsidR="00F43DF0" w:rsidRDefault="00F43DF0" w:rsidP="00A348C1">
            <w:pPr>
              <w:rPr>
                <w:rFonts w:ascii="Arial" w:hAnsi="Arial" w:cs="Arial"/>
                <w:lang w:val="en-US"/>
              </w:rPr>
            </w:pPr>
            <w:proofErr w:type="spellStart"/>
            <w:r>
              <w:rPr>
                <w:rFonts w:ascii="Arial" w:hAnsi="Arial" w:cs="Arial"/>
                <w:lang w:val="en-US"/>
              </w:rPr>
              <w:t>Netīrā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tilpums</w:t>
            </w:r>
            <w:proofErr w:type="spellEnd"/>
          </w:p>
        </w:tc>
        <w:tc>
          <w:tcPr>
            <w:tcW w:w="1550" w:type="dxa"/>
          </w:tcPr>
          <w:p w14:paraId="7FC4DCCF" w14:textId="23A91D0A" w:rsidR="00F43DF0" w:rsidRDefault="00F43DF0" w:rsidP="00A348C1">
            <w:pPr>
              <w:rPr>
                <w:rFonts w:ascii="Arial" w:hAnsi="Arial" w:cs="Arial"/>
                <w:lang w:val="en-US"/>
              </w:rPr>
            </w:pPr>
            <w:r>
              <w:rPr>
                <w:rFonts w:ascii="Arial" w:hAnsi="Arial" w:cs="Arial"/>
                <w:lang w:val="en-US"/>
              </w:rPr>
              <w:t xml:space="preserve">no 20 </w:t>
            </w:r>
            <w:proofErr w:type="spellStart"/>
            <w:r>
              <w:rPr>
                <w:rFonts w:ascii="Arial" w:hAnsi="Arial" w:cs="Arial"/>
                <w:lang w:val="en-US"/>
              </w:rPr>
              <w:t>līdz</w:t>
            </w:r>
            <w:proofErr w:type="spellEnd"/>
            <w:r>
              <w:rPr>
                <w:rFonts w:ascii="Arial" w:hAnsi="Arial" w:cs="Arial"/>
                <w:lang w:val="en-US"/>
              </w:rPr>
              <w:t xml:space="preserve"> 25 </w:t>
            </w:r>
            <w:proofErr w:type="spellStart"/>
            <w:r>
              <w:rPr>
                <w:rFonts w:ascii="Arial" w:hAnsi="Arial" w:cs="Arial"/>
                <w:lang w:val="en-US"/>
              </w:rPr>
              <w:t>litriem</w:t>
            </w:r>
            <w:proofErr w:type="spellEnd"/>
          </w:p>
        </w:tc>
      </w:tr>
      <w:tr w:rsidR="00F43DF0" w14:paraId="1F2ABDDB" w14:textId="77777777" w:rsidTr="00F43DF0">
        <w:tc>
          <w:tcPr>
            <w:tcW w:w="528" w:type="dxa"/>
            <w:vMerge/>
          </w:tcPr>
          <w:p w14:paraId="4E4514A1" w14:textId="77777777" w:rsidR="00F43DF0" w:rsidRDefault="00F43DF0" w:rsidP="00A348C1">
            <w:pPr>
              <w:jc w:val="center"/>
            </w:pPr>
          </w:p>
        </w:tc>
        <w:tc>
          <w:tcPr>
            <w:tcW w:w="1955" w:type="dxa"/>
            <w:vMerge/>
          </w:tcPr>
          <w:p w14:paraId="4B355315" w14:textId="77777777" w:rsidR="00F43DF0" w:rsidRDefault="00F43DF0" w:rsidP="0077208E"/>
        </w:tc>
        <w:tc>
          <w:tcPr>
            <w:tcW w:w="1248" w:type="dxa"/>
            <w:vMerge/>
          </w:tcPr>
          <w:p w14:paraId="57C12A5D" w14:textId="77777777" w:rsidR="00F43DF0" w:rsidRDefault="00F43DF0" w:rsidP="00A348C1">
            <w:pPr>
              <w:jc w:val="center"/>
              <w:rPr>
                <w:rFonts w:ascii="Times New Roman" w:hAnsi="Times New Roman" w:cs="Times New Roman"/>
                <w:b/>
                <w:bCs/>
              </w:rPr>
            </w:pPr>
          </w:p>
        </w:tc>
        <w:tc>
          <w:tcPr>
            <w:tcW w:w="1423" w:type="dxa"/>
            <w:vMerge/>
            <w:vAlign w:val="center"/>
          </w:tcPr>
          <w:p w14:paraId="2883148B" w14:textId="77777777" w:rsidR="00F43DF0" w:rsidRDefault="00F43DF0" w:rsidP="00A348C1">
            <w:pPr>
              <w:jc w:val="center"/>
            </w:pPr>
          </w:p>
        </w:tc>
        <w:tc>
          <w:tcPr>
            <w:tcW w:w="1818" w:type="dxa"/>
          </w:tcPr>
          <w:p w14:paraId="47B7DB68" w14:textId="29CBC7A6" w:rsidR="00F43DF0" w:rsidRDefault="00F43DF0" w:rsidP="00A348C1">
            <w:pPr>
              <w:rPr>
                <w:rFonts w:ascii="Arial" w:hAnsi="Arial" w:cs="Arial"/>
                <w:lang w:val="en-US"/>
              </w:rPr>
            </w:pPr>
            <w:proofErr w:type="spellStart"/>
            <w:r>
              <w:rPr>
                <w:rFonts w:ascii="Arial" w:hAnsi="Arial" w:cs="Arial"/>
                <w:lang w:val="en-US"/>
              </w:rPr>
              <w:t>Akumulātoru</w:t>
            </w:r>
            <w:proofErr w:type="spellEnd"/>
            <w:r>
              <w:rPr>
                <w:rFonts w:ascii="Arial" w:hAnsi="Arial" w:cs="Arial"/>
                <w:lang w:val="en-US"/>
              </w:rPr>
              <w:t xml:space="preserve"> tips, </w:t>
            </w:r>
            <w:proofErr w:type="spellStart"/>
            <w:r>
              <w:rPr>
                <w:rFonts w:ascii="Arial" w:hAnsi="Arial" w:cs="Arial"/>
                <w:lang w:val="en-US"/>
              </w:rPr>
              <w:t>kapacitāte</w:t>
            </w:r>
            <w:proofErr w:type="spellEnd"/>
            <w:r>
              <w:rPr>
                <w:rFonts w:ascii="Arial" w:hAnsi="Arial" w:cs="Arial"/>
                <w:lang w:val="en-US"/>
              </w:rPr>
              <w:t xml:space="preserve">, </w:t>
            </w:r>
            <w:proofErr w:type="spellStart"/>
            <w:r>
              <w:rPr>
                <w:rFonts w:ascii="Arial" w:hAnsi="Arial" w:cs="Arial"/>
                <w:lang w:val="en-US"/>
              </w:rPr>
              <w:t>spriegums</w:t>
            </w:r>
            <w:proofErr w:type="spellEnd"/>
          </w:p>
        </w:tc>
        <w:tc>
          <w:tcPr>
            <w:tcW w:w="1550" w:type="dxa"/>
          </w:tcPr>
          <w:p w14:paraId="7369067C" w14:textId="09B6FBEE" w:rsidR="00F43DF0" w:rsidRDefault="00F43DF0" w:rsidP="00A348C1">
            <w:pPr>
              <w:rPr>
                <w:rFonts w:ascii="Arial" w:hAnsi="Arial" w:cs="Arial"/>
                <w:lang w:val="en-US"/>
              </w:rPr>
            </w:pPr>
            <w:proofErr w:type="spellStart"/>
            <w:r>
              <w:rPr>
                <w:rFonts w:ascii="Arial" w:hAnsi="Arial" w:cs="Arial"/>
                <w:lang w:val="en-US"/>
              </w:rPr>
              <w:t>bezapkopes</w:t>
            </w:r>
            <w:proofErr w:type="spellEnd"/>
            <w:r>
              <w:rPr>
                <w:rFonts w:ascii="Arial" w:hAnsi="Arial" w:cs="Arial"/>
                <w:lang w:val="en-US"/>
              </w:rPr>
              <w:t xml:space="preserve"> / </w:t>
            </w:r>
            <w:proofErr w:type="spellStart"/>
            <w:r>
              <w:rPr>
                <w:rFonts w:ascii="Arial" w:hAnsi="Arial" w:cs="Arial"/>
                <w:lang w:val="en-US"/>
              </w:rPr>
              <w:t>vismaz</w:t>
            </w:r>
            <w:proofErr w:type="spellEnd"/>
            <w:r>
              <w:rPr>
                <w:rFonts w:ascii="Arial" w:hAnsi="Arial" w:cs="Arial"/>
                <w:lang w:val="en-US"/>
              </w:rPr>
              <w:t xml:space="preserve"> 75 Ah / </w:t>
            </w:r>
            <w:proofErr w:type="spellStart"/>
            <w:r>
              <w:rPr>
                <w:rFonts w:ascii="Arial" w:hAnsi="Arial" w:cs="Arial"/>
                <w:lang w:val="en-US"/>
              </w:rPr>
              <w:t>vismaz</w:t>
            </w:r>
            <w:proofErr w:type="spellEnd"/>
            <w:r>
              <w:rPr>
                <w:rFonts w:ascii="Arial" w:hAnsi="Arial" w:cs="Arial"/>
                <w:lang w:val="en-US"/>
              </w:rPr>
              <w:t xml:space="preserve"> 24 V</w:t>
            </w:r>
          </w:p>
        </w:tc>
      </w:tr>
      <w:tr w:rsidR="00F43DF0" w14:paraId="5961EF37" w14:textId="77777777" w:rsidTr="00F43DF0">
        <w:tc>
          <w:tcPr>
            <w:tcW w:w="528" w:type="dxa"/>
            <w:vMerge/>
          </w:tcPr>
          <w:p w14:paraId="45C2494F" w14:textId="77777777" w:rsidR="00F43DF0" w:rsidRDefault="00F43DF0" w:rsidP="00A348C1">
            <w:pPr>
              <w:jc w:val="center"/>
            </w:pPr>
          </w:p>
        </w:tc>
        <w:tc>
          <w:tcPr>
            <w:tcW w:w="1955" w:type="dxa"/>
            <w:vMerge/>
          </w:tcPr>
          <w:p w14:paraId="498331DE" w14:textId="77777777" w:rsidR="00F43DF0" w:rsidRDefault="00F43DF0" w:rsidP="0077208E"/>
        </w:tc>
        <w:tc>
          <w:tcPr>
            <w:tcW w:w="1248" w:type="dxa"/>
            <w:vMerge/>
          </w:tcPr>
          <w:p w14:paraId="491CE724" w14:textId="77777777" w:rsidR="00F43DF0" w:rsidRDefault="00F43DF0" w:rsidP="00A348C1">
            <w:pPr>
              <w:jc w:val="center"/>
              <w:rPr>
                <w:rFonts w:ascii="Times New Roman" w:hAnsi="Times New Roman" w:cs="Times New Roman"/>
                <w:b/>
                <w:bCs/>
              </w:rPr>
            </w:pPr>
          </w:p>
        </w:tc>
        <w:tc>
          <w:tcPr>
            <w:tcW w:w="1423" w:type="dxa"/>
            <w:vMerge/>
            <w:vAlign w:val="center"/>
          </w:tcPr>
          <w:p w14:paraId="74DC3394" w14:textId="77777777" w:rsidR="00F43DF0" w:rsidRDefault="00F43DF0" w:rsidP="00A348C1">
            <w:pPr>
              <w:jc w:val="center"/>
            </w:pPr>
          </w:p>
        </w:tc>
        <w:tc>
          <w:tcPr>
            <w:tcW w:w="1818" w:type="dxa"/>
          </w:tcPr>
          <w:p w14:paraId="3EB3BD5C" w14:textId="4BEB9E05" w:rsidR="00F43DF0" w:rsidRDefault="00F43DF0" w:rsidP="00A348C1">
            <w:pPr>
              <w:rPr>
                <w:rFonts w:ascii="Arial" w:hAnsi="Arial" w:cs="Arial"/>
                <w:lang w:val="en-US"/>
              </w:rPr>
            </w:pPr>
            <w:proofErr w:type="spellStart"/>
            <w:r>
              <w:rPr>
                <w:rFonts w:ascii="Arial" w:hAnsi="Arial" w:cs="Arial"/>
                <w:lang w:val="en-US"/>
              </w:rPr>
              <w:t>Akumulātoru</w:t>
            </w:r>
            <w:proofErr w:type="spellEnd"/>
            <w:r>
              <w:rPr>
                <w:rFonts w:ascii="Arial" w:hAnsi="Arial" w:cs="Arial"/>
                <w:lang w:val="en-US"/>
              </w:rPr>
              <w:t xml:space="preserve"> </w:t>
            </w:r>
            <w:proofErr w:type="spellStart"/>
            <w:r>
              <w:rPr>
                <w:rFonts w:ascii="Arial" w:hAnsi="Arial" w:cs="Arial"/>
                <w:lang w:val="en-US"/>
              </w:rPr>
              <w:t>lādētāja</w:t>
            </w:r>
            <w:proofErr w:type="spellEnd"/>
            <w:r>
              <w:rPr>
                <w:rFonts w:ascii="Arial" w:hAnsi="Arial" w:cs="Arial"/>
                <w:lang w:val="en-US"/>
              </w:rPr>
              <w:t xml:space="preserve"> </w:t>
            </w:r>
            <w:proofErr w:type="spellStart"/>
            <w:r>
              <w:rPr>
                <w:rFonts w:ascii="Arial" w:hAnsi="Arial" w:cs="Arial"/>
                <w:lang w:val="en-US"/>
              </w:rPr>
              <w:t>izvietojums</w:t>
            </w:r>
            <w:proofErr w:type="spellEnd"/>
          </w:p>
        </w:tc>
        <w:tc>
          <w:tcPr>
            <w:tcW w:w="1550" w:type="dxa"/>
          </w:tcPr>
          <w:p w14:paraId="1074515C" w14:textId="291A0760" w:rsidR="00F43DF0" w:rsidRDefault="00F43DF0" w:rsidP="00A348C1">
            <w:pPr>
              <w:rPr>
                <w:rFonts w:ascii="Arial" w:hAnsi="Arial" w:cs="Arial"/>
                <w:lang w:val="en-US"/>
              </w:rPr>
            </w:pPr>
            <w:proofErr w:type="spellStart"/>
            <w:r>
              <w:rPr>
                <w:rFonts w:ascii="Arial" w:hAnsi="Arial" w:cs="Arial"/>
                <w:lang w:val="en-US"/>
              </w:rPr>
              <w:t>iebūvēts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korpusā</w:t>
            </w:r>
            <w:proofErr w:type="spellEnd"/>
          </w:p>
        </w:tc>
      </w:tr>
      <w:tr w:rsidR="00F43DF0" w14:paraId="007F4CD1" w14:textId="77777777" w:rsidTr="00F43DF0">
        <w:tc>
          <w:tcPr>
            <w:tcW w:w="528" w:type="dxa"/>
            <w:vMerge/>
          </w:tcPr>
          <w:p w14:paraId="1D23050C" w14:textId="77777777" w:rsidR="00F43DF0" w:rsidRDefault="00F43DF0" w:rsidP="00A348C1">
            <w:pPr>
              <w:jc w:val="center"/>
            </w:pPr>
          </w:p>
        </w:tc>
        <w:tc>
          <w:tcPr>
            <w:tcW w:w="1955" w:type="dxa"/>
            <w:vMerge/>
          </w:tcPr>
          <w:p w14:paraId="63855EB2" w14:textId="77777777" w:rsidR="00F43DF0" w:rsidRDefault="00F43DF0" w:rsidP="0077208E"/>
        </w:tc>
        <w:tc>
          <w:tcPr>
            <w:tcW w:w="1248" w:type="dxa"/>
            <w:vMerge/>
          </w:tcPr>
          <w:p w14:paraId="0E8EBB7E" w14:textId="77777777" w:rsidR="00F43DF0" w:rsidRDefault="00F43DF0" w:rsidP="00A348C1">
            <w:pPr>
              <w:jc w:val="center"/>
              <w:rPr>
                <w:rFonts w:ascii="Times New Roman" w:hAnsi="Times New Roman" w:cs="Times New Roman"/>
                <w:b/>
                <w:bCs/>
              </w:rPr>
            </w:pPr>
          </w:p>
        </w:tc>
        <w:tc>
          <w:tcPr>
            <w:tcW w:w="1423" w:type="dxa"/>
            <w:vMerge/>
            <w:vAlign w:val="center"/>
          </w:tcPr>
          <w:p w14:paraId="14BB88AC" w14:textId="77777777" w:rsidR="00F43DF0" w:rsidRDefault="00F43DF0" w:rsidP="00A348C1">
            <w:pPr>
              <w:jc w:val="center"/>
            </w:pPr>
          </w:p>
        </w:tc>
        <w:tc>
          <w:tcPr>
            <w:tcW w:w="1818" w:type="dxa"/>
          </w:tcPr>
          <w:p w14:paraId="7976F54A" w14:textId="6699B461" w:rsidR="00F43DF0" w:rsidRDefault="00F43DF0" w:rsidP="00A348C1">
            <w:pPr>
              <w:rPr>
                <w:rFonts w:ascii="Arial" w:hAnsi="Arial" w:cs="Arial"/>
                <w:lang w:val="en-US"/>
              </w:rPr>
            </w:pP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svars</w:t>
            </w:r>
            <w:proofErr w:type="spellEnd"/>
          </w:p>
        </w:tc>
        <w:tc>
          <w:tcPr>
            <w:tcW w:w="1550" w:type="dxa"/>
          </w:tcPr>
          <w:p w14:paraId="63AD0AAC" w14:textId="31A9EA85" w:rsidR="00F43DF0" w:rsidRDefault="00F43DF0" w:rsidP="00A348C1">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125 kg </w:t>
            </w:r>
            <w:proofErr w:type="spellStart"/>
            <w:r>
              <w:rPr>
                <w:rFonts w:ascii="Arial" w:hAnsi="Arial" w:cs="Arial"/>
                <w:lang w:val="en-US"/>
              </w:rPr>
              <w:t>pilnā</w:t>
            </w:r>
            <w:proofErr w:type="spellEnd"/>
            <w:r>
              <w:rPr>
                <w:rFonts w:ascii="Arial" w:hAnsi="Arial" w:cs="Arial"/>
                <w:lang w:val="en-US"/>
              </w:rPr>
              <w:t xml:space="preserve"> </w:t>
            </w:r>
            <w:proofErr w:type="spellStart"/>
            <w:r>
              <w:rPr>
                <w:rFonts w:ascii="Arial" w:hAnsi="Arial" w:cs="Arial"/>
                <w:lang w:val="en-US"/>
              </w:rPr>
              <w:t>aprīkojumā</w:t>
            </w:r>
            <w:proofErr w:type="spellEnd"/>
          </w:p>
        </w:tc>
      </w:tr>
      <w:tr w:rsidR="00F43DF0" w14:paraId="245BEF97" w14:textId="77777777" w:rsidTr="00F43DF0">
        <w:tc>
          <w:tcPr>
            <w:tcW w:w="528" w:type="dxa"/>
            <w:vMerge/>
          </w:tcPr>
          <w:p w14:paraId="2EB2A9B8" w14:textId="77777777" w:rsidR="00F43DF0" w:rsidRDefault="00F43DF0" w:rsidP="00A348C1">
            <w:pPr>
              <w:jc w:val="center"/>
            </w:pPr>
          </w:p>
        </w:tc>
        <w:tc>
          <w:tcPr>
            <w:tcW w:w="1955" w:type="dxa"/>
            <w:vMerge/>
          </w:tcPr>
          <w:p w14:paraId="1725CFBD" w14:textId="77777777" w:rsidR="00F43DF0" w:rsidRDefault="00F43DF0" w:rsidP="0077208E"/>
        </w:tc>
        <w:tc>
          <w:tcPr>
            <w:tcW w:w="1248" w:type="dxa"/>
            <w:vMerge/>
          </w:tcPr>
          <w:p w14:paraId="209F471D" w14:textId="77777777" w:rsidR="00F43DF0" w:rsidRDefault="00F43DF0" w:rsidP="00A348C1">
            <w:pPr>
              <w:jc w:val="center"/>
              <w:rPr>
                <w:rFonts w:ascii="Times New Roman" w:hAnsi="Times New Roman" w:cs="Times New Roman"/>
                <w:b/>
                <w:bCs/>
              </w:rPr>
            </w:pPr>
          </w:p>
        </w:tc>
        <w:tc>
          <w:tcPr>
            <w:tcW w:w="1423" w:type="dxa"/>
            <w:vMerge/>
            <w:vAlign w:val="center"/>
          </w:tcPr>
          <w:p w14:paraId="1977DD45" w14:textId="77777777" w:rsidR="00F43DF0" w:rsidRDefault="00F43DF0" w:rsidP="00A348C1">
            <w:pPr>
              <w:jc w:val="center"/>
            </w:pPr>
          </w:p>
        </w:tc>
        <w:tc>
          <w:tcPr>
            <w:tcW w:w="1818" w:type="dxa"/>
          </w:tcPr>
          <w:p w14:paraId="267064F7" w14:textId="5E96BEC4" w:rsidR="00F43DF0" w:rsidRDefault="00F43DF0" w:rsidP="00A348C1">
            <w:pPr>
              <w:rPr>
                <w:rFonts w:ascii="Arial" w:hAnsi="Arial" w:cs="Arial"/>
                <w:lang w:val="en-US"/>
              </w:rPr>
            </w:pP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izmēri</w:t>
            </w:r>
            <w:proofErr w:type="spellEnd"/>
          </w:p>
        </w:tc>
        <w:tc>
          <w:tcPr>
            <w:tcW w:w="1550" w:type="dxa"/>
          </w:tcPr>
          <w:p w14:paraId="40DE1F1A" w14:textId="582145DC" w:rsidR="00F43DF0" w:rsidRDefault="00F43DF0" w:rsidP="00A348C1">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80(g) x 60(p) x 85(a) </w:t>
            </w:r>
            <w:r>
              <w:rPr>
                <w:rFonts w:ascii="Arial" w:hAnsi="Arial" w:cs="Arial"/>
                <w:lang w:val="en-US"/>
              </w:rPr>
              <w:lastRenderedPageBreak/>
              <w:t>cm</w:t>
            </w:r>
          </w:p>
        </w:tc>
      </w:tr>
      <w:tr w:rsidR="00F43DF0" w14:paraId="744CA392" w14:textId="77777777" w:rsidTr="00F43DF0">
        <w:tc>
          <w:tcPr>
            <w:tcW w:w="528" w:type="dxa"/>
            <w:vMerge/>
          </w:tcPr>
          <w:p w14:paraId="76034C6B" w14:textId="77777777" w:rsidR="00F43DF0" w:rsidRDefault="00F43DF0" w:rsidP="00A348C1">
            <w:pPr>
              <w:jc w:val="center"/>
            </w:pPr>
          </w:p>
        </w:tc>
        <w:tc>
          <w:tcPr>
            <w:tcW w:w="1955" w:type="dxa"/>
            <w:vMerge/>
          </w:tcPr>
          <w:p w14:paraId="77979988" w14:textId="77777777" w:rsidR="00F43DF0" w:rsidRDefault="00F43DF0" w:rsidP="0077208E"/>
        </w:tc>
        <w:tc>
          <w:tcPr>
            <w:tcW w:w="1248" w:type="dxa"/>
            <w:vMerge/>
          </w:tcPr>
          <w:p w14:paraId="0DE9EF92" w14:textId="77777777" w:rsidR="00F43DF0" w:rsidRDefault="00F43DF0" w:rsidP="00A348C1">
            <w:pPr>
              <w:jc w:val="center"/>
              <w:rPr>
                <w:rFonts w:ascii="Times New Roman" w:hAnsi="Times New Roman" w:cs="Times New Roman"/>
                <w:b/>
                <w:bCs/>
              </w:rPr>
            </w:pPr>
          </w:p>
        </w:tc>
        <w:tc>
          <w:tcPr>
            <w:tcW w:w="1423" w:type="dxa"/>
            <w:vMerge/>
            <w:vAlign w:val="center"/>
          </w:tcPr>
          <w:p w14:paraId="62985C93" w14:textId="77777777" w:rsidR="00F43DF0" w:rsidRDefault="00F43DF0" w:rsidP="00A348C1">
            <w:pPr>
              <w:jc w:val="center"/>
            </w:pPr>
          </w:p>
        </w:tc>
        <w:tc>
          <w:tcPr>
            <w:tcW w:w="1818" w:type="dxa"/>
          </w:tcPr>
          <w:p w14:paraId="0A245783" w14:textId="0F81EEE7" w:rsidR="00F43DF0" w:rsidRDefault="00F43DF0" w:rsidP="00A348C1">
            <w:pPr>
              <w:rPr>
                <w:rFonts w:ascii="Arial" w:hAnsi="Arial" w:cs="Arial"/>
                <w:lang w:val="en-US"/>
              </w:rPr>
            </w:pPr>
            <w:proofErr w:type="spellStart"/>
            <w:r>
              <w:rPr>
                <w:rFonts w:ascii="Arial" w:hAnsi="Arial" w:cs="Arial"/>
                <w:lang w:val="en-US"/>
              </w:rPr>
              <w:t>Iekārtai</w:t>
            </w:r>
            <w:proofErr w:type="spellEnd"/>
            <w:r>
              <w:rPr>
                <w:rFonts w:ascii="Arial" w:hAnsi="Arial" w:cs="Arial"/>
                <w:lang w:val="en-US"/>
              </w:rPr>
              <w:t xml:space="preserve"> </w:t>
            </w: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aprīkotai</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nolokāmu</w:t>
            </w:r>
            <w:proofErr w:type="spellEnd"/>
            <w:r>
              <w:rPr>
                <w:rFonts w:ascii="Arial" w:hAnsi="Arial" w:cs="Arial"/>
                <w:lang w:val="en-US"/>
              </w:rPr>
              <w:t xml:space="preserve"> </w:t>
            </w:r>
            <w:proofErr w:type="spellStart"/>
            <w:r>
              <w:rPr>
                <w:rFonts w:ascii="Arial" w:hAnsi="Arial" w:cs="Arial"/>
                <w:lang w:val="en-US"/>
              </w:rPr>
              <w:t>rokturi</w:t>
            </w:r>
            <w:proofErr w:type="spellEnd"/>
            <w:r>
              <w:rPr>
                <w:rFonts w:ascii="Arial" w:hAnsi="Arial" w:cs="Arial"/>
                <w:lang w:val="en-US"/>
              </w:rPr>
              <w:t xml:space="preserve"> </w:t>
            </w:r>
            <w:proofErr w:type="spellStart"/>
            <w:r>
              <w:rPr>
                <w:rFonts w:ascii="Arial" w:hAnsi="Arial" w:cs="Arial"/>
                <w:lang w:val="en-US"/>
              </w:rPr>
              <w:t>kompaktai</w:t>
            </w:r>
            <w:proofErr w:type="spellEnd"/>
            <w:r>
              <w:rPr>
                <w:rFonts w:ascii="Arial" w:hAnsi="Arial" w:cs="Arial"/>
                <w:lang w:val="en-US"/>
              </w:rPr>
              <w:t xml:space="preserve"> </w:t>
            </w:r>
            <w:proofErr w:type="spellStart"/>
            <w:r>
              <w:rPr>
                <w:rFonts w:ascii="Arial" w:hAnsi="Arial" w:cs="Arial"/>
                <w:lang w:val="en-US"/>
              </w:rPr>
              <w:t>glabāšanai</w:t>
            </w:r>
            <w:proofErr w:type="spellEnd"/>
          </w:p>
        </w:tc>
        <w:tc>
          <w:tcPr>
            <w:tcW w:w="1550" w:type="dxa"/>
          </w:tcPr>
          <w:p w14:paraId="2F3DE37B" w14:textId="06B6CF91"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36EB4BBB" w14:textId="77777777" w:rsidTr="00F43DF0">
        <w:tc>
          <w:tcPr>
            <w:tcW w:w="528" w:type="dxa"/>
            <w:vMerge/>
          </w:tcPr>
          <w:p w14:paraId="3B2C1997" w14:textId="77777777" w:rsidR="00F43DF0" w:rsidRDefault="00F43DF0" w:rsidP="00A348C1">
            <w:pPr>
              <w:jc w:val="center"/>
            </w:pPr>
          </w:p>
        </w:tc>
        <w:tc>
          <w:tcPr>
            <w:tcW w:w="1955" w:type="dxa"/>
            <w:vMerge/>
          </w:tcPr>
          <w:p w14:paraId="25DE91F2" w14:textId="77777777" w:rsidR="00F43DF0" w:rsidRDefault="00F43DF0" w:rsidP="0077208E"/>
        </w:tc>
        <w:tc>
          <w:tcPr>
            <w:tcW w:w="1248" w:type="dxa"/>
            <w:vMerge/>
          </w:tcPr>
          <w:p w14:paraId="6691AD74" w14:textId="77777777" w:rsidR="00F43DF0" w:rsidRDefault="00F43DF0" w:rsidP="00A348C1">
            <w:pPr>
              <w:jc w:val="center"/>
              <w:rPr>
                <w:rFonts w:ascii="Times New Roman" w:hAnsi="Times New Roman" w:cs="Times New Roman"/>
                <w:b/>
                <w:bCs/>
              </w:rPr>
            </w:pPr>
          </w:p>
        </w:tc>
        <w:tc>
          <w:tcPr>
            <w:tcW w:w="1423" w:type="dxa"/>
            <w:vMerge/>
            <w:vAlign w:val="center"/>
          </w:tcPr>
          <w:p w14:paraId="7DB83259" w14:textId="77777777" w:rsidR="00F43DF0" w:rsidRDefault="00F43DF0" w:rsidP="00A348C1">
            <w:pPr>
              <w:jc w:val="center"/>
            </w:pPr>
          </w:p>
        </w:tc>
        <w:tc>
          <w:tcPr>
            <w:tcW w:w="1818" w:type="dxa"/>
          </w:tcPr>
          <w:p w14:paraId="1E708029" w14:textId="2E459145" w:rsidR="00F43DF0" w:rsidRDefault="00F43DF0" w:rsidP="00A348C1">
            <w:pPr>
              <w:rPr>
                <w:rFonts w:ascii="Arial" w:hAnsi="Arial" w:cs="Arial"/>
                <w:lang w:val="en-US"/>
              </w:rPr>
            </w:pP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ražotāja</w:t>
            </w:r>
            <w:proofErr w:type="spellEnd"/>
            <w:r>
              <w:rPr>
                <w:rFonts w:ascii="Arial" w:hAnsi="Arial" w:cs="Arial"/>
                <w:lang w:val="en-US"/>
              </w:rPr>
              <w:t xml:space="preserve"> </w:t>
            </w:r>
            <w:proofErr w:type="spellStart"/>
            <w:r>
              <w:rPr>
                <w:rFonts w:ascii="Arial" w:hAnsi="Arial" w:cs="Arial"/>
                <w:lang w:val="en-US"/>
              </w:rPr>
              <w:t>paredzētai</w:t>
            </w:r>
            <w:proofErr w:type="spellEnd"/>
            <w:r>
              <w:rPr>
                <w:rFonts w:ascii="Arial" w:hAnsi="Arial" w:cs="Arial"/>
                <w:lang w:val="en-US"/>
              </w:rPr>
              <w:t xml:space="preserve"> </w:t>
            </w:r>
            <w:proofErr w:type="spellStart"/>
            <w:r>
              <w:rPr>
                <w:rFonts w:ascii="Arial" w:hAnsi="Arial" w:cs="Arial"/>
                <w:lang w:val="en-US"/>
              </w:rPr>
              <w:t>iespējai</w:t>
            </w:r>
            <w:proofErr w:type="spellEnd"/>
            <w:r>
              <w:rPr>
                <w:rFonts w:ascii="Arial" w:hAnsi="Arial" w:cs="Arial"/>
                <w:lang w:val="en-US"/>
              </w:rPr>
              <w:t xml:space="preserve"> </w:t>
            </w:r>
            <w:proofErr w:type="spellStart"/>
            <w:r>
              <w:rPr>
                <w:rFonts w:ascii="Arial" w:hAnsi="Arial" w:cs="Arial"/>
                <w:lang w:val="en-US"/>
              </w:rPr>
              <w:t>uzstādīt</w:t>
            </w:r>
            <w:proofErr w:type="spellEnd"/>
            <w:r>
              <w:rPr>
                <w:rFonts w:ascii="Arial" w:hAnsi="Arial" w:cs="Arial"/>
                <w:lang w:val="en-US"/>
              </w:rPr>
              <w:t xml:space="preserve"> </w:t>
            </w:r>
            <w:proofErr w:type="spellStart"/>
            <w:r>
              <w:rPr>
                <w:rFonts w:ascii="Arial" w:hAnsi="Arial" w:cs="Arial"/>
                <w:lang w:val="en-US"/>
              </w:rPr>
              <w:t>dažādas</w:t>
            </w:r>
            <w:proofErr w:type="spellEnd"/>
            <w:r>
              <w:rPr>
                <w:rFonts w:ascii="Arial" w:hAnsi="Arial" w:cs="Arial"/>
                <w:lang w:val="en-US"/>
              </w:rPr>
              <w:t xml:space="preserve"> </w:t>
            </w:r>
            <w:proofErr w:type="spellStart"/>
            <w:r>
              <w:rPr>
                <w:rFonts w:ascii="Arial" w:hAnsi="Arial" w:cs="Arial"/>
                <w:lang w:val="en-US"/>
              </w:rPr>
              <w:t>cietības</w:t>
            </w:r>
            <w:proofErr w:type="spellEnd"/>
            <w:r>
              <w:rPr>
                <w:rFonts w:ascii="Arial" w:hAnsi="Arial" w:cs="Arial"/>
                <w:lang w:val="en-US"/>
              </w:rPr>
              <w:t xml:space="preserve"> </w:t>
            </w:r>
            <w:proofErr w:type="spellStart"/>
            <w:r>
              <w:rPr>
                <w:rFonts w:ascii="Arial" w:hAnsi="Arial" w:cs="Arial"/>
                <w:lang w:val="en-US"/>
              </w:rPr>
              <w:t>birstes</w:t>
            </w:r>
            <w:proofErr w:type="spellEnd"/>
            <w:r>
              <w:rPr>
                <w:rFonts w:ascii="Arial" w:hAnsi="Arial" w:cs="Arial"/>
                <w:lang w:val="en-US"/>
              </w:rPr>
              <w:t xml:space="preserve"> un </w:t>
            </w:r>
            <w:proofErr w:type="spellStart"/>
            <w:r>
              <w:rPr>
                <w:rFonts w:ascii="Arial" w:hAnsi="Arial" w:cs="Arial"/>
                <w:lang w:val="en-US"/>
              </w:rPr>
              <w:t>ruļļu</w:t>
            </w:r>
            <w:proofErr w:type="spellEnd"/>
            <w:r>
              <w:rPr>
                <w:rFonts w:ascii="Arial" w:hAnsi="Arial" w:cs="Arial"/>
                <w:lang w:val="en-US"/>
              </w:rPr>
              <w:t xml:space="preserve"> </w:t>
            </w:r>
            <w:proofErr w:type="spellStart"/>
            <w:r>
              <w:rPr>
                <w:rFonts w:ascii="Arial" w:hAnsi="Arial" w:cs="Arial"/>
                <w:lang w:val="en-US"/>
              </w:rPr>
              <w:t>padus</w:t>
            </w:r>
            <w:proofErr w:type="spellEnd"/>
            <w:r>
              <w:rPr>
                <w:rFonts w:ascii="Arial" w:hAnsi="Arial" w:cs="Arial"/>
                <w:lang w:val="en-US"/>
              </w:rPr>
              <w:t>.</w:t>
            </w:r>
          </w:p>
        </w:tc>
        <w:tc>
          <w:tcPr>
            <w:tcW w:w="1550" w:type="dxa"/>
          </w:tcPr>
          <w:p w14:paraId="5CF17A3D" w14:textId="3DE2C242"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1EFD1093" w14:textId="77777777" w:rsidTr="00F43DF0">
        <w:tc>
          <w:tcPr>
            <w:tcW w:w="528" w:type="dxa"/>
            <w:vMerge/>
          </w:tcPr>
          <w:p w14:paraId="7BC5090A" w14:textId="77777777" w:rsidR="00F43DF0" w:rsidRDefault="00F43DF0" w:rsidP="00A348C1">
            <w:pPr>
              <w:jc w:val="center"/>
            </w:pPr>
          </w:p>
        </w:tc>
        <w:tc>
          <w:tcPr>
            <w:tcW w:w="1955" w:type="dxa"/>
            <w:vMerge/>
          </w:tcPr>
          <w:p w14:paraId="50F8C91B" w14:textId="77777777" w:rsidR="00F43DF0" w:rsidRDefault="00F43DF0" w:rsidP="0077208E"/>
        </w:tc>
        <w:tc>
          <w:tcPr>
            <w:tcW w:w="1248" w:type="dxa"/>
            <w:vMerge/>
          </w:tcPr>
          <w:p w14:paraId="7347F00A" w14:textId="77777777" w:rsidR="00F43DF0" w:rsidRDefault="00F43DF0" w:rsidP="00A348C1">
            <w:pPr>
              <w:jc w:val="center"/>
              <w:rPr>
                <w:rFonts w:ascii="Times New Roman" w:hAnsi="Times New Roman" w:cs="Times New Roman"/>
                <w:b/>
                <w:bCs/>
              </w:rPr>
            </w:pPr>
          </w:p>
        </w:tc>
        <w:tc>
          <w:tcPr>
            <w:tcW w:w="1423" w:type="dxa"/>
            <w:vMerge/>
            <w:vAlign w:val="center"/>
          </w:tcPr>
          <w:p w14:paraId="29D0AAAB" w14:textId="77777777" w:rsidR="00F43DF0" w:rsidRDefault="00F43DF0" w:rsidP="00A348C1">
            <w:pPr>
              <w:jc w:val="center"/>
            </w:pPr>
          </w:p>
        </w:tc>
        <w:tc>
          <w:tcPr>
            <w:tcW w:w="1818" w:type="dxa"/>
          </w:tcPr>
          <w:p w14:paraId="45301F7D" w14:textId="3F432EAD" w:rsidR="00F43DF0" w:rsidRDefault="00F43DF0" w:rsidP="00A348C1">
            <w:pPr>
              <w:rPr>
                <w:rFonts w:ascii="Arial" w:hAnsi="Arial" w:cs="Arial"/>
                <w:lang w:val="en-US"/>
              </w:rPr>
            </w:pP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birstu</w:t>
            </w:r>
            <w:proofErr w:type="spellEnd"/>
            <w:r>
              <w:rPr>
                <w:rFonts w:ascii="Arial" w:hAnsi="Arial" w:cs="Arial"/>
                <w:lang w:val="en-US"/>
              </w:rPr>
              <w:t xml:space="preserve"> </w:t>
            </w:r>
            <w:proofErr w:type="spellStart"/>
            <w:r>
              <w:rPr>
                <w:rFonts w:ascii="Arial" w:hAnsi="Arial" w:cs="Arial"/>
                <w:lang w:val="en-US"/>
              </w:rPr>
              <w:t>darbības</w:t>
            </w:r>
            <w:proofErr w:type="spellEnd"/>
            <w:proofErr w:type="gramStart"/>
            <w:r>
              <w:rPr>
                <w:rFonts w:ascii="Arial" w:hAnsi="Arial" w:cs="Arial"/>
                <w:lang w:val="en-US"/>
              </w:rPr>
              <w:t xml:space="preserve">,  </w:t>
            </w:r>
            <w:proofErr w:type="spellStart"/>
            <w:r>
              <w:rPr>
                <w:rFonts w:ascii="Arial" w:hAnsi="Arial" w:cs="Arial"/>
                <w:lang w:val="en-US"/>
              </w:rPr>
              <w:t>akumulātora</w:t>
            </w:r>
            <w:proofErr w:type="spellEnd"/>
            <w:proofErr w:type="gramEnd"/>
            <w:r>
              <w:rPr>
                <w:rFonts w:ascii="Arial" w:hAnsi="Arial" w:cs="Arial"/>
                <w:lang w:val="en-US"/>
              </w:rPr>
              <w:t xml:space="preserve"> </w:t>
            </w:r>
            <w:proofErr w:type="spellStart"/>
            <w:r>
              <w:rPr>
                <w:rFonts w:ascii="Arial" w:hAnsi="Arial" w:cs="Arial"/>
                <w:lang w:val="en-US"/>
              </w:rPr>
              <w:t>uzlādes</w:t>
            </w:r>
            <w:proofErr w:type="spellEnd"/>
            <w:r>
              <w:rPr>
                <w:rFonts w:ascii="Arial" w:hAnsi="Arial" w:cs="Arial"/>
                <w:lang w:val="en-US"/>
              </w:rPr>
              <w:t xml:space="preserve"> </w:t>
            </w:r>
            <w:proofErr w:type="spellStart"/>
            <w:r>
              <w:rPr>
                <w:rFonts w:ascii="Arial" w:hAnsi="Arial" w:cs="Arial"/>
                <w:lang w:val="en-US"/>
              </w:rPr>
              <w:t>indikācijai</w:t>
            </w:r>
            <w:proofErr w:type="spellEnd"/>
            <w:r>
              <w:rPr>
                <w:rFonts w:ascii="Arial" w:hAnsi="Arial" w:cs="Arial"/>
                <w:lang w:val="en-US"/>
              </w:rPr>
              <w:t xml:space="preserve"> </w:t>
            </w:r>
            <w:proofErr w:type="spellStart"/>
            <w:r>
              <w:rPr>
                <w:rFonts w:ascii="Arial" w:hAnsi="Arial" w:cs="Arial"/>
                <w:lang w:val="en-US"/>
              </w:rPr>
              <w:t>uz</w:t>
            </w:r>
            <w:proofErr w:type="spellEnd"/>
            <w:r>
              <w:rPr>
                <w:rFonts w:ascii="Arial" w:hAnsi="Arial" w:cs="Arial"/>
                <w:lang w:val="en-US"/>
              </w:rPr>
              <w:t xml:space="preserve"> </w:t>
            </w:r>
            <w:proofErr w:type="spellStart"/>
            <w:r>
              <w:rPr>
                <w:rFonts w:ascii="Arial" w:hAnsi="Arial" w:cs="Arial"/>
                <w:lang w:val="en-US"/>
              </w:rPr>
              <w:t>vadības</w:t>
            </w:r>
            <w:proofErr w:type="spellEnd"/>
            <w:r>
              <w:rPr>
                <w:rFonts w:ascii="Arial" w:hAnsi="Arial" w:cs="Arial"/>
                <w:lang w:val="en-US"/>
              </w:rPr>
              <w:t xml:space="preserve"> </w:t>
            </w:r>
            <w:proofErr w:type="spellStart"/>
            <w:r>
              <w:rPr>
                <w:rFonts w:ascii="Arial" w:hAnsi="Arial" w:cs="Arial"/>
                <w:lang w:val="en-US"/>
              </w:rPr>
              <w:t>paneļa</w:t>
            </w:r>
            <w:proofErr w:type="spellEnd"/>
            <w:r>
              <w:rPr>
                <w:rFonts w:ascii="Arial" w:hAnsi="Arial" w:cs="Arial"/>
                <w:lang w:val="en-US"/>
              </w:rPr>
              <w:t>.</w:t>
            </w:r>
          </w:p>
        </w:tc>
        <w:tc>
          <w:tcPr>
            <w:tcW w:w="1550" w:type="dxa"/>
          </w:tcPr>
          <w:p w14:paraId="6234CF2E" w14:textId="0F626E61"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38B4FE82" w14:textId="77777777" w:rsidTr="00F43DF0">
        <w:tc>
          <w:tcPr>
            <w:tcW w:w="528" w:type="dxa"/>
            <w:vMerge/>
          </w:tcPr>
          <w:p w14:paraId="6D718A5A" w14:textId="77777777" w:rsidR="00F43DF0" w:rsidRDefault="00F43DF0" w:rsidP="00A348C1">
            <w:pPr>
              <w:jc w:val="center"/>
            </w:pPr>
          </w:p>
        </w:tc>
        <w:tc>
          <w:tcPr>
            <w:tcW w:w="1955" w:type="dxa"/>
            <w:vMerge/>
          </w:tcPr>
          <w:p w14:paraId="37D58C51" w14:textId="77777777" w:rsidR="00F43DF0" w:rsidRDefault="00F43DF0" w:rsidP="0077208E"/>
        </w:tc>
        <w:tc>
          <w:tcPr>
            <w:tcW w:w="1248" w:type="dxa"/>
            <w:vMerge/>
          </w:tcPr>
          <w:p w14:paraId="1674CF61" w14:textId="77777777" w:rsidR="00F43DF0" w:rsidRDefault="00F43DF0" w:rsidP="00A348C1">
            <w:pPr>
              <w:jc w:val="center"/>
              <w:rPr>
                <w:rFonts w:ascii="Times New Roman" w:hAnsi="Times New Roman" w:cs="Times New Roman"/>
                <w:b/>
                <w:bCs/>
              </w:rPr>
            </w:pPr>
          </w:p>
        </w:tc>
        <w:tc>
          <w:tcPr>
            <w:tcW w:w="1423" w:type="dxa"/>
            <w:vMerge/>
            <w:vAlign w:val="center"/>
          </w:tcPr>
          <w:p w14:paraId="1A446873" w14:textId="77777777" w:rsidR="00F43DF0" w:rsidRDefault="00F43DF0" w:rsidP="00A348C1">
            <w:pPr>
              <w:jc w:val="center"/>
            </w:pPr>
          </w:p>
        </w:tc>
        <w:tc>
          <w:tcPr>
            <w:tcW w:w="1818" w:type="dxa"/>
          </w:tcPr>
          <w:p w14:paraId="4D67BDB2" w14:textId="4E31364F" w:rsidR="00F43DF0" w:rsidRDefault="00F43DF0" w:rsidP="00A348C1">
            <w:pPr>
              <w:rPr>
                <w:rFonts w:ascii="Arial" w:hAnsi="Arial" w:cs="Arial"/>
                <w:lang w:val="en-US"/>
              </w:rPr>
            </w:pPr>
            <w:proofErr w:type="spellStart"/>
            <w:r>
              <w:rPr>
                <w:rFonts w:ascii="Arial" w:hAnsi="Arial" w:cs="Arial"/>
                <w:lang w:val="en-US"/>
              </w:rPr>
              <w:t>Piedāvātās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aprīkojums</w:t>
            </w:r>
            <w:proofErr w:type="spellEnd"/>
            <w:r>
              <w:rPr>
                <w:rFonts w:ascii="Arial" w:hAnsi="Arial" w:cs="Arial"/>
                <w:lang w:val="en-US"/>
              </w:rPr>
              <w:t xml:space="preserve"> un </w:t>
            </w:r>
            <w:proofErr w:type="spellStart"/>
            <w:r>
              <w:rPr>
                <w:rFonts w:ascii="Arial" w:hAnsi="Arial" w:cs="Arial"/>
                <w:lang w:val="en-US"/>
              </w:rPr>
              <w:t>piederumi</w:t>
            </w:r>
            <w:proofErr w:type="spellEnd"/>
            <w:r>
              <w:rPr>
                <w:rFonts w:ascii="Arial" w:hAnsi="Arial" w:cs="Arial"/>
                <w:lang w:val="en-US"/>
              </w:rPr>
              <w:t xml:space="preserve">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ražotāja</w:t>
            </w:r>
            <w:proofErr w:type="spellEnd"/>
            <w:r>
              <w:rPr>
                <w:rFonts w:ascii="Arial" w:hAnsi="Arial" w:cs="Arial"/>
                <w:lang w:val="en-US"/>
              </w:rPr>
              <w:t xml:space="preserve"> </w:t>
            </w:r>
            <w:proofErr w:type="spellStart"/>
            <w:r>
              <w:rPr>
                <w:rFonts w:ascii="Arial" w:hAnsi="Arial" w:cs="Arial"/>
                <w:lang w:val="en-US"/>
              </w:rPr>
              <w:t>oriģināldaļas</w:t>
            </w:r>
            <w:proofErr w:type="spellEnd"/>
            <w:r>
              <w:rPr>
                <w:rFonts w:ascii="Arial" w:hAnsi="Arial" w:cs="Arial"/>
                <w:lang w:val="en-US"/>
              </w:rPr>
              <w:t xml:space="preserve"> un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paredzēti</w:t>
            </w:r>
            <w:proofErr w:type="spellEnd"/>
            <w:r>
              <w:rPr>
                <w:rFonts w:ascii="Arial" w:hAnsi="Arial" w:cs="Arial"/>
                <w:lang w:val="en-US"/>
              </w:rPr>
              <w:t xml:space="preserve"> </w:t>
            </w:r>
            <w:proofErr w:type="spellStart"/>
            <w:r>
              <w:rPr>
                <w:rFonts w:ascii="Arial" w:hAnsi="Arial" w:cs="Arial"/>
                <w:lang w:val="en-US"/>
              </w:rPr>
              <w:t>attiecīgās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konstrukcijā</w:t>
            </w:r>
            <w:proofErr w:type="spellEnd"/>
            <w:r>
              <w:rPr>
                <w:rFonts w:ascii="Arial" w:hAnsi="Arial" w:cs="Arial"/>
                <w:lang w:val="en-US"/>
              </w:rPr>
              <w:t>.</w:t>
            </w:r>
          </w:p>
        </w:tc>
        <w:tc>
          <w:tcPr>
            <w:tcW w:w="1550" w:type="dxa"/>
          </w:tcPr>
          <w:p w14:paraId="1FE53F2A" w14:textId="50FD61F2"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261C6897" w14:textId="77777777" w:rsidTr="00F43DF0">
        <w:tc>
          <w:tcPr>
            <w:tcW w:w="528" w:type="dxa"/>
            <w:vMerge w:val="restart"/>
            <w:vAlign w:val="center"/>
          </w:tcPr>
          <w:p w14:paraId="693D7D56" w14:textId="7587CB67" w:rsidR="00F43DF0" w:rsidRPr="00F43DF0" w:rsidRDefault="00F43DF0" w:rsidP="00F43DF0">
            <w:pPr>
              <w:jc w:val="center"/>
              <w:rPr>
                <w:b/>
              </w:rPr>
            </w:pPr>
            <w:r w:rsidRPr="00F43DF0">
              <w:rPr>
                <w:b/>
              </w:rPr>
              <w:t>3</w:t>
            </w:r>
          </w:p>
        </w:tc>
        <w:tc>
          <w:tcPr>
            <w:tcW w:w="1955" w:type="dxa"/>
            <w:vMerge w:val="restart"/>
            <w:vAlign w:val="center"/>
          </w:tcPr>
          <w:p w14:paraId="76FE4BC4" w14:textId="468DBD73" w:rsidR="00F43DF0" w:rsidRPr="00F43DF0" w:rsidRDefault="00F43DF0" w:rsidP="00F43DF0">
            <w:pPr>
              <w:jc w:val="center"/>
              <w:rPr>
                <w:b/>
              </w:rPr>
            </w:pPr>
            <w:r w:rsidRPr="00F43DF0">
              <w:rPr>
                <w:b/>
              </w:rPr>
              <w:t>Kombinētā grīdu mazgāšanas iekārta</w:t>
            </w:r>
          </w:p>
        </w:tc>
        <w:tc>
          <w:tcPr>
            <w:tcW w:w="1248" w:type="dxa"/>
            <w:vMerge w:val="restart"/>
            <w:vAlign w:val="center"/>
          </w:tcPr>
          <w:p w14:paraId="14ADA441" w14:textId="5CD9288A" w:rsidR="00F43DF0" w:rsidRPr="00F43DF0" w:rsidRDefault="00F43DF0" w:rsidP="00F43DF0">
            <w:pPr>
              <w:jc w:val="center"/>
              <w:rPr>
                <w:rFonts w:ascii="Times New Roman" w:hAnsi="Times New Roman" w:cs="Times New Roman"/>
                <w:b/>
                <w:bCs/>
              </w:rPr>
            </w:pPr>
            <w:r w:rsidRPr="00F43DF0">
              <w:rPr>
                <w:rFonts w:ascii="Times New Roman" w:hAnsi="Times New Roman" w:cs="Times New Roman"/>
                <w:b/>
                <w:bCs/>
              </w:rPr>
              <w:t>Gab</w:t>
            </w:r>
          </w:p>
        </w:tc>
        <w:tc>
          <w:tcPr>
            <w:tcW w:w="1423" w:type="dxa"/>
            <w:vMerge w:val="restart"/>
            <w:vAlign w:val="center"/>
          </w:tcPr>
          <w:p w14:paraId="64830370" w14:textId="11F527F4" w:rsidR="00F43DF0" w:rsidRPr="00F43DF0" w:rsidRDefault="00F43DF0" w:rsidP="00F43DF0">
            <w:pPr>
              <w:jc w:val="center"/>
              <w:rPr>
                <w:b/>
              </w:rPr>
            </w:pPr>
            <w:r w:rsidRPr="00F43DF0">
              <w:rPr>
                <w:b/>
              </w:rPr>
              <w:t>1</w:t>
            </w:r>
          </w:p>
        </w:tc>
        <w:tc>
          <w:tcPr>
            <w:tcW w:w="1818" w:type="dxa"/>
          </w:tcPr>
          <w:p w14:paraId="1127D7E0" w14:textId="5B815E4F" w:rsidR="00F43DF0" w:rsidRDefault="00F43DF0" w:rsidP="00A348C1">
            <w:pPr>
              <w:rPr>
                <w:rFonts w:ascii="Arial" w:hAnsi="Arial" w:cs="Arial"/>
                <w:lang w:val="en-US"/>
              </w:rPr>
            </w:pPr>
            <w:proofErr w:type="spellStart"/>
            <w:r>
              <w:rPr>
                <w:rFonts w:ascii="Arial" w:hAnsi="Arial" w:cs="Arial"/>
                <w:lang w:val="en-US"/>
              </w:rPr>
              <w:t>Teorētiskā</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ražība</w:t>
            </w:r>
            <w:proofErr w:type="spellEnd"/>
          </w:p>
        </w:tc>
        <w:tc>
          <w:tcPr>
            <w:tcW w:w="1550" w:type="dxa"/>
          </w:tcPr>
          <w:p w14:paraId="40916D57" w14:textId="0D0BD0B3" w:rsidR="00F43DF0" w:rsidRDefault="00F43DF0" w:rsidP="00A348C1">
            <w:pPr>
              <w:rPr>
                <w:rFonts w:ascii="Arial" w:hAnsi="Arial" w:cs="Arial"/>
                <w:lang w:val="en-US"/>
              </w:rPr>
            </w:pPr>
            <w:r>
              <w:rPr>
                <w:rFonts w:ascii="Arial" w:hAnsi="Arial" w:cs="Arial"/>
                <w:lang w:val="en-US"/>
              </w:rPr>
              <w:t>2500 - 2800 m²/h</w:t>
            </w:r>
          </w:p>
        </w:tc>
      </w:tr>
      <w:tr w:rsidR="00F43DF0" w14:paraId="0C739023" w14:textId="77777777" w:rsidTr="00F43DF0">
        <w:tc>
          <w:tcPr>
            <w:tcW w:w="528" w:type="dxa"/>
            <w:vMerge/>
          </w:tcPr>
          <w:p w14:paraId="2AE5355C" w14:textId="77777777" w:rsidR="00F43DF0" w:rsidRDefault="00F43DF0" w:rsidP="00A348C1">
            <w:pPr>
              <w:jc w:val="center"/>
            </w:pPr>
          </w:p>
        </w:tc>
        <w:tc>
          <w:tcPr>
            <w:tcW w:w="1955" w:type="dxa"/>
            <w:vMerge/>
          </w:tcPr>
          <w:p w14:paraId="363CCF5B" w14:textId="77777777" w:rsidR="00F43DF0" w:rsidRDefault="00F43DF0" w:rsidP="0077208E"/>
        </w:tc>
        <w:tc>
          <w:tcPr>
            <w:tcW w:w="1248" w:type="dxa"/>
            <w:vMerge/>
          </w:tcPr>
          <w:p w14:paraId="55EBB418" w14:textId="77777777" w:rsidR="00F43DF0" w:rsidRDefault="00F43DF0" w:rsidP="00A348C1">
            <w:pPr>
              <w:jc w:val="center"/>
              <w:rPr>
                <w:rFonts w:ascii="Times New Roman" w:hAnsi="Times New Roman" w:cs="Times New Roman"/>
                <w:b/>
                <w:bCs/>
              </w:rPr>
            </w:pPr>
          </w:p>
        </w:tc>
        <w:tc>
          <w:tcPr>
            <w:tcW w:w="1423" w:type="dxa"/>
            <w:vMerge/>
            <w:vAlign w:val="center"/>
          </w:tcPr>
          <w:p w14:paraId="4E68D4FC" w14:textId="77777777" w:rsidR="00F43DF0" w:rsidRDefault="00F43DF0" w:rsidP="00A348C1">
            <w:pPr>
              <w:jc w:val="center"/>
            </w:pPr>
          </w:p>
        </w:tc>
        <w:tc>
          <w:tcPr>
            <w:tcW w:w="1818" w:type="dxa"/>
          </w:tcPr>
          <w:p w14:paraId="26BFA057" w14:textId="195207E5" w:rsidR="00F43DF0" w:rsidRDefault="00F43DF0" w:rsidP="00A348C1">
            <w:pPr>
              <w:rPr>
                <w:rFonts w:ascii="Arial" w:hAnsi="Arial" w:cs="Arial"/>
                <w:lang w:val="en-US"/>
              </w:rPr>
            </w:pPr>
            <w:proofErr w:type="spellStart"/>
            <w:r>
              <w:rPr>
                <w:rFonts w:ascii="Arial" w:hAnsi="Arial" w:cs="Arial"/>
                <w:lang w:val="en-US"/>
              </w:rPr>
              <w:t>Birstu</w:t>
            </w:r>
            <w:proofErr w:type="spellEnd"/>
            <w:r>
              <w:rPr>
                <w:rFonts w:ascii="Arial" w:hAnsi="Arial" w:cs="Arial"/>
                <w:lang w:val="en-US"/>
              </w:rPr>
              <w:t xml:space="preserve"> tips</w:t>
            </w:r>
          </w:p>
        </w:tc>
        <w:tc>
          <w:tcPr>
            <w:tcW w:w="1550" w:type="dxa"/>
          </w:tcPr>
          <w:p w14:paraId="2076E673" w14:textId="7B059DC0" w:rsidR="00F43DF0" w:rsidRDefault="00F43DF0" w:rsidP="00A348C1">
            <w:pPr>
              <w:rPr>
                <w:rFonts w:ascii="Arial" w:hAnsi="Arial" w:cs="Arial"/>
                <w:lang w:val="en-US"/>
              </w:rPr>
            </w:pPr>
            <w:proofErr w:type="spellStart"/>
            <w:r>
              <w:rPr>
                <w:rFonts w:ascii="Arial" w:hAnsi="Arial" w:cs="Arial"/>
                <w:lang w:val="en-US"/>
              </w:rPr>
              <w:t>diski</w:t>
            </w:r>
            <w:proofErr w:type="spellEnd"/>
          </w:p>
        </w:tc>
      </w:tr>
      <w:tr w:rsidR="00F43DF0" w14:paraId="6FFEBB5B" w14:textId="77777777" w:rsidTr="00F43DF0">
        <w:tc>
          <w:tcPr>
            <w:tcW w:w="528" w:type="dxa"/>
            <w:vMerge/>
          </w:tcPr>
          <w:p w14:paraId="486D57B2" w14:textId="77777777" w:rsidR="00F43DF0" w:rsidRDefault="00F43DF0" w:rsidP="00A348C1">
            <w:pPr>
              <w:jc w:val="center"/>
            </w:pPr>
          </w:p>
        </w:tc>
        <w:tc>
          <w:tcPr>
            <w:tcW w:w="1955" w:type="dxa"/>
            <w:vMerge/>
          </w:tcPr>
          <w:p w14:paraId="25CA1E5C" w14:textId="77777777" w:rsidR="00F43DF0" w:rsidRDefault="00F43DF0" w:rsidP="0077208E"/>
        </w:tc>
        <w:tc>
          <w:tcPr>
            <w:tcW w:w="1248" w:type="dxa"/>
            <w:vMerge/>
          </w:tcPr>
          <w:p w14:paraId="55FB68F7" w14:textId="77777777" w:rsidR="00F43DF0" w:rsidRDefault="00F43DF0" w:rsidP="00A348C1">
            <w:pPr>
              <w:jc w:val="center"/>
              <w:rPr>
                <w:rFonts w:ascii="Times New Roman" w:hAnsi="Times New Roman" w:cs="Times New Roman"/>
                <w:b/>
                <w:bCs/>
              </w:rPr>
            </w:pPr>
          </w:p>
        </w:tc>
        <w:tc>
          <w:tcPr>
            <w:tcW w:w="1423" w:type="dxa"/>
            <w:vMerge/>
            <w:vAlign w:val="center"/>
          </w:tcPr>
          <w:p w14:paraId="28F6B8C1" w14:textId="77777777" w:rsidR="00F43DF0" w:rsidRDefault="00F43DF0" w:rsidP="00A348C1">
            <w:pPr>
              <w:jc w:val="center"/>
            </w:pPr>
          </w:p>
        </w:tc>
        <w:tc>
          <w:tcPr>
            <w:tcW w:w="1818" w:type="dxa"/>
          </w:tcPr>
          <w:p w14:paraId="1C1A829B" w14:textId="2181CC7B" w:rsidR="00F43DF0" w:rsidRDefault="00F43DF0" w:rsidP="00A348C1">
            <w:pPr>
              <w:rPr>
                <w:rFonts w:ascii="Arial" w:hAnsi="Arial" w:cs="Arial"/>
                <w:lang w:val="en-US"/>
              </w:rPr>
            </w:pPr>
            <w:proofErr w:type="spellStart"/>
            <w:r>
              <w:rPr>
                <w:rFonts w:ascii="Arial" w:hAnsi="Arial" w:cs="Arial"/>
                <w:lang w:val="en-US"/>
              </w:rPr>
              <w:t>Birstu</w:t>
            </w:r>
            <w:proofErr w:type="spellEnd"/>
            <w:r>
              <w:rPr>
                <w:rFonts w:ascii="Arial" w:hAnsi="Arial" w:cs="Arial"/>
                <w:lang w:val="en-US"/>
              </w:rPr>
              <w:t xml:space="preserve"> </w:t>
            </w:r>
            <w:proofErr w:type="spellStart"/>
            <w:r>
              <w:rPr>
                <w:rFonts w:ascii="Arial" w:hAnsi="Arial" w:cs="Arial"/>
                <w:lang w:val="en-US"/>
              </w:rPr>
              <w:t>skaits</w:t>
            </w:r>
            <w:proofErr w:type="spellEnd"/>
          </w:p>
        </w:tc>
        <w:tc>
          <w:tcPr>
            <w:tcW w:w="1550" w:type="dxa"/>
          </w:tcPr>
          <w:p w14:paraId="40113A84" w14:textId="0B8E5CBC" w:rsidR="00F43DF0" w:rsidRDefault="00F43DF0" w:rsidP="00A348C1">
            <w:pPr>
              <w:rPr>
                <w:rFonts w:ascii="Arial" w:hAnsi="Arial" w:cs="Arial"/>
                <w:lang w:val="en-US"/>
              </w:rPr>
            </w:pPr>
            <w:r>
              <w:rPr>
                <w:rFonts w:ascii="Arial" w:hAnsi="Arial" w:cs="Arial"/>
                <w:lang w:val="en-US"/>
              </w:rPr>
              <w:t>2 gab.</w:t>
            </w:r>
          </w:p>
        </w:tc>
      </w:tr>
      <w:tr w:rsidR="00F43DF0" w14:paraId="78046E6B" w14:textId="77777777" w:rsidTr="00F43DF0">
        <w:tc>
          <w:tcPr>
            <w:tcW w:w="528" w:type="dxa"/>
            <w:vMerge/>
          </w:tcPr>
          <w:p w14:paraId="1A66975C" w14:textId="77777777" w:rsidR="00F43DF0" w:rsidRDefault="00F43DF0" w:rsidP="00A348C1">
            <w:pPr>
              <w:jc w:val="center"/>
            </w:pPr>
          </w:p>
        </w:tc>
        <w:tc>
          <w:tcPr>
            <w:tcW w:w="1955" w:type="dxa"/>
            <w:vMerge/>
          </w:tcPr>
          <w:p w14:paraId="6CC95D4A" w14:textId="77777777" w:rsidR="00F43DF0" w:rsidRDefault="00F43DF0" w:rsidP="0077208E"/>
        </w:tc>
        <w:tc>
          <w:tcPr>
            <w:tcW w:w="1248" w:type="dxa"/>
            <w:vMerge/>
          </w:tcPr>
          <w:p w14:paraId="040CDAEB" w14:textId="77777777" w:rsidR="00F43DF0" w:rsidRDefault="00F43DF0" w:rsidP="00A348C1">
            <w:pPr>
              <w:jc w:val="center"/>
              <w:rPr>
                <w:rFonts w:ascii="Times New Roman" w:hAnsi="Times New Roman" w:cs="Times New Roman"/>
                <w:b/>
                <w:bCs/>
              </w:rPr>
            </w:pPr>
          </w:p>
        </w:tc>
        <w:tc>
          <w:tcPr>
            <w:tcW w:w="1423" w:type="dxa"/>
            <w:vMerge/>
            <w:vAlign w:val="center"/>
          </w:tcPr>
          <w:p w14:paraId="7C3726BC" w14:textId="77777777" w:rsidR="00F43DF0" w:rsidRDefault="00F43DF0" w:rsidP="00A348C1">
            <w:pPr>
              <w:jc w:val="center"/>
            </w:pPr>
          </w:p>
        </w:tc>
        <w:tc>
          <w:tcPr>
            <w:tcW w:w="1818" w:type="dxa"/>
          </w:tcPr>
          <w:p w14:paraId="6AD5F16E" w14:textId="6F8847CD" w:rsidR="00F43DF0" w:rsidRDefault="00F43DF0" w:rsidP="00A348C1">
            <w:pPr>
              <w:rPr>
                <w:rFonts w:ascii="Arial" w:hAnsi="Arial" w:cs="Arial"/>
                <w:lang w:val="en-US"/>
              </w:rPr>
            </w:pPr>
            <w:proofErr w:type="spellStart"/>
            <w:r>
              <w:rPr>
                <w:rFonts w:ascii="Arial" w:hAnsi="Arial" w:cs="Arial"/>
                <w:lang w:val="en-US"/>
              </w:rPr>
              <w:t>Birstu</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platums</w:t>
            </w:r>
            <w:proofErr w:type="spellEnd"/>
          </w:p>
        </w:tc>
        <w:tc>
          <w:tcPr>
            <w:tcW w:w="1550" w:type="dxa"/>
          </w:tcPr>
          <w:p w14:paraId="2C9C01F9" w14:textId="5A376374"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65 cm</w:t>
            </w:r>
          </w:p>
        </w:tc>
      </w:tr>
      <w:tr w:rsidR="00F43DF0" w14:paraId="2287FDFC" w14:textId="77777777" w:rsidTr="00F43DF0">
        <w:tc>
          <w:tcPr>
            <w:tcW w:w="528" w:type="dxa"/>
            <w:vMerge/>
          </w:tcPr>
          <w:p w14:paraId="5D0CEB37" w14:textId="77777777" w:rsidR="00F43DF0" w:rsidRDefault="00F43DF0" w:rsidP="00A348C1">
            <w:pPr>
              <w:jc w:val="center"/>
            </w:pPr>
          </w:p>
        </w:tc>
        <w:tc>
          <w:tcPr>
            <w:tcW w:w="1955" w:type="dxa"/>
            <w:vMerge/>
          </w:tcPr>
          <w:p w14:paraId="53A88FFF" w14:textId="77777777" w:rsidR="00F43DF0" w:rsidRDefault="00F43DF0" w:rsidP="0077208E"/>
        </w:tc>
        <w:tc>
          <w:tcPr>
            <w:tcW w:w="1248" w:type="dxa"/>
            <w:vMerge/>
          </w:tcPr>
          <w:p w14:paraId="04A8FC83" w14:textId="77777777" w:rsidR="00F43DF0" w:rsidRDefault="00F43DF0" w:rsidP="00A348C1">
            <w:pPr>
              <w:jc w:val="center"/>
              <w:rPr>
                <w:rFonts w:ascii="Times New Roman" w:hAnsi="Times New Roman" w:cs="Times New Roman"/>
                <w:b/>
                <w:bCs/>
              </w:rPr>
            </w:pPr>
          </w:p>
        </w:tc>
        <w:tc>
          <w:tcPr>
            <w:tcW w:w="1423" w:type="dxa"/>
            <w:vMerge/>
            <w:vAlign w:val="center"/>
          </w:tcPr>
          <w:p w14:paraId="61EBDD05" w14:textId="77777777" w:rsidR="00F43DF0" w:rsidRDefault="00F43DF0" w:rsidP="00A348C1">
            <w:pPr>
              <w:jc w:val="center"/>
            </w:pPr>
          </w:p>
        </w:tc>
        <w:tc>
          <w:tcPr>
            <w:tcW w:w="1818" w:type="dxa"/>
          </w:tcPr>
          <w:p w14:paraId="308AE1D5" w14:textId="19EF4D35" w:rsidR="00F43DF0" w:rsidRDefault="00F43DF0" w:rsidP="00A348C1">
            <w:pPr>
              <w:rPr>
                <w:rFonts w:ascii="Arial" w:hAnsi="Arial" w:cs="Arial"/>
                <w:lang w:val="en-US"/>
              </w:rPr>
            </w:pPr>
            <w:proofErr w:type="spellStart"/>
            <w:r>
              <w:rPr>
                <w:rFonts w:ascii="Arial" w:hAnsi="Arial" w:cs="Arial"/>
                <w:lang w:val="en-US"/>
              </w:rPr>
              <w:t>Birstes</w:t>
            </w:r>
            <w:proofErr w:type="spellEnd"/>
            <w:r>
              <w:rPr>
                <w:rFonts w:ascii="Arial" w:hAnsi="Arial" w:cs="Arial"/>
                <w:lang w:val="en-US"/>
              </w:rPr>
              <w:t xml:space="preserve"> </w:t>
            </w:r>
            <w:proofErr w:type="spellStart"/>
            <w:r>
              <w:rPr>
                <w:rFonts w:ascii="Arial" w:hAnsi="Arial" w:cs="Arial"/>
                <w:lang w:val="en-US"/>
              </w:rPr>
              <w:t>piespiediena</w:t>
            </w:r>
            <w:proofErr w:type="spellEnd"/>
            <w:r>
              <w:rPr>
                <w:rFonts w:ascii="Arial" w:hAnsi="Arial" w:cs="Arial"/>
                <w:lang w:val="en-US"/>
              </w:rPr>
              <w:t xml:space="preserve"> </w:t>
            </w:r>
            <w:proofErr w:type="spellStart"/>
            <w:r>
              <w:rPr>
                <w:rFonts w:ascii="Arial" w:hAnsi="Arial" w:cs="Arial"/>
                <w:lang w:val="en-US"/>
              </w:rPr>
              <w:t>spēks</w:t>
            </w:r>
            <w:proofErr w:type="spellEnd"/>
          </w:p>
        </w:tc>
        <w:tc>
          <w:tcPr>
            <w:tcW w:w="1550" w:type="dxa"/>
          </w:tcPr>
          <w:p w14:paraId="5B067A20" w14:textId="0C71AB98"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25 g/cm²</w:t>
            </w:r>
          </w:p>
        </w:tc>
      </w:tr>
      <w:tr w:rsidR="00F43DF0" w14:paraId="7148F77A" w14:textId="77777777" w:rsidTr="00F43DF0">
        <w:tc>
          <w:tcPr>
            <w:tcW w:w="528" w:type="dxa"/>
            <w:vMerge/>
          </w:tcPr>
          <w:p w14:paraId="562776A6" w14:textId="77777777" w:rsidR="00F43DF0" w:rsidRDefault="00F43DF0" w:rsidP="00A348C1">
            <w:pPr>
              <w:jc w:val="center"/>
            </w:pPr>
          </w:p>
        </w:tc>
        <w:tc>
          <w:tcPr>
            <w:tcW w:w="1955" w:type="dxa"/>
            <w:vMerge/>
          </w:tcPr>
          <w:p w14:paraId="42FFB0CC" w14:textId="77777777" w:rsidR="00F43DF0" w:rsidRDefault="00F43DF0" w:rsidP="0077208E"/>
        </w:tc>
        <w:tc>
          <w:tcPr>
            <w:tcW w:w="1248" w:type="dxa"/>
            <w:vMerge/>
          </w:tcPr>
          <w:p w14:paraId="662E4A90" w14:textId="77777777" w:rsidR="00F43DF0" w:rsidRDefault="00F43DF0" w:rsidP="00A348C1">
            <w:pPr>
              <w:jc w:val="center"/>
              <w:rPr>
                <w:rFonts w:ascii="Times New Roman" w:hAnsi="Times New Roman" w:cs="Times New Roman"/>
                <w:b/>
                <w:bCs/>
              </w:rPr>
            </w:pPr>
          </w:p>
        </w:tc>
        <w:tc>
          <w:tcPr>
            <w:tcW w:w="1423" w:type="dxa"/>
            <w:vMerge/>
            <w:vAlign w:val="center"/>
          </w:tcPr>
          <w:p w14:paraId="18EF68F5" w14:textId="77777777" w:rsidR="00F43DF0" w:rsidRDefault="00F43DF0" w:rsidP="00A348C1">
            <w:pPr>
              <w:jc w:val="center"/>
            </w:pPr>
          </w:p>
        </w:tc>
        <w:tc>
          <w:tcPr>
            <w:tcW w:w="1818" w:type="dxa"/>
          </w:tcPr>
          <w:p w14:paraId="339A2F09" w14:textId="7FD0A8AD" w:rsidR="00F43DF0" w:rsidRDefault="00F43DF0" w:rsidP="00A348C1">
            <w:pPr>
              <w:rPr>
                <w:rFonts w:ascii="Arial" w:hAnsi="Arial" w:cs="Arial"/>
                <w:lang w:val="en-US"/>
              </w:rPr>
            </w:pPr>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latas</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platums</w:t>
            </w:r>
            <w:proofErr w:type="spellEnd"/>
          </w:p>
        </w:tc>
        <w:tc>
          <w:tcPr>
            <w:tcW w:w="1550" w:type="dxa"/>
          </w:tcPr>
          <w:p w14:paraId="3D0B304E" w14:textId="02E3F97A" w:rsidR="00F43DF0" w:rsidRDefault="00F43DF0" w:rsidP="00A348C1">
            <w:pPr>
              <w:rPr>
                <w:rFonts w:ascii="Arial" w:hAnsi="Arial" w:cs="Arial"/>
                <w:lang w:val="en-US"/>
              </w:rPr>
            </w:pPr>
            <w:r>
              <w:rPr>
                <w:rFonts w:ascii="Arial" w:hAnsi="Arial" w:cs="Arial"/>
                <w:lang w:val="en-US"/>
              </w:rPr>
              <w:t>no 90 līdz100 cm</w:t>
            </w:r>
          </w:p>
        </w:tc>
      </w:tr>
      <w:tr w:rsidR="00F43DF0" w14:paraId="7838CAAD" w14:textId="77777777" w:rsidTr="00F43DF0">
        <w:tc>
          <w:tcPr>
            <w:tcW w:w="528" w:type="dxa"/>
            <w:vMerge/>
          </w:tcPr>
          <w:p w14:paraId="174AE6AE" w14:textId="77777777" w:rsidR="00F43DF0" w:rsidRDefault="00F43DF0" w:rsidP="00A348C1">
            <w:pPr>
              <w:jc w:val="center"/>
            </w:pPr>
          </w:p>
        </w:tc>
        <w:tc>
          <w:tcPr>
            <w:tcW w:w="1955" w:type="dxa"/>
            <w:vMerge/>
          </w:tcPr>
          <w:p w14:paraId="2F804F4B" w14:textId="77777777" w:rsidR="00F43DF0" w:rsidRDefault="00F43DF0" w:rsidP="0077208E"/>
        </w:tc>
        <w:tc>
          <w:tcPr>
            <w:tcW w:w="1248" w:type="dxa"/>
            <w:vMerge/>
          </w:tcPr>
          <w:p w14:paraId="686EBEEB" w14:textId="77777777" w:rsidR="00F43DF0" w:rsidRDefault="00F43DF0" w:rsidP="00A348C1">
            <w:pPr>
              <w:jc w:val="center"/>
              <w:rPr>
                <w:rFonts w:ascii="Times New Roman" w:hAnsi="Times New Roman" w:cs="Times New Roman"/>
                <w:b/>
                <w:bCs/>
              </w:rPr>
            </w:pPr>
          </w:p>
        </w:tc>
        <w:tc>
          <w:tcPr>
            <w:tcW w:w="1423" w:type="dxa"/>
            <w:vMerge/>
            <w:vAlign w:val="center"/>
          </w:tcPr>
          <w:p w14:paraId="7B9F32EE" w14:textId="77777777" w:rsidR="00F43DF0" w:rsidRDefault="00F43DF0" w:rsidP="00A348C1">
            <w:pPr>
              <w:jc w:val="center"/>
            </w:pPr>
          </w:p>
        </w:tc>
        <w:tc>
          <w:tcPr>
            <w:tcW w:w="1818" w:type="dxa"/>
          </w:tcPr>
          <w:p w14:paraId="2571D471" w14:textId="7EE65DE9" w:rsidR="00F43DF0" w:rsidRDefault="00F43DF0" w:rsidP="00A348C1">
            <w:pPr>
              <w:rPr>
                <w:rFonts w:ascii="Arial" w:hAnsi="Arial" w:cs="Arial"/>
                <w:lang w:val="en-US"/>
              </w:rPr>
            </w:pPr>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lata</w:t>
            </w:r>
            <w:proofErr w:type="spellEnd"/>
          </w:p>
        </w:tc>
        <w:tc>
          <w:tcPr>
            <w:tcW w:w="1550" w:type="dxa"/>
          </w:tcPr>
          <w:p w14:paraId="1AEFAFD2" w14:textId="66ADB45F" w:rsidR="00F43DF0" w:rsidRDefault="00F43DF0" w:rsidP="00A348C1">
            <w:pPr>
              <w:rPr>
                <w:rFonts w:ascii="Arial" w:hAnsi="Arial" w:cs="Arial"/>
                <w:lang w:val="en-US"/>
              </w:rPr>
            </w:pPr>
            <w:proofErr w:type="spellStart"/>
            <w:r>
              <w:rPr>
                <w:rFonts w:ascii="Arial" w:hAnsi="Arial" w:cs="Arial"/>
                <w:lang w:val="en-US"/>
              </w:rPr>
              <w:t>nerūsējoša</w:t>
            </w:r>
            <w:proofErr w:type="spellEnd"/>
            <w:r>
              <w:rPr>
                <w:rFonts w:ascii="Arial" w:hAnsi="Arial" w:cs="Arial"/>
                <w:lang w:val="en-US"/>
              </w:rPr>
              <w:t xml:space="preserve"> </w:t>
            </w:r>
            <w:proofErr w:type="spellStart"/>
            <w:r>
              <w:rPr>
                <w:rFonts w:ascii="Arial" w:hAnsi="Arial" w:cs="Arial"/>
                <w:lang w:val="en-US"/>
              </w:rPr>
              <w:t>materiāla</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eļļas</w:t>
            </w:r>
            <w:proofErr w:type="spellEnd"/>
            <w:r>
              <w:rPr>
                <w:rFonts w:ascii="Arial" w:hAnsi="Arial" w:cs="Arial"/>
                <w:lang w:val="en-US"/>
              </w:rPr>
              <w:t xml:space="preserve"> </w:t>
            </w:r>
            <w:proofErr w:type="spellStart"/>
            <w:r>
              <w:rPr>
                <w:rFonts w:ascii="Arial" w:hAnsi="Arial" w:cs="Arial"/>
                <w:lang w:val="en-US"/>
              </w:rPr>
              <w:t>izturīgām</w:t>
            </w:r>
            <w:proofErr w:type="spellEnd"/>
            <w:r>
              <w:rPr>
                <w:rFonts w:ascii="Arial" w:hAnsi="Arial" w:cs="Arial"/>
                <w:lang w:val="en-US"/>
              </w:rPr>
              <w:t xml:space="preserve"> </w:t>
            </w:r>
            <w:proofErr w:type="spellStart"/>
            <w:r>
              <w:rPr>
                <w:rFonts w:ascii="Arial" w:hAnsi="Arial" w:cs="Arial"/>
                <w:lang w:val="en-US"/>
              </w:rPr>
              <w:t>gumijām</w:t>
            </w:r>
            <w:proofErr w:type="spellEnd"/>
            <w:r>
              <w:rPr>
                <w:rFonts w:ascii="Arial" w:hAnsi="Arial" w:cs="Arial"/>
                <w:lang w:val="en-US"/>
              </w:rPr>
              <w:t xml:space="preserve">, </w:t>
            </w:r>
            <w:proofErr w:type="spellStart"/>
            <w:r>
              <w:rPr>
                <w:rFonts w:ascii="Arial" w:hAnsi="Arial" w:cs="Arial"/>
                <w:lang w:val="en-US"/>
              </w:rPr>
              <w:t>izliekta</w:t>
            </w:r>
            <w:proofErr w:type="spellEnd"/>
          </w:p>
        </w:tc>
      </w:tr>
      <w:tr w:rsidR="00F43DF0" w14:paraId="54DF630E" w14:textId="77777777" w:rsidTr="00F43DF0">
        <w:tc>
          <w:tcPr>
            <w:tcW w:w="528" w:type="dxa"/>
            <w:vMerge/>
          </w:tcPr>
          <w:p w14:paraId="35C44250" w14:textId="77777777" w:rsidR="00F43DF0" w:rsidRDefault="00F43DF0" w:rsidP="00A348C1">
            <w:pPr>
              <w:jc w:val="center"/>
            </w:pPr>
          </w:p>
        </w:tc>
        <w:tc>
          <w:tcPr>
            <w:tcW w:w="1955" w:type="dxa"/>
            <w:vMerge/>
          </w:tcPr>
          <w:p w14:paraId="4530CD74" w14:textId="77777777" w:rsidR="00F43DF0" w:rsidRDefault="00F43DF0" w:rsidP="0077208E"/>
        </w:tc>
        <w:tc>
          <w:tcPr>
            <w:tcW w:w="1248" w:type="dxa"/>
            <w:vMerge/>
          </w:tcPr>
          <w:p w14:paraId="7C46C589" w14:textId="77777777" w:rsidR="00F43DF0" w:rsidRDefault="00F43DF0" w:rsidP="00A348C1">
            <w:pPr>
              <w:jc w:val="center"/>
              <w:rPr>
                <w:rFonts w:ascii="Times New Roman" w:hAnsi="Times New Roman" w:cs="Times New Roman"/>
                <w:b/>
                <w:bCs/>
              </w:rPr>
            </w:pPr>
          </w:p>
        </w:tc>
        <w:tc>
          <w:tcPr>
            <w:tcW w:w="1423" w:type="dxa"/>
            <w:vMerge/>
            <w:vAlign w:val="center"/>
          </w:tcPr>
          <w:p w14:paraId="42151646" w14:textId="77777777" w:rsidR="00F43DF0" w:rsidRDefault="00F43DF0" w:rsidP="00A348C1">
            <w:pPr>
              <w:jc w:val="center"/>
            </w:pPr>
          </w:p>
        </w:tc>
        <w:tc>
          <w:tcPr>
            <w:tcW w:w="1818" w:type="dxa"/>
          </w:tcPr>
          <w:p w14:paraId="3E045EDC" w14:textId="30ED93AE" w:rsidR="00F43DF0" w:rsidRDefault="00F43DF0" w:rsidP="00A348C1">
            <w:pPr>
              <w:rPr>
                <w:rFonts w:ascii="Arial" w:hAnsi="Arial" w:cs="Arial"/>
                <w:lang w:val="en-US"/>
              </w:rPr>
            </w:pPr>
            <w:proofErr w:type="spellStart"/>
            <w:r>
              <w:rPr>
                <w:rFonts w:ascii="Arial" w:hAnsi="Arial" w:cs="Arial"/>
                <w:lang w:val="en-US"/>
              </w:rPr>
              <w:t>Tīrā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tilpums</w:t>
            </w:r>
            <w:proofErr w:type="spellEnd"/>
          </w:p>
        </w:tc>
        <w:tc>
          <w:tcPr>
            <w:tcW w:w="1550" w:type="dxa"/>
          </w:tcPr>
          <w:p w14:paraId="48B7F92F" w14:textId="254734A8" w:rsidR="00F43DF0" w:rsidRDefault="00F43DF0" w:rsidP="00A348C1">
            <w:pPr>
              <w:rPr>
                <w:rFonts w:ascii="Arial" w:hAnsi="Arial" w:cs="Arial"/>
                <w:lang w:val="en-US"/>
              </w:rPr>
            </w:pPr>
            <w:r>
              <w:rPr>
                <w:rFonts w:ascii="Arial" w:hAnsi="Arial" w:cs="Arial"/>
                <w:lang w:val="en-US"/>
              </w:rPr>
              <w:t xml:space="preserve">no 60 </w:t>
            </w:r>
            <w:proofErr w:type="spellStart"/>
            <w:r>
              <w:rPr>
                <w:rFonts w:ascii="Arial" w:hAnsi="Arial" w:cs="Arial"/>
                <w:lang w:val="en-US"/>
              </w:rPr>
              <w:t>līdz</w:t>
            </w:r>
            <w:proofErr w:type="spellEnd"/>
            <w:r>
              <w:rPr>
                <w:rFonts w:ascii="Arial" w:hAnsi="Arial" w:cs="Arial"/>
                <w:lang w:val="en-US"/>
              </w:rPr>
              <w:t xml:space="preserve"> 65 </w:t>
            </w:r>
            <w:proofErr w:type="spellStart"/>
            <w:r>
              <w:rPr>
                <w:rFonts w:ascii="Arial" w:hAnsi="Arial" w:cs="Arial"/>
                <w:lang w:val="en-US"/>
              </w:rPr>
              <w:t>litriem</w:t>
            </w:r>
            <w:proofErr w:type="spellEnd"/>
          </w:p>
        </w:tc>
      </w:tr>
      <w:tr w:rsidR="00F43DF0" w14:paraId="717A2C4B" w14:textId="77777777" w:rsidTr="00F43DF0">
        <w:tc>
          <w:tcPr>
            <w:tcW w:w="528" w:type="dxa"/>
            <w:vMerge/>
          </w:tcPr>
          <w:p w14:paraId="18E7E7E8" w14:textId="77777777" w:rsidR="00F43DF0" w:rsidRDefault="00F43DF0" w:rsidP="00A348C1">
            <w:pPr>
              <w:jc w:val="center"/>
            </w:pPr>
          </w:p>
        </w:tc>
        <w:tc>
          <w:tcPr>
            <w:tcW w:w="1955" w:type="dxa"/>
            <w:vMerge/>
          </w:tcPr>
          <w:p w14:paraId="13B85E44" w14:textId="77777777" w:rsidR="00F43DF0" w:rsidRDefault="00F43DF0" w:rsidP="0077208E"/>
        </w:tc>
        <w:tc>
          <w:tcPr>
            <w:tcW w:w="1248" w:type="dxa"/>
            <w:vMerge/>
          </w:tcPr>
          <w:p w14:paraId="230505E9" w14:textId="77777777" w:rsidR="00F43DF0" w:rsidRDefault="00F43DF0" w:rsidP="00A348C1">
            <w:pPr>
              <w:jc w:val="center"/>
              <w:rPr>
                <w:rFonts w:ascii="Times New Roman" w:hAnsi="Times New Roman" w:cs="Times New Roman"/>
                <w:b/>
                <w:bCs/>
              </w:rPr>
            </w:pPr>
          </w:p>
        </w:tc>
        <w:tc>
          <w:tcPr>
            <w:tcW w:w="1423" w:type="dxa"/>
            <w:vMerge/>
            <w:vAlign w:val="center"/>
          </w:tcPr>
          <w:p w14:paraId="12C07FC2" w14:textId="77777777" w:rsidR="00F43DF0" w:rsidRDefault="00F43DF0" w:rsidP="00A348C1">
            <w:pPr>
              <w:jc w:val="center"/>
            </w:pPr>
          </w:p>
        </w:tc>
        <w:tc>
          <w:tcPr>
            <w:tcW w:w="1818" w:type="dxa"/>
          </w:tcPr>
          <w:p w14:paraId="7DF1ED38" w14:textId="37BBDE95" w:rsidR="00F43DF0" w:rsidRDefault="00F43DF0" w:rsidP="00A348C1">
            <w:pPr>
              <w:rPr>
                <w:rFonts w:ascii="Arial" w:hAnsi="Arial" w:cs="Arial"/>
                <w:lang w:val="en-US"/>
              </w:rPr>
            </w:pPr>
            <w:proofErr w:type="spellStart"/>
            <w:r>
              <w:rPr>
                <w:rFonts w:ascii="Arial" w:hAnsi="Arial" w:cs="Arial"/>
                <w:lang w:val="en-US"/>
              </w:rPr>
              <w:t>Netīrā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tilpums</w:t>
            </w:r>
            <w:proofErr w:type="spellEnd"/>
          </w:p>
        </w:tc>
        <w:tc>
          <w:tcPr>
            <w:tcW w:w="1550" w:type="dxa"/>
          </w:tcPr>
          <w:p w14:paraId="452682F1" w14:textId="3D56D3E5" w:rsidR="00F43DF0" w:rsidRDefault="00F43DF0" w:rsidP="00A348C1">
            <w:pPr>
              <w:rPr>
                <w:rFonts w:ascii="Arial" w:hAnsi="Arial" w:cs="Arial"/>
                <w:lang w:val="en-US"/>
              </w:rPr>
            </w:pPr>
            <w:r>
              <w:rPr>
                <w:rFonts w:ascii="Arial" w:hAnsi="Arial" w:cs="Arial"/>
                <w:lang w:val="en-US"/>
              </w:rPr>
              <w:t xml:space="preserve">no 60 </w:t>
            </w:r>
            <w:proofErr w:type="spellStart"/>
            <w:r>
              <w:rPr>
                <w:rFonts w:ascii="Arial" w:hAnsi="Arial" w:cs="Arial"/>
                <w:lang w:val="en-US"/>
              </w:rPr>
              <w:t>līdz</w:t>
            </w:r>
            <w:proofErr w:type="spellEnd"/>
            <w:r>
              <w:rPr>
                <w:rFonts w:ascii="Arial" w:hAnsi="Arial" w:cs="Arial"/>
                <w:lang w:val="en-US"/>
              </w:rPr>
              <w:t xml:space="preserve"> 65 </w:t>
            </w:r>
            <w:proofErr w:type="spellStart"/>
            <w:r>
              <w:rPr>
                <w:rFonts w:ascii="Arial" w:hAnsi="Arial" w:cs="Arial"/>
                <w:lang w:val="en-US"/>
              </w:rPr>
              <w:t>litriem</w:t>
            </w:r>
            <w:proofErr w:type="spellEnd"/>
          </w:p>
        </w:tc>
      </w:tr>
      <w:tr w:rsidR="00F43DF0" w14:paraId="3B778505" w14:textId="77777777" w:rsidTr="00F43DF0">
        <w:tc>
          <w:tcPr>
            <w:tcW w:w="528" w:type="dxa"/>
            <w:vMerge/>
          </w:tcPr>
          <w:p w14:paraId="770223CB" w14:textId="77777777" w:rsidR="00F43DF0" w:rsidRDefault="00F43DF0" w:rsidP="00A348C1">
            <w:pPr>
              <w:jc w:val="center"/>
            </w:pPr>
          </w:p>
        </w:tc>
        <w:tc>
          <w:tcPr>
            <w:tcW w:w="1955" w:type="dxa"/>
            <w:vMerge/>
          </w:tcPr>
          <w:p w14:paraId="282407FA" w14:textId="77777777" w:rsidR="00F43DF0" w:rsidRDefault="00F43DF0" w:rsidP="0077208E"/>
        </w:tc>
        <w:tc>
          <w:tcPr>
            <w:tcW w:w="1248" w:type="dxa"/>
            <w:vMerge/>
          </w:tcPr>
          <w:p w14:paraId="0952C496" w14:textId="77777777" w:rsidR="00F43DF0" w:rsidRDefault="00F43DF0" w:rsidP="00A348C1">
            <w:pPr>
              <w:jc w:val="center"/>
              <w:rPr>
                <w:rFonts w:ascii="Times New Roman" w:hAnsi="Times New Roman" w:cs="Times New Roman"/>
                <w:b/>
                <w:bCs/>
              </w:rPr>
            </w:pPr>
          </w:p>
        </w:tc>
        <w:tc>
          <w:tcPr>
            <w:tcW w:w="1423" w:type="dxa"/>
            <w:vMerge/>
            <w:vAlign w:val="center"/>
          </w:tcPr>
          <w:p w14:paraId="474C5BE6" w14:textId="77777777" w:rsidR="00F43DF0" w:rsidRDefault="00F43DF0" w:rsidP="00A348C1">
            <w:pPr>
              <w:jc w:val="center"/>
            </w:pPr>
          </w:p>
        </w:tc>
        <w:tc>
          <w:tcPr>
            <w:tcW w:w="1818" w:type="dxa"/>
          </w:tcPr>
          <w:p w14:paraId="576E633D" w14:textId="470BC2E5" w:rsidR="00F43DF0" w:rsidRDefault="00F43DF0" w:rsidP="00A348C1">
            <w:pPr>
              <w:rPr>
                <w:rFonts w:ascii="Arial" w:hAnsi="Arial" w:cs="Arial"/>
                <w:lang w:val="en-US"/>
              </w:rPr>
            </w:pPr>
            <w:proofErr w:type="spellStart"/>
            <w:r>
              <w:rPr>
                <w:rFonts w:ascii="Arial" w:hAnsi="Arial" w:cs="Arial"/>
                <w:lang w:val="en-US"/>
              </w:rPr>
              <w:t>Akumulātoru</w:t>
            </w:r>
            <w:proofErr w:type="spellEnd"/>
            <w:r>
              <w:rPr>
                <w:rFonts w:ascii="Arial" w:hAnsi="Arial" w:cs="Arial"/>
                <w:lang w:val="en-US"/>
              </w:rPr>
              <w:t xml:space="preserve"> tips, </w:t>
            </w:r>
            <w:proofErr w:type="spellStart"/>
            <w:r>
              <w:rPr>
                <w:rFonts w:ascii="Arial" w:hAnsi="Arial" w:cs="Arial"/>
                <w:lang w:val="en-US"/>
              </w:rPr>
              <w:t>kapacitāte</w:t>
            </w:r>
            <w:proofErr w:type="spellEnd"/>
            <w:r>
              <w:rPr>
                <w:rFonts w:ascii="Arial" w:hAnsi="Arial" w:cs="Arial"/>
                <w:lang w:val="en-US"/>
              </w:rPr>
              <w:t xml:space="preserve">, </w:t>
            </w:r>
            <w:proofErr w:type="spellStart"/>
            <w:r>
              <w:rPr>
                <w:rFonts w:ascii="Arial" w:hAnsi="Arial" w:cs="Arial"/>
                <w:lang w:val="en-US"/>
              </w:rPr>
              <w:t>spriegums</w:t>
            </w:r>
            <w:proofErr w:type="spellEnd"/>
          </w:p>
        </w:tc>
        <w:tc>
          <w:tcPr>
            <w:tcW w:w="1550" w:type="dxa"/>
          </w:tcPr>
          <w:p w14:paraId="40E20F73" w14:textId="2940A8B4" w:rsidR="00F43DF0" w:rsidRDefault="00F43DF0" w:rsidP="00A348C1">
            <w:pPr>
              <w:rPr>
                <w:rFonts w:ascii="Arial" w:hAnsi="Arial" w:cs="Arial"/>
                <w:lang w:val="en-US"/>
              </w:rPr>
            </w:pPr>
            <w:proofErr w:type="spellStart"/>
            <w:r>
              <w:rPr>
                <w:rFonts w:ascii="Arial" w:hAnsi="Arial" w:cs="Arial"/>
                <w:lang w:val="en-US"/>
              </w:rPr>
              <w:t>gēla</w:t>
            </w:r>
            <w:proofErr w:type="spellEnd"/>
            <w:r>
              <w:rPr>
                <w:rFonts w:ascii="Arial" w:hAnsi="Arial" w:cs="Arial"/>
                <w:lang w:val="en-US"/>
              </w:rPr>
              <w:t xml:space="preserve">, </w:t>
            </w:r>
            <w:proofErr w:type="spellStart"/>
            <w:r>
              <w:rPr>
                <w:rFonts w:ascii="Arial" w:hAnsi="Arial" w:cs="Arial"/>
                <w:lang w:val="en-US"/>
              </w:rPr>
              <w:t>bezapkopes</w:t>
            </w:r>
            <w:proofErr w:type="spellEnd"/>
            <w:r>
              <w:rPr>
                <w:rFonts w:ascii="Arial" w:hAnsi="Arial" w:cs="Arial"/>
                <w:lang w:val="en-US"/>
              </w:rPr>
              <w:t xml:space="preserve"> / </w:t>
            </w:r>
            <w:proofErr w:type="spellStart"/>
            <w:r>
              <w:rPr>
                <w:rFonts w:ascii="Arial" w:hAnsi="Arial" w:cs="Arial"/>
                <w:lang w:val="en-US"/>
              </w:rPr>
              <w:t>vismaz</w:t>
            </w:r>
            <w:proofErr w:type="spellEnd"/>
            <w:r>
              <w:rPr>
                <w:rFonts w:ascii="Arial" w:hAnsi="Arial" w:cs="Arial"/>
                <w:lang w:val="en-US"/>
              </w:rPr>
              <w:t xml:space="preserve"> 180 </w:t>
            </w:r>
            <w:r>
              <w:rPr>
                <w:rFonts w:ascii="Arial" w:hAnsi="Arial" w:cs="Arial"/>
                <w:lang w:val="en-US"/>
              </w:rPr>
              <w:lastRenderedPageBreak/>
              <w:t xml:space="preserve">Ah / </w:t>
            </w:r>
            <w:proofErr w:type="spellStart"/>
            <w:r>
              <w:rPr>
                <w:rFonts w:ascii="Arial" w:hAnsi="Arial" w:cs="Arial"/>
                <w:lang w:val="en-US"/>
              </w:rPr>
              <w:t>vismaz</w:t>
            </w:r>
            <w:proofErr w:type="spellEnd"/>
            <w:r>
              <w:rPr>
                <w:rFonts w:ascii="Arial" w:hAnsi="Arial" w:cs="Arial"/>
                <w:lang w:val="en-US"/>
              </w:rPr>
              <w:t xml:space="preserve"> 24 V</w:t>
            </w:r>
          </w:p>
        </w:tc>
      </w:tr>
      <w:tr w:rsidR="00F43DF0" w14:paraId="2E978F6E" w14:textId="77777777" w:rsidTr="00F43DF0">
        <w:tc>
          <w:tcPr>
            <w:tcW w:w="528" w:type="dxa"/>
            <w:vMerge/>
          </w:tcPr>
          <w:p w14:paraId="7336ED46" w14:textId="77777777" w:rsidR="00F43DF0" w:rsidRDefault="00F43DF0" w:rsidP="00A348C1">
            <w:pPr>
              <w:jc w:val="center"/>
            </w:pPr>
          </w:p>
        </w:tc>
        <w:tc>
          <w:tcPr>
            <w:tcW w:w="1955" w:type="dxa"/>
            <w:vMerge/>
          </w:tcPr>
          <w:p w14:paraId="1D399C2E" w14:textId="77777777" w:rsidR="00F43DF0" w:rsidRDefault="00F43DF0" w:rsidP="0077208E"/>
        </w:tc>
        <w:tc>
          <w:tcPr>
            <w:tcW w:w="1248" w:type="dxa"/>
            <w:vMerge/>
          </w:tcPr>
          <w:p w14:paraId="46294D07" w14:textId="77777777" w:rsidR="00F43DF0" w:rsidRDefault="00F43DF0" w:rsidP="00A348C1">
            <w:pPr>
              <w:jc w:val="center"/>
              <w:rPr>
                <w:rFonts w:ascii="Times New Roman" w:hAnsi="Times New Roman" w:cs="Times New Roman"/>
                <w:b/>
                <w:bCs/>
              </w:rPr>
            </w:pPr>
          </w:p>
        </w:tc>
        <w:tc>
          <w:tcPr>
            <w:tcW w:w="1423" w:type="dxa"/>
            <w:vMerge/>
            <w:vAlign w:val="center"/>
          </w:tcPr>
          <w:p w14:paraId="397CE7DA" w14:textId="77777777" w:rsidR="00F43DF0" w:rsidRDefault="00F43DF0" w:rsidP="00A348C1">
            <w:pPr>
              <w:jc w:val="center"/>
            </w:pPr>
          </w:p>
        </w:tc>
        <w:tc>
          <w:tcPr>
            <w:tcW w:w="1818" w:type="dxa"/>
          </w:tcPr>
          <w:p w14:paraId="07D755AA" w14:textId="3094CF3E" w:rsidR="00F43DF0" w:rsidRDefault="00F43DF0" w:rsidP="00A348C1">
            <w:pPr>
              <w:rPr>
                <w:rFonts w:ascii="Arial" w:hAnsi="Arial" w:cs="Arial"/>
                <w:lang w:val="en-US"/>
              </w:rPr>
            </w:pPr>
            <w:proofErr w:type="spellStart"/>
            <w:r>
              <w:rPr>
                <w:rFonts w:ascii="Arial" w:hAnsi="Arial" w:cs="Arial"/>
                <w:lang w:val="en-US"/>
              </w:rPr>
              <w:t>Akumulātoru</w:t>
            </w:r>
            <w:proofErr w:type="spellEnd"/>
            <w:r>
              <w:rPr>
                <w:rFonts w:ascii="Arial" w:hAnsi="Arial" w:cs="Arial"/>
                <w:lang w:val="en-US"/>
              </w:rPr>
              <w:t xml:space="preserve"> </w:t>
            </w:r>
            <w:proofErr w:type="spellStart"/>
            <w:r>
              <w:rPr>
                <w:rFonts w:ascii="Arial" w:hAnsi="Arial" w:cs="Arial"/>
                <w:lang w:val="en-US"/>
              </w:rPr>
              <w:t>lādētāja</w:t>
            </w:r>
            <w:proofErr w:type="spellEnd"/>
            <w:r>
              <w:rPr>
                <w:rFonts w:ascii="Arial" w:hAnsi="Arial" w:cs="Arial"/>
                <w:lang w:val="en-US"/>
              </w:rPr>
              <w:t xml:space="preserve"> </w:t>
            </w:r>
            <w:proofErr w:type="spellStart"/>
            <w:r>
              <w:rPr>
                <w:rFonts w:ascii="Arial" w:hAnsi="Arial" w:cs="Arial"/>
                <w:lang w:val="en-US"/>
              </w:rPr>
              <w:t>izvietojums</w:t>
            </w:r>
            <w:proofErr w:type="spellEnd"/>
          </w:p>
        </w:tc>
        <w:tc>
          <w:tcPr>
            <w:tcW w:w="1550" w:type="dxa"/>
          </w:tcPr>
          <w:p w14:paraId="6AFE0876" w14:textId="57DF4CCC" w:rsidR="00F43DF0" w:rsidRDefault="00F43DF0" w:rsidP="00A348C1">
            <w:pPr>
              <w:rPr>
                <w:rFonts w:ascii="Arial" w:hAnsi="Arial" w:cs="Arial"/>
                <w:lang w:val="en-US"/>
              </w:rPr>
            </w:pPr>
            <w:proofErr w:type="spellStart"/>
            <w:r>
              <w:rPr>
                <w:rFonts w:ascii="Arial" w:hAnsi="Arial" w:cs="Arial"/>
                <w:lang w:val="en-US"/>
              </w:rPr>
              <w:t>iebūvēts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korpusā</w:t>
            </w:r>
            <w:proofErr w:type="spellEnd"/>
          </w:p>
        </w:tc>
      </w:tr>
      <w:tr w:rsidR="00F43DF0" w14:paraId="75204A15" w14:textId="77777777" w:rsidTr="00F43DF0">
        <w:tc>
          <w:tcPr>
            <w:tcW w:w="528" w:type="dxa"/>
            <w:vMerge/>
          </w:tcPr>
          <w:p w14:paraId="07662C7B" w14:textId="77777777" w:rsidR="00F43DF0" w:rsidRDefault="00F43DF0" w:rsidP="00A348C1">
            <w:pPr>
              <w:jc w:val="center"/>
            </w:pPr>
          </w:p>
        </w:tc>
        <w:tc>
          <w:tcPr>
            <w:tcW w:w="1955" w:type="dxa"/>
            <w:vMerge/>
          </w:tcPr>
          <w:p w14:paraId="75C52307" w14:textId="77777777" w:rsidR="00F43DF0" w:rsidRDefault="00F43DF0" w:rsidP="0077208E"/>
        </w:tc>
        <w:tc>
          <w:tcPr>
            <w:tcW w:w="1248" w:type="dxa"/>
            <w:vMerge/>
          </w:tcPr>
          <w:p w14:paraId="26DDB429" w14:textId="77777777" w:rsidR="00F43DF0" w:rsidRDefault="00F43DF0" w:rsidP="00A348C1">
            <w:pPr>
              <w:jc w:val="center"/>
              <w:rPr>
                <w:rFonts w:ascii="Times New Roman" w:hAnsi="Times New Roman" w:cs="Times New Roman"/>
                <w:b/>
                <w:bCs/>
              </w:rPr>
            </w:pPr>
          </w:p>
        </w:tc>
        <w:tc>
          <w:tcPr>
            <w:tcW w:w="1423" w:type="dxa"/>
            <w:vMerge/>
            <w:vAlign w:val="center"/>
          </w:tcPr>
          <w:p w14:paraId="22556309" w14:textId="77777777" w:rsidR="00F43DF0" w:rsidRDefault="00F43DF0" w:rsidP="00A348C1">
            <w:pPr>
              <w:jc w:val="center"/>
            </w:pPr>
          </w:p>
        </w:tc>
        <w:tc>
          <w:tcPr>
            <w:tcW w:w="1818" w:type="dxa"/>
          </w:tcPr>
          <w:p w14:paraId="40C51774" w14:textId="2C920EB2" w:rsidR="00F43DF0" w:rsidRDefault="00F43DF0" w:rsidP="00A348C1">
            <w:pPr>
              <w:rPr>
                <w:rFonts w:ascii="Arial" w:hAnsi="Arial" w:cs="Arial"/>
                <w:lang w:val="en-US"/>
              </w:rPr>
            </w:pPr>
            <w:proofErr w:type="spellStart"/>
            <w:r>
              <w:rPr>
                <w:rFonts w:ascii="Arial" w:hAnsi="Arial" w:cs="Arial"/>
                <w:lang w:val="en-US"/>
              </w:rPr>
              <w:t>Gaitas</w:t>
            </w:r>
            <w:proofErr w:type="spellEnd"/>
            <w:r>
              <w:rPr>
                <w:rFonts w:ascii="Arial" w:hAnsi="Arial" w:cs="Arial"/>
                <w:lang w:val="en-US"/>
              </w:rPr>
              <w:t xml:space="preserve"> </w:t>
            </w:r>
            <w:proofErr w:type="spellStart"/>
            <w:r>
              <w:rPr>
                <w:rFonts w:ascii="Arial" w:hAnsi="Arial" w:cs="Arial"/>
                <w:lang w:val="en-US"/>
              </w:rPr>
              <w:t>ātrums</w:t>
            </w:r>
            <w:proofErr w:type="spellEnd"/>
          </w:p>
        </w:tc>
        <w:tc>
          <w:tcPr>
            <w:tcW w:w="1550" w:type="dxa"/>
          </w:tcPr>
          <w:p w14:paraId="6421860B" w14:textId="7A4A7B4E"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5 km/h</w:t>
            </w:r>
          </w:p>
        </w:tc>
      </w:tr>
      <w:tr w:rsidR="00F43DF0" w14:paraId="4A62902D" w14:textId="77777777" w:rsidTr="00F43DF0">
        <w:tc>
          <w:tcPr>
            <w:tcW w:w="528" w:type="dxa"/>
            <w:vMerge/>
          </w:tcPr>
          <w:p w14:paraId="72C6EBA8" w14:textId="77777777" w:rsidR="00F43DF0" w:rsidRDefault="00F43DF0" w:rsidP="00A348C1">
            <w:pPr>
              <w:jc w:val="center"/>
            </w:pPr>
          </w:p>
        </w:tc>
        <w:tc>
          <w:tcPr>
            <w:tcW w:w="1955" w:type="dxa"/>
            <w:vMerge/>
          </w:tcPr>
          <w:p w14:paraId="544B78C0" w14:textId="77777777" w:rsidR="00F43DF0" w:rsidRDefault="00F43DF0" w:rsidP="0077208E"/>
        </w:tc>
        <w:tc>
          <w:tcPr>
            <w:tcW w:w="1248" w:type="dxa"/>
            <w:vMerge/>
          </w:tcPr>
          <w:p w14:paraId="6E644D2A" w14:textId="77777777" w:rsidR="00F43DF0" w:rsidRDefault="00F43DF0" w:rsidP="00A348C1">
            <w:pPr>
              <w:jc w:val="center"/>
              <w:rPr>
                <w:rFonts w:ascii="Times New Roman" w:hAnsi="Times New Roman" w:cs="Times New Roman"/>
                <w:b/>
                <w:bCs/>
              </w:rPr>
            </w:pPr>
          </w:p>
        </w:tc>
        <w:tc>
          <w:tcPr>
            <w:tcW w:w="1423" w:type="dxa"/>
            <w:vMerge/>
            <w:vAlign w:val="center"/>
          </w:tcPr>
          <w:p w14:paraId="18F14849" w14:textId="77777777" w:rsidR="00F43DF0" w:rsidRDefault="00F43DF0" w:rsidP="00A348C1">
            <w:pPr>
              <w:jc w:val="center"/>
            </w:pPr>
          </w:p>
        </w:tc>
        <w:tc>
          <w:tcPr>
            <w:tcW w:w="1818" w:type="dxa"/>
          </w:tcPr>
          <w:p w14:paraId="7B6ECE17" w14:textId="16696BD4" w:rsidR="00F43DF0" w:rsidRDefault="00F43DF0" w:rsidP="00A348C1">
            <w:pPr>
              <w:rPr>
                <w:rFonts w:ascii="Arial" w:hAnsi="Arial" w:cs="Arial"/>
                <w:lang w:val="en-US"/>
              </w:rPr>
            </w:pP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svars</w:t>
            </w:r>
            <w:proofErr w:type="spellEnd"/>
          </w:p>
        </w:tc>
        <w:tc>
          <w:tcPr>
            <w:tcW w:w="1550" w:type="dxa"/>
          </w:tcPr>
          <w:p w14:paraId="64E543AF" w14:textId="655A6DAB" w:rsidR="00F43DF0" w:rsidRDefault="00F43DF0" w:rsidP="00A348C1">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240 kg </w:t>
            </w:r>
            <w:proofErr w:type="spellStart"/>
            <w:r>
              <w:rPr>
                <w:rFonts w:ascii="Arial" w:hAnsi="Arial" w:cs="Arial"/>
                <w:lang w:val="en-US"/>
              </w:rPr>
              <w:t>pilnā</w:t>
            </w:r>
            <w:proofErr w:type="spellEnd"/>
            <w:r>
              <w:rPr>
                <w:rFonts w:ascii="Arial" w:hAnsi="Arial" w:cs="Arial"/>
                <w:lang w:val="en-US"/>
              </w:rPr>
              <w:t xml:space="preserve"> </w:t>
            </w:r>
            <w:proofErr w:type="spellStart"/>
            <w:r>
              <w:rPr>
                <w:rFonts w:ascii="Arial" w:hAnsi="Arial" w:cs="Arial"/>
                <w:lang w:val="en-US"/>
              </w:rPr>
              <w:t>aprīkojumā</w:t>
            </w:r>
            <w:proofErr w:type="spellEnd"/>
          </w:p>
        </w:tc>
      </w:tr>
      <w:tr w:rsidR="00F43DF0" w14:paraId="48BBCF16" w14:textId="77777777" w:rsidTr="00F43DF0">
        <w:tc>
          <w:tcPr>
            <w:tcW w:w="528" w:type="dxa"/>
            <w:vMerge/>
          </w:tcPr>
          <w:p w14:paraId="4241F500" w14:textId="77777777" w:rsidR="00F43DF0" w:rsidRDefault="00F43DF0" w:rsidP="00A348C1">
            <w:pPr>
              <w:jc w:val="center"/>
            </w:pPr>
          </w:p>
        </w:tc>
        <w:tc>
          <w:tcPr>
            <w:tcW w:w="1955" w:type="dxa"/>
            <w:vMerge/>
          </w:tcPr>
          <w:p w14:paraId="7760D4FE" w14:textId="77777777" w:rsidR="00F43DF0" w:rsidRDefault="00F43DF0" w:rsidP="0077208E"/>
        </w:tc>
        <w:tc>
          <w:tcPr>
            <w:tcW w:w="1248" w:type="dxa"/>
            <w:vMerge/>
          </w:tcPr>
          <w:p w14:paraId="58D805DD" w14:textId="77777777" w:rsidR="00F43DF0" w:rsidRDefault="00F43DF0" w:rsidP="00A348C1">
            <w:pPr>
              <w:jc w:val="center"/>
              <w:rPr>
                <w:rFonts w:ascii="Times New Roman" w:hAnsi="Times New Roman" w:cs="Times New Roman"/>
                <w:b/>
                <w:bCs/>
              </w:rPr>
            </w:pPr>
          </w:p>
        </w:tc>
        <w:tc>
          <w:tcPr>
            <w:tcW w:w="1423" w:type="dxa"/>
            <w:vMerge/>
            <w:vAlign w:val="center"/>
          </w:tcPr>
          <w:p w14:paraId="7265D735" w14:textId="77777777" w:rsidR="00F43DF0" w:rsidRDefault="00F43DF0" w:rsidP="00A348C1">
            <w:pPr>
              <w:jc w:val="center"/>
            </w:pPr>
          </w:p>
        </w:tc>
        <w:tc>
          <w:tcPr>
            <w:tcW w:w="1818" w:type="dxa"/>
          </w:tcPr>
          <w:p w14:paraId="47FE09FC" w14:textId="592E282A" w:rsidR="00F43DF0" w:rsidRDefault="00F43DF0" w:rsidP="00A348C1">
            <w:pPr>
              <w:rPr>
                <w:rFonts w:ascii="Arial" w:hAnsi="Arial" w:cs="Arial"/>
                <w:lang w:val="en-US"/>
              </w:rPr>
            </w:pP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izmēri</w:t>
            </w:r>
            <w:proofErr w:type="spellEnd"/>
          </w:p>
        </w:tc>
        <w:tc>
          <w:tcPr>
            <w:tcW w:w="1550" w:type="dxa"/>
          </w:tcPr>
          <w:p w14:paraId="77D1DA97" w14:textId="5AC7B470" w:rsidR="00F43DF0" w:rsidRDefault="00F43DF0" w:rsidP="00A348C1">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155(g) x 75(p) x 120(a) cm</w:t>
            </w:r>
          </w:p>
        </w:tc>
      </w:tr>
      <w:tr w:rsidR="00F43DF0" w14:paraId="21E4D22C" w14:textId="77777777" w:rsidTr="00F43DF0">
        <w:tc>
          <w:tcPr>
            <w:tcW w:w="528" w:type="dxa"/>
            <w:vMerge/>
          </w:tcPr>
          <w:p w14:paraId="68045F20" w14:textId="77777777" w:rsidR="00F43DF0" w:rsidRDefault="00F43DF0" w:rsidP="00A348C1">
            <w:pPr>
              <w:jc w:val="center"/>
            </w:pPr>
          </w:p>
        </w:tc>
        <w:tc>
          <w:tcPr>
            <w:tcW w:w="1955" w:type="dxa"/>
            <w:vMerge/>
          </w:tcPr>
          <w:p w14:paraId="0AC22A31" w14:textId="77777777" w:rsidR="00F43DF0" w:rsidRDefault="00F43DF0" w:rsidP="0077208E"/>
        </w:tc>
        <w:tc>
          <w:tcPr>
            <w:tcW w:w="1248" w:type="dxa"/>
            <w:vMerge/>
          </w:tcPr>
          <w:p w14:paraId="55D94BED" w14:textId="77777777" w:rsidR="00F43DF0" w:rsidRDefault="00F43DF0" w:rsidP="00A348C1">
            <w:pPr>
              <w:jc w:val="center"/>
              <w:rPr>
                <w:rFonts w:ascii="Times New Roman" w:hAnsi="Times New Roman" w:cs="Times New Roman"/>
                <w:b/>
                <w:bCs/>
              </w:rPr>
            </w:pPr>
          </w:p>
        </w:tc>
        <w:tc>
          <w:tcPr>
            <w:tcW w:w="1423" w:type="dxa"/>
            <w:vMerge/>
            <w:vAlign w:val="center"/>
          </w:tcPr>
          <w:p w14:paraId="0C42B0CC" w14:textId="77777777" w:rsidR="00F43DF0" w:rsidRDefault="00F43DF0" w:rsidP="00A348C1">
            <w:pPr>
              <w:jc w:val="center"/>
            </w:pPr>
          </w:p>
        </w:tc>
        <w:tc>
          <w:tcPr>
            <w:tcW w:w="1818" w:type="dxa"/>
          </w:tcPr>
          <w:p w14:paraId="75853296" w14:textId="3A621D15" w:rsidR="00F43DF0" w:rsidRDefault="00F43DF0" w:rsidP="00A348C1">
            <w:pPr>
              <w:rPr>
                <w:rFonts w:ascii="Arial" w:hAnsi="Arial" w:cs="Arial"/>
                <w:lang w:val="en-US"/>
              </w:rPr>
            </w:pPr>
            <w:proofErr w:type="spellStart"/>
            <w:r>
              <w:rPr>
                <w:rFonts w:ascii="Arial" w:hAnsi="Arial" w:cs="Arial"/>
                <w:lang w:val="en-US"/>
              </w:rPr>
              <w:t>Automātiska</w:t>
            </w:r>
            <w:proofErr w:type="spellEnd"/>
            <w:r>
              <w:rPr>
                <w:rFonts w:ascii="Arial" w:hAnsi="Arial" w:cs="Arial"/>
                <w:lang w:val="en-US"/>
              </w:rPr>
              <w:t xml:space="preserve"> </w:t>
            </w:r>
            <w:proofErr w:type="spellStart"/>
            <w:r>
              <w:rPr>
                <w:rFonts w:ascii="Arial" w:hAnsi="Arial" w:cs="Arial"/>
                <w:lang w:val="en-US"/>
              </w:rPr>
              <w:t>mazgāšanas</w:t>
            </w:r>
            <w:proofErr w:type="spellEnd"/>
            <w:r>
              <w:rPr>
                <w:rFonts w:ascii="Arial" w:hAnsi="Arial" w:cs="Arial"/>
                <w:lang w:val="en-US"/>
              </w:rPr>
              <w:t xml:space="preserve"> </w:t>
            </w:r>
            <w:proofErr w:type="spellStart"/>
            <w:r>
              <w:rPr>
                <w:rFonts w:ascii="Arial" w:hAnsi="Arial" w:cs="Arial"/>
                <w:lang w:val="en-US"/>
              </w:rPr>
              <w:t>līdzekļa</w:t>
            </w:r>
            <w:proofErr w:type="spellEnd"/>
            <w:r>
              <w:rPr>
                <w:rFonts w:ascii="Arial" w:hAnsi="Arial" w:cs="Arial"/>
                <w:lang w:val="en-US"/>
              </w:rPr>
              <w:t xml:space="preserve"> </w:t>
            </w:r>
            <w:proofErr w:type="spellStart"/>
            <w:r>
              <w:rPr>
                <w:rFonts w:ascii="Arial" w:hAnsi="Arial" w:cs="Arial"/>
                <w:lang w:val="en-US"/>
              </w:rPr>
              <w:t>dozācijas</w:t>
            </w:r>
            <w:proofErr w:type="spellEnd"/>
            <w:r>
              <w:rPr>
                <w:rFonts w:ascii="Arial" w:hAnsi="Arial" w:cs="Arial"/>
                <w:lang w:val="en-US"/>
              </w:rPr>
              <w:t xml:space="preserve"> </w:t>
            </w:r>
            <w:proofErr w:type="spellStart"/>
            <w:r>
              <w:rPr>
                <w:rFonts w:ascii="Arial" w:hAnsi="Arial" w:cs="Arial"/>
                <w:lang w:val="en-US"/>
              </w:rPr>
              <w:t>sistēma</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iespēju</w:t>
            </w:r>
            <w:proofErr w:type="spellEnd"/>
            <w:r>
              <w:rPr>
                <w:rFonts w:ascii="Arial" w:hAnsi="Arial" w:cs="Arial"/>
                <w:lang w:val="en-US"/>
              </w:rPr>
              <w:t xml:space="preserve"> </w:t>
            </w:r>
            <w:proofErr w:type="spellStart"/>
            <w:r>
              <w:rPr>
                <w:rFonts w:ascii="Arial" w:hAnsi="Arial" w:cs="Arial"/>
                <w:lang w:val="en-US"/>
              </w:rPr>
              <w:t>regulēt</w:t>
            </w:r>
            <w:proofErr w:type="spellEnd"/>
            <w:r>
              <w:rPr>
                <w:rFonts w:ascii="Arial" w:hAnsi="Arial" w:cs="Arial"/>
                <w:lang w:val="en-US"/>
              </w:rPr>
              <w:t xml:space="preserve"> </w:t>
            </w:r>
            <w:proofErr w:type="spellStart"/>
            <w:r>
              <w:rPr>
                <w:rFonts w:ascii="Arial" w:hAnsi="Arial" w:cs="Arial"/>
                <w:lang w:val="en-US"/>
              </w:rPr>
              <w:t>mazgāšanas</w:t>
            </w:r>
            <w:proofErr w:type="spellEnd"/>
            <w:r>
              <w:rPr>
                <w:rFonts w:ascii="Arial" w:hAnsi="Arial" w:cs="Arial"/>
                <w:lang w:val="en-US"/>
              </w:rPr>
              <w:t xml:space="preserve"> </w:t>
            </w:r>
            <w:proofErr w:type="spellStart"/>
            <w:r>
              <w:rPr>
                <w:rFonts w:ascii="Arial" w:hAnsi="Arial" w:cs="Arial"/>
                <w:lang w:val="en-US"/>
              </w:rPr>
              <w:t>šķīduma</w:t>
            </w:r>
            <w:proofErr w:type="spellEnd"/>
            <w:r>
              <w:rPr>
                <w:rFonts w:ascii="Arial" w:hAnsi="Arial" w:cs="Arial"/>
                <w:lang w:val="en-US"/>
              </w:rPr>
              <w:t xml:space="preserve"> </w:t>
            </w:r>
            <w:proofErr w:type="spellStart"/>
            <w:r>
              <w:rPr>
                <w:rFonts w:ascii="Arial" w:hAnsi="Arial" w:cs="Arial"/>
                <w:lang w:val="en-US"/>
              </w:rPr>
              <w:t>procentuālo</w:t>
            </w:r>
            <w:proofErr w:type="spellEnd"/>
            <w:r>
              <w:rPr>
                <w:rFonts w:ascii="Arial" w:hAnsi="Arial" w:cs="Arial"/>
                <w:lang w:val="en-US"/>
              </w:rPr>
              <w:t xml:space="preserve"> </w:t>
            </w:r>
            <w:proofErr w:type="spellStart"/>
            <w:r>
              <w:rPr>
                <w:rFonts w:ascii="Arial" w:hAnsi="Arial" w:cs="Arial"/>
                <w:lang w:val="en-US"/>
              </w:rPr>
              <w:t>attiecību</w:t>
            </w:r>
            <w:proofErr w:type="spellEnd"/>
            <w:r>
              <w:rPr>
                <w:rFonts w:ascii="Arial" w:hAnsi="Arial" w:cs="Arial"/>
                <w:lang w:val="en-US"/>
              </w:rPr>
              <w:t xml:space="preserve"> no 0 </w:t>
            </w:r>
            <w:proofErr w:type="spellStart"/>
            <w:r>
              <w:rPr>
                <w:rFonts w:ascii="Arial" w:hAnsi="Arial" w:cs="Arial"/>
                <w:lang w:val="en-US"/>
              </w:rPr>
              <w:t>līdz</w:t>
            </w:r>
            <w:proofErr w:type="spellEnd"/>
            <w:r>
              <w:rPr>
                <w:rFonts w:ascii="Arial" w:hAnsi="Arial" w:cs="Arial"/>
                <w:lang w:val="en-US"/>
              </w:rPr>
              <w:t xml:space="preserve"> 3%.</w:t>
            </w:r>
          </w:p>
        </w:tc>
        <w:tc>
          <w:tcPr>
            <w:tcW w:w="1550" w:type="dxa"/>
          </w:tcPr>
          <w:p w14:paraId="11F29257" w14:textId="610273C9"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07B3F5C0" w14:textId="77777777" w:rsidTr="00F43DF0">
        <w:tc>
          <w:tcPr>
            <w:tcW w:w="528" w:type="dxa"/>
            <w:vMerge/>
          </w:tcPr>
          <w:p w14:paraId="625FAF29" w14:textId="77777777" w:rsidR="00F43DF0" w:rsidRDefault="00F43DF0" w:rsidP="00A348C1">
            <w:pPr>
              <w:jc w:val="center"/>
            </w:pPr>
          </w:p>
        </w:tc>
        <w:tc>
          <w:tcPr>
            <w:tcW w:w="1955" w:type="dxa"/>
            <w:vMerge/>
          </w:tcPr>
          <w:p w14:paraId="0BCF952F" w14:textId="77777777" w:rsidR="00F43DF0" w:rsidRDefault="00F43DF0" w:rsidP="0077208E"/>
        </w:tc>
        <w:tc>
          <w:tcPr>
            <w:tcW w:w="1248" w:type="dxa"/>
            <w:vMerge/>
          </w:tcPr>
          <w:p w14:paraId="359AE505" w14:textId="77777777" w:rsidR="00F43DF0" w:rsidRDefault="00F43DF0" w:rsidP="00A348C1">
            <w:pPr>
              <w:jc w:val="center"/>
              <w:rPr>
                <w:rFonts w:ascii="Times New Roman" w:hAnsi="Times New Roman" w:cs="Times New Roman"/>
                <w:b/>
                <w:bCs/>
              </w:rPr>
            </w:pPr>
          </w:p>
        </w:tc>
        <w:tc>
          <w:tcPr>
            <w:tcW w:w="1423" w:type="dxa"/>
            <w:vMerge/>
            <w:vAlign w:val="center"/>
          </w:tcPr>
          <w:p w14:paraId="1250CC75" w14:textId="77777777" w:rsidR="00F43DF0" w:rsidRDefault="00F43DF0" w:rsidP="00A348C1">
            <w:pPr>
              <w:jc w:val="center"/>
            </w:pPr>
          </w:p>
        </w:tc>
        <w:tc>
          <w:tcPr>
            <w:tcW w:w="1818" w:type="dxa"/>
          </w:tcPr>
          <w:p w14:paraId="40C05D99" w14:textId="3620D8F6" w:rsidR="00F43DF0" w:rsidRDefault="00F43DF0" w:rsidP="00A348C1">
            <w:pPr>
              <w:rPr>
                <w:rFonts w:ascii="Arial" w:hAnsi="Arial" w:cs="Arial"/>
                <w:lang w:val="en-US"/>
              </w:rPr>
            </w:pPr>
            <w:proofErr w:type="spellStart"/>
            <w:r>
              <w:rPr>
                <w:rFonts w:ascii="Arial" w:hAnsi="Arial" w:cs="Arial"/>
                <w:lang w:val="en-US"/>
              </w:rPr>
              <w:t>Filtrs</w:t>
            </w:r>
            <w:proofErr w:type="spellEnd"/>
            <w:r>
              <w:rPr>
                <w:rFonts w:ascii="Arial" w:hAnsi="Arial" w:cs="Arial"/>
                <w:lang w:val="en-US"/>
              </w:rPr>
              <w:t xml:space="preserve"> </w:t>
            </w:r>
            <w:proofErr w:type="spellStart"/>
            <w:r>
              <w:rPr>
                <w:rFonts w:ascii="Arial" w:hAnsi="Arial" w:cs="Arial"/>
                <w:lang w:val="en-US"/>
              </w:rPr>
              <w:t>tīra</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tvertnei</w:t>
            </w:r>
            <w:proofErr w:type="spellEnd"/>
            <w:r>
              <w:rPr>
                <w:rFonts w:ascii="Arial" w:hAnsi="Arial" w:cs="Arial"/>
                <w:lang w:val="en-US"/>
              </w:rPr>
              <w:t xml:space="preserve">, </w:t>
            </w:r>
            <w:proofErr w:type="spellStart"/>
            <w:r>
              <w:rPr>
                <w:rFonts w:ascii="Arial" w:hAnsi="Arial" w:cs="Arial"/>
                <w:lang w:val="en-US"/>
              </w:rPr>
              <w:t>atsevišķš</w:t>
            </w:r>
            <w:proofErr w:type="spellEnd"/>
            <w:r>
              <w:rPr>
                <w:rFonts w:ascii="Arial" w:hAnsi="Arial" w:cs="Arial"/>
                <w:lang w:val="en-US"/>
              </w:rPr>
              <w:t xml:space="preserve"> </w:t>
            </w:r>
            <w:proofErr w:type="spellStart"/>
            <w:r>
              <w:rPr>
                <w:rFonts w:ascii="Arial" w:hAnsi="Arial" w:cs="Arial"/>
                <w:lang w:val="en-US"/>
              </w:rPr>
              <w:t>filtrs</w:t>
            </w:r>
            <w:proofErr w:type="spellEnd"/>
            <w:r>
              <w:rPr>
                <w:rFonts w:ascii="Arial" w:hAnsi="Arial" w:cs="Arial"/>
                <w:lang w:val="en-US"/>
              </w:rPr>
              <w:t xml:space="preserve"> </w:t>
            </w:r>
            <w:proofErr w:type="spellStart"/>
            <w:r>
              <w:rPr>
                <w:rFonts w:ascii="Arial" w:hAnsi="Arial" w:cs="Arial"/>
                <w:lang w:val="en-US"/>
              </w:rPr>
              <w:t>netīra</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tvertnei</w:t>
            </w:r>
            <w:proofErr w:type="spellEnd"/>
            <w:r>
              <w:rPr>
                <w:rFonts w:ascii="Arial" w:hAnsi="Arial" w:cs="Arial"/>
                <w:lang w:val="en-US"/>
              </w:rPr>
              <w:t>.</w:t>
            </w:r>
          </w:p>
        </w:tc>
        <w:tc>
          <w:tcPr>
            <w:tcW w:w="1550" w:type="dxa"/>
          </w:tcPr>
          <w:p w14:paraId="2ED3A028" w14:textId="25302146"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28B439E4" w14:textId="77777777" w:rsidTr="00F43DF0">
        <w:tc>
          <w:tcPr>
            <w:tcW w:w="528" w:type="dxa"/>
            <w:vMerge/>
          </w:tcPr>
          <w:p w14:paraId="1DE78AB6" w14:textId="77777777" w:rsidR="00F43DF0" w:rsidRDefault="00F43DF0" w:rsidP="00A348C1">
            <w:pPr>
              <w:jc w:val="center"/>
            </w:pPr>
          </w:p>
        </w:tc>
        <w:tc>
          <w:tcPr>
            <w:tcW w:w="1955" w:type="dxa"/>
            <w:vMerge/>
          </w:tcPr>
          <w:p w14:paraId="56C1384A" w14:textId="77777777" w:rsidR="00F43DF0" w:rsidRDefault="00F43DF0" w:rsidP="0077208E"/>
        </w:tc>
        <w:tc>
          <w:tcPr>
            <w:tcW w:w="1248" w:type="dxa"/>
            <w:vMerge/>
          </w:tcPr>
          <w:p w14:paraId="4D99565C" w14:textId="77777777" w:rsidR="00F43DF0" w:rsidRDefault="00F43DF0" w:rsidP="00A348C1">
            <w:pPr>
              <w:jc w:val="center"/>
              <w:rPr>
                <w:rFonts w:ascii="Times New Roman" w:hAnsi="Times New Roman" w:cs="Times New Roman"/>
                <w:b/>
                <w:bCs/>
              </w:rPr>
            </w:pPr>
          </w:p>
        </w:tc>
        <w:tc>
          <w:tcPr>
            <w:tcW w:w="1423" w:type="dxa"/>
            <w:vMerge/>
            <w:vAlign w:val="center"/>
          </w:tcPr>
          <w:p w14:paraId="0E92DB58" w14:textId="77777777" w:rsidR="00F43DF0" w:rsidRDefault="00F43DF0" w:rsidP="00A348C1">
            <w:pPr>
              <w:jc w:val="center"/>
            </w:pPr>
          </w:p>
        </w:tc>
        <w:tc>
          <w:tcPr>
            <w:tcW w:w="1818" w:type="dxa"/>
          </w:tcPr>
          <w:p w14:paraId="32F5833B" w14:textId="42792DFB" w:rsidR="00F43DF0" w:rsidRDefault="00F43DF0" w:rsidP="00A348C1">
            <w:pPr>
              <w:rPr>
                <w:rFonts w:ascii="Arial" w:hAnsi="Arial" w:cs="Arial"/>
                <w:lang w:val="en-US"/>
              </w:rPr>
            </w:pPr>
            <w:proofErr w:type="spellStart"/>
            <w:r>
              <w:rPr>
                <w:rFonts w:ascii="Arial" w:hAnsi="Arial" w:cs="Arial"/>
                <w:lang w:val="en-US"/>
              </w:rPr>
              <w:t>Automātiska</w:t>
            </w:r>
            <w:proofErr w:type="spellEnd"/>
            <w:r>
              <w:rPr>
                <w:rFonts w:ascii="Arial" w:hAnsi="Arial" w:cs="Arial"/>
                <w:lang w:val="en-US"/>
              </w:rPr>
              <w:t xml:space="preserve"> </w:t>
            </w:r>
            <w:proofErr w:type="spellStart"/>
            <w:r>
              <w:rPr>
                <w:rFonts w:ascii="Arial" w:hAnsi="Arial" w:cs="Arial"/>
                <w:lang w:val="en-US"/>
              </w:rPr>
              <w:t>tīrā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uzpildes</w:t>
            </w:r>
            <w:proofErr w:type="spellEnd"/>
            <w:r>
              <w:rPr>
                <w:rFonts w:ascii="Arial" w:hAnsi="Arial" w:cs="Arial"/>
                <w:lang w:val="en-US"/>
              </w:rPr>
              <w:t xml:space="preserve"> </w:t>
            </w:r>
            <w:proofErr w:type="spellStart"/>
            <w:r>
              <w:rPr>
                <w:rFonts w:ascii="Arial" w:hAnsi="Arial" w:cs="Arial"/>
                <w:lang w:val="en-US"/>
              </w:rPr>
              <w:t>sistēma</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drošības</w:t>
            </w:r>
            <w:proofErr w:type="spellEnd"/>
            <w:r>
              <w:rPr>
                <w:rFonts w:ascii="Arial" w:hAnsi="Arial" w:cs="Arial"/>
                <w:lang w:val="en-US"/>
              </w:rPr>
              <w:t xml:space="preserve"> </w:t>
            </w:r>
            <w:proofErr w:type="spellStart"/>
            <w:r>
              <w:rPr>
                <w:rFonts w:ascii="Arial" w:hAnsi="Arial" w:cs="Arial"/>
                <w:lang w:val="en-US"/>
              </w:rPr>
              <w:t>vārstu</w:t>
            </w:r>
            <w:proofErr w:type="spellEnd"/>
            <w:r>
              <w:rPr>
                <w:rFonts w:ascii="Arial" w:hAnsi="Arial" w:cs="Arial"/>
                <w:lang w:val="en-US"/>
              </w:rPr>
              <w:t>.</w:t>
            </w:r>
          </w:p>
        </w:tc>
        <w:tc>
          <w:tcPr>
            <w:tcW w:w="1550" w:type="dxa"/>
          </w:tcPr>
          <w:p w14:paraId="0FB8341F" w14:textId="3DE5CED3"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553C7150" w14:textId="77777777" w:rsidTr="00F43DF0">
        <w:tc>
          <w:tcPr>
            <w:tcW w:w="528" w:type="dxa"/>
            <w:vMerge/>
          </w:tcPr>
          <w:p w14:paraId="251DB540" w14:textId="77777777" w:rsidR="00F43DF0" w:rsidRDefault="00F43DF0" w:rsidP="00A348C1">
            <w:pPr>
              <w:jc w:val="center"/>
            </w:pPr>
          </w:p>
        </w:tc>
        <w:tc>
          <w:tcPr>
            <w:tcW w:w="1955" w:type="dxa"/>
            <w:vMerge/>
          </w:tcPr>
          <w:p w14:paraId="7FBF0E6B" w14:textId="77777777" w:rsidR="00F43DF0" w:rsidRDefault="00F43DF0" w:rsidP="0077208E"/>
        </w:tc>
        <w:tc>
          <w:tcPr>
            <w:tcW w:w="1248" w:type="dxa"/>
            <w:vMerge/>
          </w:tcPr>
          <w:p w14:paraId="5F992B96" w14:textId="77777777" w:rsidR="00F43DF0" w:rsidRDefault="00F43DF0" w:rsidP="00A348C1">
            <w:pPr>
              <w:jc w:val="center"/>
              <w:rPr>
                <w:rFonts w:ascii="Times New Roman" w:hAnsi="Times New Roman" w:cs="Times New Roman"/>
                <w:b/>
                <w:bCs/>
              </w:rPr>
            </w:pPr>
          </w:p>
        </w:tc>
        <w:tc>
          <w:tcPr>
            <w:tcW w:w="1423" w:type="dxa"/>
            <w:vMerge/>
            <w:vAlign w:val="center"/>
          </w:tcPr>
          <w:p w14:paraId="1229F821" w14:textId="77777777" w:rsidR="00F43DF0" w:rsidRDefault="00F43DF0" w:rsidP="00A348C1">
            <w:pPr>
              <w:jc w:val="center"/>
            </w:pPr>
          </w:p>
        </w:tc>
        <w:tc>
          <w:tcPr>
            <w:tcW w:w="1818" w:type="dxa"/>
          </w:tcPr>
          <w:p w14:paraId="6F20CD45" w14:textId="343C49EC" w:rsidR="00F43DF0" w:rsidRDefault="00F43DF0" w:rsidP="00A348C1">
            <w:pPr>
              <w:rPr>
                <w:rFonts w:ascii="Arial" w:hAnsi="Arial" w:cs="Arial"/>
                <w:lang w:val="en-US"/>
              </w:rPr>
            </w:pPr>
            <w:proofErr w:type="spellStart"/>
            <w:r>
              <w:rPr>
                <w:rFonts w:ascii="Arial" w:hAnsi="Arial" w:cs="Arial"/>
                <w:lang w:val="en-US"/>
              </w:rPr>
              <w:t>Iebūvēta</w:t>
            </w:r>
            <w:proofErr w:type="spellEnd"/>
            <w:r>
              <w:rPr>
                <w:rFonts w:ascii="Arial" w:hAnsi="Arial" w:cs="Arial"/>
                <w:lang w:val="en-US"/>
              </w:rPr>
              <w:t xml:space="preserve"> </w:t>
            </w:r>
            <w:proofErr w:type="spellStart"/>
            <w:r>
              <w:rPr>
                <w:rFonts w:ascii="Arial" w:hAnsi="Arial" w:cs="Arial"/>
                <w:lang w:val="en-US"/>
              </w:rPr>
              <w:t>netīrā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skalošanas</w:t>
            </w:r>
            <w:proofErr w:type="spellEnd"/>
            <w:r>
              <w:rPr>
                <w:rFonts w:ascii="Arial" w:hAnsi="Arial" w:cs="Arial"/>
                <w:lang w:val="en-US"/>
              </w:rPr>
              <w:t xml:space="preserve"> </w:t>
            </w:r>
            <w:proofErr w:type="spellStart"/>
            <w:r>
              <w:rPr>
                <w:rFonts w:ascii="Arial" w:hAnsi="Arial" w:cs="Arial"/>
                <w:lang w:val="en-US"/>
              </w:rPr>
              <w:t>sistēma</w:t>
            </w:r>
            <w:proofErr w:type="spellEnd"/>
            <w:r>
              <w:rPr>
                <w:rFonts w:ascii="Arial" w:hAnsi="Arial" w:cs="Arial"/>
                <w:lang w:val="en-US"/>
              </w:rPr>
              <w:t>.</w:t>
            </w:r>
          </w:p>
        </w:tc>
        <w:tc>
          <w:tcPr>
            <w:tcW w:w="1550" w:type="dxa"/>
          </w:tcPr>
          <w:p w14:paraId="586FD49D" w14:textId="07ECB157"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6C0EBF50" w14:textId="77777777" w:rsidTr="00F43DF0">
        <w:tc>
          <w:tcPr>
            <w:tcW w:w="528" w:type="dxa"/>
            <w:vMerge/>
          </w:tcPr>
          <w:p w14:paraId="0AD3E195" w14:textId="77777777" w:rsidR="00F43DF0" w:rsidRDefault="00F43DF0" w:rsidP="00A348C1">
            <w:pPr>
              <w:jc w:val="center"/>
            </w:pPr>
          </w:p>
        </w:tc>
        <w:tc>
          <w:tcPr>
            <w:tcW w:w="1955" w:type="dxa"/>
            <w:vMerge/>
          </w:tcPr>
          <w:p w14:paraId="7D81CA98" w14:textId="77777777" w:rsidR="00F43DF0" w:rsidRDefault="00F43DF0" w:rsidP="0077208E"/>
        </w:tc>
        <w:tc>
          <w:tcPr>
            <w:tcW w:w="1248" w:type="dxa"/>
            <w:vMerge/>
          </w:tcPr>
          <w:p w14:paraId="774635A2" w14:textId="77777777" w:rsidR="00F43DF0" w:rsidRDefault="00F43DF0" w:rsidP="00A348C1">
            <w:pPr>
              <w:jc w:val="center"/>
              <w:rPr>
                <w:rFonts w:ascii="Times New Roman" w:hAnsi="Times New Roman" w:cs="Times New Roman"/>
                <w:b/>
                <w:bCs/>
              </w:rPr>
            </w:pPr>
          </w:p>
        </w:tc>
        <w:tc>
          <w:tcPr>
            <w:tcW w:w="1423" w:type="dxa"/>
            <w:vMerge/>
            <w:vAlign w:val="center"/>
          </w:tcPr>
          <w:p w14:paraId="5B8470F9" w14:textId="77777777" w:rsidR="00F43DF0" w:rsidRDefault="00F43DF0" w:rsidP="00A348C1">
            <w:pPr>
              <w:jc w:val="center"/>
            </w:pPr>
          </w:p>
        </w:tc>
        <w:tc>
          <w:tcPr>
            <w:tcW w:w="1818" w:type="dxa"/>
          </w:tcPr>
          <w:p w14:paraId="02EEFAAB" w14:textId="1E5BF87A" w:rsidR="00F43DF0" w:rsidRDefault="00F43DF0" w:rsidP="00A348C1">
            <w:pPr>
              <w:rPr>
                <w:rFonts w:ascii="Arial" w:hAnsi="Arial" w:cs="Arial"/>
                <w:lang w:val="en-US"/>
              </w:rPr>
            </w:pP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padeves</w:t>
            </w:r>
            <w:proofErr w:type="spellEnd"/>
            <w:r>
              <w:rPr>
                <w:rFonts w:ascii="Arial" w:hAnsi="Arial" w:cs="Arial"/>
                <w:lang w:val="en-US"/>
              </w:rPr>
              <w:t xml:space="preserve"> </w:t>
            </w:r>
            <w:proofErr w:type="spellStart"/>
            <w:r>
              <w:rPr>
                <w:rFonts w:ascii="Arial" w:hAnsi="Arial" w:cs="Arial"/>
                <w:lang w:val="en-US"/>
              </w:rPr>
              <w:t>regulēšana</w:t>
            </w:r>
            <w:proofErr w:type="spellEnd"/>
            <w:r>
              <w:rPr>
                <w:rFonts w:ascii="Arial" w:hAnsi="Arial" w:cs="Arial"/>
                <w:lang w:val="en-US"/>
              </w:rPr>
              <w:t xml:space="preserve"> no </w:t>
            </w:r>
            <w:proofErr w:type="spellStart"/>
            <w:r>
              <w:rPr>
                <w:rFonts w:ascii="Arial" w:hAnsi="Arial" w:cs="Arial"/>
                <w:lang w:val="en-US"/>
              </w:rPr>
              <w:t>vadības</w:t>
            </w:r>
            <w:proofErr w:type="spellEnd"/>
            <w:r>
              <w:rPr>
                <w:rFonts w:ascii="Arial" w:hAnsi="Arial" w:cs="Arial"/>
                <w:lang w:val="en-US"/>
              </w:rPr>
              <w:t xml:space="preserve"> </w:t>
            </w:r>
            <w:proofErr w:type="spellStart"/>
            <w:r>
              <w:rPr>
                <w:rFonts w:ascii="Arial" w:hAnsi="Arial" w:cs="Arial"/>
                <w:lang w:val="en-US"/>
              </w:rPr>
              <w:t>paneļa</w:t>
            </w:r>
            <w:proofErr w:type="spellEnd"/>
            <w:r>
              <w:rPr>
                <w:rFonts w:ascii="Arial" w:hAnsi="Arial" w:cs="Arial"/>
                <w:lang w:val="en-US"/>
              </w:rPr>
              <w:t>.</w:t>
            </w:r>
          </w:p>
        </w:tc>
        <w:tc>
          <w:tcPr>
            <w:tcW w:w="1550" w:type="dxa"/>
          </w:tcPr>
          <w:p w14:paraId="25132F6A" w14:textId="495817B1"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59D1CB7C" w14:textId="77777777" w:rsidTr="00F43DF0">
        <w:tc>
          <w:tcPr>
            <w:tcW w:w="528" w:type="dxa"/>
            <w:vMerge/>
          </w:tcPr>
          <w:p w14:paraId="0CCE4DB0" w14:textId="77777777" w:rsidR="00F43DF0" w:rsidRDefault="00F43DF0" w:rsidP="00A348C1">
            <w:pPr>
              <w:jc w:val="center"/>
            </w:pPr>
          </w:p>
        </w:tc>
        <w:tc>
          <w:tcPr>
            <w:tcW w:w="1955" w:type="dxa"/>
            <w:vMerge/>
          </w:tcPr>
          <w:p w14:paraId="61870285" w14:textId="77777777" w:rsidR="00F43DF0" w:rsidRDefault="00F43DF0" w:rsidP="0077208E"/>
        </w:tc>
        <w:tc>
          <w:tcPr>
            <w:tcW w:w="1248" w:type="dxa"/>
            <w:vMerge/>
          </w:tcPr>
          <w:p w14:paraId="1378A141" w14:textId="77777777" w:rsidR="00F43DF0" w:rsidRDefault="00F43DF0" w:rsidP="00A348C1">
            <w:pPr>
              <w:jc w:val="center"/>
              <w:rPr>
                <w:rFonts w:ascii="Times New Roman" w:hAnsi="Times New Roman" w:cs="Times New Roman"/>
                <w:b/>
                <w:bCs/>
              </w:rPr>
            </w:pPr>
          </w:p>
        </w:tc>
        <w:tc>
          <w:tcPr>
            <w:tcW w:w="1423" w:type="dxa"/>
            <w:vMerge/>
            <w:vAlign w:val="center"/>
          </w:tcPr>
          <w:p w14:paraId="15CEF489" w14:textId="77777777" w:rsidR="00F43DF0" w:rsidRDefault="00F43DF0" w:rsidP="00A348C1">
            <w:pPr>
              <w:jc w:val="center"/>
            </w:pPr>
          </w:p>
        </w:tc>
        <w:tc>
          <w:tcPr>
            <w:tcW w:w="1818" w:type="dxa"/>
          </w:tcPr>
          <w:p w14:paraId="3F87EEE8" w14:textId="5391C40E" w:rsidR="00F43DF0" w:rsidRDefault="00F43DF0" w:rsidP="00A348C1">
            <w:pPr>
              <w:rPr>
                <w:rFonts w:ascii="Arial" w:hAnsi="Arial" w:cs="Arial"/>
                <w:lang w:val="en-US"/>
              </w:rPr>
            </w:pPr>
            <w:proofErr w:type="spellStart"/>
            <w:r>
              <w:rPr>
                <w:rFonts w:ascii="Arial" w:hAnsi="Arial" w:cs="Arial"/>
                <w:lang w:val="en-US"/>
              </w:rPr>
              <w:t>Akumulātoru</w:t>
            </w:r>
            <w:proofErr w:type="spellEnd"/>
            <w:r>
              <w:rPr>
                <w:rFonts w:ascii="Arial" w:hAnsi="Arial" w:cs="Arial"/>
                <w:lang w:val="en-US"/>
              </w:rPr>
              <w:t xml:space="preserve"> </w:t>
            </w:r>
            <w:proofErr w:type="spellStart"/>
            <w:r>
              <w:rPr>
                <w:rFonts w:ascii="Arial" w:hAnsi="Arial" w:cs="Arial"/>
                <w:lang w:val="en-US"/>
              </w:rPr>
              <w:t>uzlādes</w:t>
            </w:r>
            <w:proofErr w:type="spellEnd"/>
            <w:r>
              <w:rPr>
                <w:rFonts w:ascii="Arial" w:hAnsi="Arial" w:cs="Arial"/>
                <w:lang w:val="en-US"/>
              </w:rPr>
              <w:t xml:space="preserve"> </w:t>
            </w:r>
            <w:proofErr w:type="spellStart"/>
            <w:r>
              <w:rPr>
                <w:rFonts w:ascii="Arial" w:hAnsi="Arial" w:cs="Arial"/>
                <w:lang w:val="en-US"/>
              </w:rPr>
              <w:t>līmeņa</w:t>
            </w:r>
            <w:proofErr w:type="spellEnd"/>
            <w:r>
              <w:rPr>
                <w:rFonts w:ascii="Arial" w:hAnsi="Arial" w:cs="Arial"/>
                <w:lang w:val="en-US"/>
              </w:rPr>
              <w:t xml:space="preserve"> </w:t>
            </w:r>
            <w:proofErr w:type="spellStart"/>
            <w:r>
              <w:rPr>
                <w:rFonts w:ascii="Arial" w:hAnsi="Arial" w:cs="Arial"/>
                <w:lang w:val="en-US"/>
              </w:rPr>
              <w:t>indikators</w:t>
            </w:r>
            <w:proofErr w:type="spellEnd"/>
            <w:r>
              <w:rPr>
                <w:rFonts w:ascii="Arial" w:hAnsi="Arial" w:cs="Arial"/>
                <w:lang w:val="en-US"/>
              </w:rPr>
              <w:t xml:space="preserve"> </w:t>
            </w:r>
            <w:proofErr w:type="spellStart"/>
            <w:r>
              <w:rPr>
                <w:rFonts w:ascii="Arial" w:hAnsi="Arial" w:cs="Arial"/>
                <w:lang w:val="en-US"/>
              </w:rPr>
              <w:t>vadības</w:t>
            </w:r>
            <w:proofErr w:type="spellEnd"/>
            <w:r>
              <w:rPr>
                <w:rFonts w:ascii="Arial" w:hAnsi="Arial" w:cs="Arial"/>
                <w:lang w:val="en-US"/>
              </w:rPr>
              <w:t xml:space="preserve"> </w:t>
            </w:r>
            <w:proofErr w:type="spellStart"/>
            <w:r>
              <w:rPr>
                <w:rFonts w:ascii="Arial" w:hAnsi="Arial" w:cs="Arial"/>
                <w:lang w:val="en-US"/>
              </w:rPr>
              <w:t>panelī</w:t>
            </w:r>
            <w:proofErr w:type="spellEnd"/>
            <w:r>
              <w:rPr>
                <w:rFonts w:ascii="Arial" w:hAnsi="Arial" w:cs="Arial"/>
                <w:lang w:val="en-US"/>
              </w:rPr>
              <w:t>.</w:t>
            </w:r>
          </w:p>
        </w:tc>
        <w:tc>
          <w:tcPr>
            <w:tcW w:w="1550" w:type="dxa"/>
          </w:tcPr>
          <w:p w14:paraId="5CE50A87" w14:textId="1A1B365D"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72DBAA4E" w14:textId="77777777" w:rsidTr="00F43DF0">
        <w:tc>
          <w:tcPr>
            <w:tcW w:w="528" w:type="dxa"/>
            <w:vMerge/>
          </w:tcPr>
          <w:p w14:paraId="60784A35" w14:textId="77777777" w:rsidR="00F43DF0" w:rsidRDefault="00F43DF0" w:rsidP="00A348C1">
            <w:pPr>
              <w:jc w:val="center"/>
            </w:pPr>
          </w:p>
        </w:tc>
        <w:tc>
          <w:tcPr>
            <w:tcW w:w="1955" w:type="dxa"/>
            <w:vMerge/>
          </w:tcPr>
          <w:p w14:paraId="01C3BE41" w14:textId="77777777" w:rsidR="00F43DF0" w:rsidRDefault="00F43DF0" w:rsidP="0077208E"/>
        </w:tc>
        <w:tc>
          <w:tcPr>
            <w:tcW w:w="1248" w:type="dxa"/>
            <w:vMerge/>
          </w:tcPr>
          <w:p w14:paraId="4D6685C6" w14:textId="77777777" w:rsidR="00F43DF0" w:rsidRDefault="00F43DF0" w:rsidP="00A348C1">
            <w:pPr>
              <w:jc w:val="center"/>
              <w:rPr>
                <w:rFonts w:ascii="Times New Roman" w:hAnsi="Times New Roman" w:cs="Times New Roman"/>
                <w:b/>
                <w:bCs/>
              </w:rPr>
            </w:pPr>
          </w:p>
        </w:tc>
        <w:tc>
          <w:tcPr>
            <w:tcW w:w="1423" w:type="dxa"/>
            <w:vMerge/>
            <w:vAlign w:val="center"/>
          </w:tcPr>
          <w:p w14:paraId="7126E5AE" w14:textId="77777777" w:rsidR="00F43DF0" w:rsidRDefault="00F43DF0" w:rsidP="00A348C1">
            <w:pPr>
              <w:jc w:val="center"/>
            </w:pPr>
          </w:p>
        </w:tc>
        <w:tc>
          <w:tcPr>
            <w:tcW w:w="1818" w:type="dxa"/>
          </w:tcPr>
          <w:p w14:paraId="7C463281" w14:textId="21014921" w:rsidR="00F43DF0" w:rsidRDefault="00F43DF0" w:rsidP="00A348C1">
            <w:pPr>
              <w:rPr>
                <w:rFonts w:ascii="Arial" w:hAnsi="Arial" w:cs="Arial"/>
                <w:lang w:val="en-US"/>
              </w:rPr>
            </w:pPr>
            <w:proofErr w:type="spellStart"/>
            <w:r>
              <w:rPr>
                <w:rFonts w:ascii="Arial" w:hAnsi="Arial" w:cs="Arial"/>
                <w:lang w:val="en-US"/>
              </w:rPr>
              <w:t>Servisa</w:t>
            </w:r>
            <w:proofErr w:type="spellEnd"/>
            <w:r>
              <w:rPr>
                <w:rFonts w:ascii="Arial" w:hAnsi="Arial" w:cs="Arial"/>
                <w:lang w:val="en-US"/>
              </w:rPr>
              <w:t xml:space="preserve"> un </w:t>
            </w:r>
            <w:proofErr w:type="spellStart"/>
            <w:r>
              <w:rPr>
                <w:rFonts w:ascii="Arial" w:hAnsi="Arial" w:cs="Arial"/>
                <w:lang w:val="en-US"/>
              </w:rPr>
              <w:t>apkopju</w:t>
            </w:r>
            <w:proofErr w:type="spellEnd"/>
            <w:r>
              <w:rPr>
                <w:rFonts w:ascii="Arial" w:hAnsi="Arial" w:cs="Arial"/>
                <w:lang w:val="en-US"/>
              </w:rPr>
              <w:t xml:space="preserve"> </w:t>
            </w:r>
            <w:proofErr w:type="spellStart"/>
            <w:r>
              <w:rPr>
                <w:rFonts w:ascii="Arial" w:hAnsi="Arial" w:cs="Arial"/>
                <w:lang w:val="en-US"/>
              </w:rPr>
              <w:t>intervālu</w:t>
            </w:r>
            <w:proofErr w:type="spellEnd"/>
            <w:r>
              <w:rPr>
                <w:rFonts w:ascii="Arial" w:hAnsi="Arial" w:cs="Arial"/>
                <w:lang w:val="en-US"/>
              </w:rPr>
              <w:t xml:space="preserve"> </w:t>
            </w:r>
            <w:proofErr w:type="spellStart"/>
            <w:r>
              <w:rPr>
                <w:rFonts w:ascii="Arial" w:hAnsi="Arial" w:cs="Arial"/>
                <w:lang w:val="en-US"/>
              </w:rPr>
              <w:t>indikācija</w:t>
            </w:r>
            <w:proofErr w:type="spellEnd"/>
            <w:r>
              <w:rPr>
                <w:rFonts w:ascii="Arial" w:hAnsi="Arial" w:cs="Arial"/>
                <w:lang w:val="en-US"/>
              </w:rPr>
              <w:t xml:space="preserve"> </w:t>
            </w:r>
            <w:proofErr w:type="spellStart"/>
            <w:r>
              <w:rPr>
                <w:rFonts w:ascii="Arial" w:hAnsi="Arial" w:cs="Arial"/>
                <w:lang w:val="en-US"/>
              </w:rPr>
              <w:t>vadības</w:t>
            </w:r>
            <w:proofErr w:type="spellEnd"/>
            <w:r>
              <w:rPr>
                <w:rFonts w:ascii="Arial" w:hAnsi="Arial" w:cs="Arial"/>
                <w:lang w:val="en-US"/>
              </w:rPr>
              <w:t xml:space="preserve"> </w:t>
            </w:r>
            <w:proofErr w:type="spellStart"/>
            <w:r>
              <w:rPr>
                <w:rFonts w:ascii="Arial" w:hAnsi="Arial" w:cs="Arial"/>
                <w:lang w:val="en-US"/>
              </w:rPr>
              <w:t>panelī</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stundu</w:t>
            </w:r>
            <w:proofErr w:type="spellEnd"/>
            <w:r>
              <w:rPr>
                <w:rFonts w:ascii="Arial" w:hAnsi="Arial" w:cs="Arial"/>
                <w:lang w:val="en-US"/>
              </w:rPr>
              <w:t xml:space="preserve"> </w:t>
            </w:r>
            <w:proofErr w:type="spellStart"/>
            <w:r>
              <w:rPr>
                <w:rFonts w:ascii="Arial" w:hAnsi="Arial" w:cs="Arial"/>
                <w:lang w:val="en-US"/>
              </w:rPr>
              <w:t>skaitītājs</w:t>
            </w:r>
            <w:proofErr w:type="spellEnd"/>
            <w:r>
              <w:rPr>
                <w:rFonts w:ascii="Arial" w:hAnsi="Arial" w:cs="Arial"/>
                <w:lang w:val="en-US"/>
              </w:rPr>
              <w:t xml:space="preserve"> </w:t>
            </w:r>
            <w:proofErr w:type="spellStart"/>
            <w:r>
              <w:rPr>
                <w:rFonts w:ascii="Arial" w:hAnsi="Arial" w:cs="Arial"/>
                <w:lang w:val="en-US"/>
              </w:rPr>
              <w:t>vadības</w:t>
            </w:r>
            <w:proofErr w:type="spellEnd"/>
            <w:r>
              <w:rPr>
                <w:rFonts w:ascii="Arial" w:hAnsi="Arial" w:cs="Arial"/>
                <w:lang w:val="en-US"/>
              </w:rPr>
              <w:t xml:space="preserve"> </w:t>
            </w:r>
            <w:proofErr w:type="spellStart"/>
            <w:r>
              <w:rPr>
                <w:rFonts w:ascii="Arial" w:hAnsi="Arial" w:cs="Arial"/>
                <w:lang w:val="en-US"/>
              </w:rPr>
              <w:t>panelī</w:t>
            </w:r>
            <w:proofErr w:type="spellEnd"/>
            <w:r>
              <w:rPr>
                <w:rFonts w:ascii="Arial" w:hAnsi="Arial" w:cs="Arial"/>
                <w:lang w:val="en-US"/>
              </w:rPr>
              <w:t>.</w:t>
            </w:r>
          </w:p>
        </w:tc>
        <w:tc>
          <w:tcPr>
            <w:tcW w:w="1550" w:type="dxa"/>
          </w:tcPr>
          <w:p w14:paraId="2C0C6717" w14:textId="495F4B6F"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5763D0EA" w14:textId="77777777" w:rsidTr="00F43DF0">
        <w:tc>
          <w:tcPr>
            <w:tcW w:w="528" w:type="dxa"/>
            <w:vMerge/>
          </w:tcPr>
          <w:p w14:paraId="70216114" w14:textId="77777777" w:rsidR="00F43DF0" w:rsidRDefault="00F43DF0" w:rsidP="00A348C1">
            <w:pPr>
              <w:jc w:val="center"/>
            </w:pPr>
          </w:p>
        </w:tc>
        <w:tc>
          <w:tcPr>
            <w:tcW w:w="1955" w:type="dxa"/>
            <w:vMerge/>
          </w:tcPr>
          <w:p w14:paraId="4B962816" w14:textId="77777777" w:rsidR="00F43DF0" w:rsidRDefault="00F43DF0" w:rsidP="0077208E"/>
        </w:tc>
        <w:tc>
          <w:tcPr>
            <w:tcW w:w="1248" w:type="dxa"/>
            <w:vMerge/>
          </w:tcPr>
          <w:p w14:paraId="5A8CBC84" w14:textId="77777777" w:rsidR="00F43DF0" w:rsidRDefault="00F43DF0" w:rsidP="00A348C1">
            <w:pPr>
              <w:jc w:val="center"/>
              <w:rPr>
                <w:rFonts w:ascii="Times New Roman" w:hAnsi="Times New Roman" w:cs="Times New Roman"/>
                <w:b/>
                <w:bCs/>
              </w:rPr>
            </w:pPr>
          </w:p>
        </w:tc>
        <w:tc>
          <w:tcPr>
            <w:tcW w:w="1423" w:type="dxa"/>
            <w:vMerge/>
            <w:vAlign w:val="center"/>
          </w:tcPr>
          <w:p w14:paraId="6428FCB3" w14:textId="77777777" w:rsidR="00F43DF0" w:rsidRDefault="00F43DF0" w:rsidP="00A348C1">
            <w:pPr>
              <w:jc w:val="center"/>
            </w:pPr>
          </w:p>
        </w:tc>
        <w:tc>
          <w:tcPr>
            <w:tcW w:w="1818" w:type="dxa"/>
          </w:tcPr>
          <w:p w14:paraId="13735CAF" w14:textId="67DDAFFF" w:rsidR="00F43DF0" w:rsidRDefault="00F43DF0" w:rsidP="00A348C1">
            <w:pPr>
              <w:rPr>
                <w:rFonts w:ascii="Arial" w:hAnsi="Arial" w:cs="Arial"/>
                <w:lang w:val="en-US"/>
              </w:rPr>
            </w:pPr>
            <w:proofErr w:type="spellStart"/>
            <w:r>
              <w:rPr>
                <w:rFonts w:ascii="Arial" w:hAnsi="Arial" w:cs="Arial"/>
                <w:lang w:val="en-US"/>
              </w:rPr>
              <w:t>Darbības</w:t>
            </w:r>
            <w:proofErr w:type="spellEnd"/>
            <w:r>
              <w:rPr>
                <w:rFonts w:ascii="Arial" w:hAnsi="Arial" w:cs="Arial"/>
                <w:lang w:val="en-US"/>
              </w:rPr>
              <w:t xml:space="preserve"> </w:t>
            </w:r>
            <w:proofErr w:type="spellStart"/>
            <w:r>
              <w:rPr>
                <w:rFonts w:ascii="Arial" w:hAnsi="Arial" w:cs="Arial"/>
                <w:lang w:val="en-US"/>
              </w:rPr>
              <w:lastRenderedPageBreak/>
              <w:t>traucējumu</w:t>
            </w:r>
            <w:proofErr w:type="spellEnd"/>
            <w:r>
              <w:rPr>
                <w:rFonts w:ascii="Arial" w:hAnsi="Arial" w:cs="Arial"/>
                <w:lang w:val="en-US"/>
              </w:rPr>
              <w:t xml:space="preserve"> un </w:t>
            </w:r>
            <w:proofErr w:type="spellStart"/>
            <w:r>
              <w:rPr>
                <w:rFonts w:ascii="Arial" w:hAnsi="Arial" w:cs="Arial"/>
                <w:lang w:val="en-US"/>
              </w:rPr>
              <w:t>kļūdu</w:t>
            </w:r>
            <w:proofErr w:type="spellEnd"/>
            <w:r>
              <w:rPr>
                <w:rFonts w:ascii="Arial" w:hAnsi="Arial" w:cs="Arial"/>
                <w:lang w:val="en-US"/>
              </w:rPr>
              <w:t xml:space="preserve"> </w:t>
            </w:r>
            <w:proofErr w:type="spellStart"/>
            <w:r>
              <w:rPr>
                <w:rFonts w:ascii="Arial" w:hAnsi="Arial" w:cs="Arial"/>
                <w:lang w:val="en-US"/>
              </w:rPr>
              <w:t>indikācija</w:t>
            </w:r>
            <w:proofErr w:type="spellEnd"/>
            <w:r>
              <w:rPr>
                <w:rFonts w:ascii="Arial" w:hAnsi="Arial" w:cs="Arial"/>
                <w:lang w:val="en-US"/>
              </w:rPr>
              <w:t xml:space="preserve"> </w:t>
            </w:r>
            <w:proofErr w:type="spellStart"/>
            <w:r>
              <w:rPr>
                <w:rFonts w:ascii="Arial" w:hAnsi="Arial" w:cs="Arial"/>
                <w:lang w:val="en-US"/>
              </w:rPr>
              <w:t>vadības</w:t>
            </w:r>
            <w:proofErr w:type="spellEnd"/>
            <w:r>
              <w:rPr>
                <w:rFonts w:ascii="Arial" w:hAnsi="Arial" w:cs="Arial"/>
                <w:lang w:val="en-US"/>
              </w:rPr>
              <w:t xml:space="preserve"> </w:t>
            </w:r>
            <w:proofErr w:type="spellStart"/>
            <w:r>
              <w:rPr>
                <w:rFonts w:ascii="Arial" w:hAnsi="Arial" w:cs="Arial"/>
                <w:lang w:val="en-US"/>
              </w:rPr>
              <w:t>panelī</w:t>
            </w:r>
            <w:proofErr w:type="spellEnd"/>
            <w:r>
              <w:rPr>
                <w:rFonts w:ascii="Arial" w:hAnsi="Arial" w:cs="Arial"/>
                <w:lang w:val="en-US"/>
              </w:rPr>
              <w:t>.</w:t>
            </w:r>
          </w:p>
        </w:tc>
        <w:tc>
          <w:tcPr>
            <w:tcW w:w="1550" w:type="dxa"/>
          </w:tcPr>
          <w:p w14:paraId="4BB77081" w14:textId="3EB5BF33" w:rsidR="00F43DF0" w:rsidRDefault="00F43DF0" w:rsidP="00A348C1">
            <w:pPr>
              <w:rPr>
                <w:rFonts w:ascii="Arial" w:hAnsi="Arial" w:cs="Arial"/>
                <w:lang w:val="en-US"/>
              </w:rPr>
            </w:pPr>
            <w:proofErr w:type="spellStart"/>
            <w:r>
              <w:rPr>
                <w:rFonts w:ascii="Arial" w:hAnsi="Arial" w:cs="Arial"/>
                <w:lang w:val="en-US"/>
              </w:rPr>
              <w:lastRenderedPageBreak/>
              <w:t>atbilst</w:t>
            </w:r>
            <w:proofErr w:type="spellEnd"/>
            <w:r>
              <w:rPr>
                <w:rFonts w:ascii="Arial" w:hAnsi="Arial" w:cs="Arial"/>
                <w:lang w:val="en-US"/>
              </w:rPr>
              <w:t xml:space="preserve"> </w:t>
            </w:r>
            <w:proofErr w:type="spellStart"/>
            <w:r>
              <w:rPr>
                <w:rFonts w:ascii="Arial" w:hAnsi="Arial" w:cs="Arial"/>
                <w:lang w:val="en-US"/>
              </w:rPr>
              <w:lastRenderedPageBreak/>
              <w:t>prasītajam</w:t>
            </w:r>
            <w:proofErr w:type="spellEnd"/>
          </w:p>
        </w:tc>
      </w:tr>
      <w:tr w:rsidR="00F43DF0" w14:paraId="119C7411" w14:textId="77777777" w:rsidTr="00F43DF0">
        <w:tc>
          <w:tcPr>
            <w:tcW w:w="528" w:type="dxa"/>
            <w:vMerge/>
          </w:tcPr>
          <w:p w14:paraId="2B5288DC" w14:textId="77777777" w:rsidR="00F43DF0" w:rsidRDefault="00F43DF0" w:rsidP="00A348C1">
            <w:pPr>
              <w:jc w:val="center"/>
            </w:pPr>
          </w:p>
        </w:tc>
        <w:tc>
          <w:tcPr>
            <w:tcW w:w="1955" w:type="dxa"/>
            <w:vMerge/>
          </w:tcPr>
          <w:p w14:paraId="18593053" w14:textId="77777777" w:rsidR="00F43DF0" w:rsidRDefault="00F43DF0" w:rsidP="0077208E"/>
        </w:tc>
        <w:tc>
          <w:tcPr>
            <w:tcW w:w="1248" w:type="dxa"/>
            <w:vMerge/>
          </w:tcPr>
          <w:p w14:paraId="309F8FCF" w14:textId="77777777" w:rsidR="00F43DF0" w:rsidRDefault="00F43DF0" w:rsidP="00A348C1">
            <w:pPr>
              <w:jc w:val="center"/>
              <w:rPr>
                <w:rFonts w:ascii="Times New Roman" w:hAnsi="Times New Roman" w:cs="Times New Roman"/>
                <w:b/>
                <w:bCs/>
              </w:rPr>
            </w:pPr>
          </w:p>
        </w:tc>
        <w:tc>
          <w:tcPr>
            <w:tcW w:w="1423" w:type="dxa"/>
            <w:vMerge/>
            <w:vAlign w:val="center"/>
          </w:tcPr>
          <w:p w14:paraId="745CBFC1" w14:textId="77777777" w:rsidR="00F43DF0" w:rsidRDefault="00F43DF0" w:rsidP="00A348C1">
            <w:pPr>
              <w:jc w:val="center"/>
            </w:pPr>
          </w:p>
        </w:tc>
        <w:tc>
          <w:tcPr>
            <w:tcW w:w="1818" w:type="dxa"/>
          </w:tcPr>
          <w:p w14:paraId="25353ADD" w14:textId="5D74E124" w:rsidR="00F43DF0" w:rsidRDefault="00F43DF0" w:rsidP="00A348C1">
            <w:pPr>
              <w:rPr>
                <w:rFonts w:ascii="Arial" w:hAnsi="Arial" w:cs="Arial"/>
                <w:lang w:val="en-US"/>
              </w:rPr>
            </w:pPr>
            <w:proofErr w:type="spellStart"/>
            <w:r>
              <w:rPr>
                <w:rFonts w:ascii="Arial" w:hAnsi="Arial" w:cs="Arial"/>
                <w:lang w:val="en-US"/>
              </w:rPr>
              <w:t>Elektroniska</w:t>
            </w:r>
            <w:proofErr w:type="spellEnd"/>
            <w:r>
              <w:rPr>
                <w:rFonts w:ascii="Arial" w:hAnsi="Arial" w:cs="Arial"/>
                <w:lang w:val="en-US"/>
              </w:rPr>
              <w:t xml:space="preserve">, </w:t>
            </w:r>
            <w:proofErr w:type="spellStart"/>
            <w:r>
              <w:rPr>
                <w:rFonts w:ascii="Arial" w:hAnsi="Arial" w:cs="Arial"/>
                <w:lang w:val="en-US"/>
              </w:rPr>
              <w:t>programmējama</w:t>
            </w:r>
            <w:proofErr w:type="spellEnd"/>
            <w:r>
              <w:rPr>
                <w:rFonts w:ascii="Arial" w:hAnsi="Arial" w:cs="Arial"/>
                <w:lang w:val="en-US"/>
              </w:rPr>
              <w:t xml:space="preserve"> </w:t>
            </w:r>
            <w:proofErr w:type="spellStart"/>
            <w:r>
              <w:rPr>
                <w:rFonts w:ascii="Arial" w:hAnsi="Arial" w:cs="Arial"/>
                <w:lang w:val="en-US"/>
              </w:rPr>
              <w:t>čipatslēga</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darbināšanai</w:t>
            </w:r>
            <w:proofErr w:type="spellEnd"/>
            <w:r>
              <w:rPr>
                <w:rFonts w:ascii="Arial" w:hAnsi="Arial" w:cs="Arial"/>
                <w:lang w:val="en-US"/>
              </w:rPr>
              <w:t xml:space="preserve"> un </w:t>
            </w:r>
            <w:proofErr w:type="spellStart"/>
            <w:r>
              <w:rPr>
                <w:rFonts w:ascii="Arial" w:hAnsi="Arial" w:cs="Arial"/>
                <w:lang w:val="en-US"/>
              </w:rPr>
              <w:t>mazgāšanas</w:t>
            </w:r>
            <w:proofErr w:type="spellEnd"/>
            <w:r>
              <w:rPr>
                <w:rFonts w:ascii="Arial" w:hAnsi="Arial" w:cs="Arial"/>
                <w:lang w:val="en-US"/>
              </w:rPr>
              <w:t xml:space="preserve"> </w:t>
            </w:r>
            <w:proofErr w:type="spellStart"/>
            <w:r>
              <w:rPr>
                <w:rFonts w:ascii="Arial" w:hAnsi="Arial" w:cs="Arial"/>
                <w:lang w:val="en-US"/>
              </w:rPr>
              <w:t>programmu</w:t>
            </w:r>
            <w:proofErr w:type="spellEnd"/>
            <w:r>
              <w:rPr>
                <w:rFonts w:ascii="Arial" w:hAnsi="Arial" w:cs="Arial"/>
                <w:lang w:val="en-US"/>
              </w:rPr>
              <w:t xml:space="preserve"> </w:t>
            </w:r>
            <w:proofErr w:type="spellStart"/>
            <w:r>
              <w:rPr>
                <w:rFonts w:ascii="Arial" w:hAnsi="Arial" w:cs="Arial"/>
                <w:lang w:val="en-US"/>
              </w:rPr>
              <w:t>personalizācijai</w:t>
            </w:r>
            <w:proofErr w:type="spellEnd"/>
            <w:r>
              <w:rPr>
                <w:rFonts w:ascii="Arial" w:hAnsi="Arial" w:cs="Arial"/>
                <w:lang w:val="en-US"/>
              </w:rPr>
              <w:t xml:space="preserve"> (</w:t>
            </w:r>
            <w:proofErr w:type="spellStart"/>
            <w:r>
              <w:rPr>
                <w:rFonts w:ascii="Arial" w:hAnsi="Arial" w:cs="Arial"/>
                <w:lang w:val="en-US"/>
              </w:rPr>
              <w:t>komplektā</w:t>
            </w:r>
            <w:proofErr w:type="spellEnd"/>
            <w:r>
              <w:rPr>
                <w:rFonts w:ascii="Arial" w:hAnsi="Arial" w:cs="Arial"/>
                <w:lang w:val="en-US"/>
              </w:rPr>
              <w:t xml:space="preserve"> </w:t>
            </w: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vismaz</w:t>
            </w:r>
            <w:proofErr w:type="spellEnd"/>
            <w:r>
              <w:rPr>
                <w:rFonts w:ascii="Arial" w:hAnsi="Arial" w:cs="Arial"/>
                <w:lang w:val="en-US"/>
              </w:rPr>
              <w:t xml:space="preserve"> 3 </w:t>
            </w:r>
            <w:proofErr w:type="spellStart"/>
            <w:r>
              <w:rPr>
                <w:rFonts w:ascii="Arial" w:hAnsi="Arial" w:cs="Arial"/>
                <w:lang w:val="en-US"/>
              </w:rPr>
              <w:t>čipatslēgām</w:t>
            </w:r>
            <w:proofErr w:type="spellEnd"/>
            <w:r>
              <w:rPr>
                <w:rFonts w:ascii="Arial" w:hAnsi="Arial" w:cs="Arial"/>
                <w:lang w:val="en-US"/>
              </w:rPr>
              <w:t>).</w:t>
            </w:r>
          </w:p>
        </w:tc>
        <w:tc>
          <w:tcPr>
            <w:tcW w:w="1550" w:type="dxa"/>
          </w:tcPr>
          <w:p w14:paraId="061FEB8F" w14:textId="67EE0535"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61CDE509" w14:textId="77777777" w:rsidTr="00F43DF0">
        <w:tc>
          <w:tcPr>
            <w:tcW w:w="528" w:type="dxa"/>
            <w:vMerge/>
          </w:tcPr>
          <w:p w14:paraId="3A1D5C9C" w14:textId="77777777" w:rsidR="00F43DF0" w:rsidRDefault="00F43DF0" w:rsidP="00A348C1">
            <w:pPr>
              <w:jc w:val="center"/>
            </w:pPr>
          </w:p>
        </w:tc>
        <w:tc>
          <w:tcPr>
            <w:tcW w:w="1955" w:type="dxa"/>
            <w:vMerge/>
          </w:tcPr>
          <w:p w14:paraId="13769B80" w14:textId="77777777" w:rsidR="00F43DF0" w:rsidRDefault="00F43DF0" w:rsidP="0077208E"/>
        </w:tc>
        <w:tc>
          <w:tcPr>
            <w:tcW w:w="1248" w:type="dxa"/>
            <w:vMerge/>
          </w:tcPr>
          <w:p w14:paraId="48383446" w14:textId="77777777" w:rsidR="00F43DF0" w:rsidRDefault="00F43DF0" w:rsidP="00A348C1">
            <w:pPr>
              <w:jc w:val="center"/>
              <w:rPr>
                <w:rFonts w:ascii="Times New Roman" w:hAnsi="Times New Roman" w:cs="Times New Roman"/>
                <w:b/>
                <w:bCs/>
              </w:rPr>
            </w:pPr>
          </w:p>
        </w:tc>
        <w:tc>
          <w:tcPr>
            <w:tcW w:w="1423" w:type="dxa"/>
            <w:vMerge/>
            <w:vAlign w:val="center"/>
          </w:tcPr>
          <w:p w14:paraId="2F3A32CE" w14:textId="77777777" w:rsidR="00F43DF0" w:rsidRDefault="00F43DF0" w:rsidP="00A348C1">
            <w:pPr>
              <w:jc w:val="center"/>
            </w:pPr>
          </w:p>
        </w:tc>
        <w:tc>
          <w:tcPr>
            <w:tcW w:w="1818" w:type="dxa"/>
          </w:tcPr>
          <w:p w14:paraId="66BBC65A" w14:textId="314AA802" w:rsidR="00F43DF0" w:rsidRDefault="00F43DF0" w:rsidP="00A348C1">
            <w:pPr>
              <w:rPr>
                <w:rFonts w:ascii="Arial" w:hAnsi="Arial" w:cs="Arial"/>
                <w:lang w:val="en-US"/>
              </w:rPr>
            </w:pPr>
            <w:proofErr w:type="spellStart"/>
            <w:r>
              <w:rPr>
                <w:rFonts w:ascii="Arial" w:hAnsi="Arial" w:cs="Arial"/>
                <w:lang w:val="en-US"/>
              </w:rPr>
              <w:t>Katras</w:t>
            </w:r>
            <w:proofErr w:type="spellEnd"/>
            <w:r>
              <w:rPr>
                <w:rFonts w:ascii="Arial" w:hAnsi="Arial" w:cs="Arial"/>
                <w:lang w:val="en-US"/>
              </w:rPr>
              <w:t xml:space="preserve"> </w:t>
            </w:r>
            <w:proofErr w:type="spellStart"/>
            <w:r>
              <w:rPr>
                <w:rFonts w:ascii="Arial" w:hAnsi="Arial" w:cs="Arial"/>
                <w:lang w:val="en-US"/>
              </w:rPr>
              <w:t>mazgāšanas</w:t>
            </w:r>
            <w:proofErr w:type="spellEnd"/>
            <w:r>
              <w:rPr>
                <w:rFonts w:ascii="Arial" w:hAnsi="Arial" w:cs="Arial"/>
                <w:lang w:val="en-US"/>
              </w:rPr>
              <w:t xml:space="preserve"> </w:t>
            </w:r>
            <w:proofErr w:type="spellStart"/>
            <w:r>
              <w:rPr>
                <w:rFonts w:ascii="Arial" w:hAnsi="Arial" w:cs="Arial"/>
                <w:lang w:val="en-US"/>
              </w:rPr>
              <w:t>programmas</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parametru</w:t>
            </w:r>
            <w:proofErr w:type="spellEnd"/>
            <w:r>
              <w:rPr>
                <w:rFonts w:ascii="Arial" w:hAnsi="Arial" w:cs="Arial"/>
                <w:lang w:val="en-US"/>
              </w:rPr>
              <w:t xml:space="preserve"> </w:t>
            </w:r>
            <w:proofErr w:type="spellStart"/>
            <w:r>
              <w:rPr>
                <w:rFonts w:ascii="Arial" w:hAnsi="Arial" w:cs="Arial"/>
                <w:lang w:val="en-US"/>
              </w:rPr>
              <w:t>iestatīšanas</w:t>
            </w:r>
            <w:proofErr w:type="spellEnd"/>
            <w:r>
              <w:rPr>
                <w:rFonts w:ascii="Arial" w:hAnsi="Arial" w:cs="Arial"/>
                <w:lang w:val="en-US"/>
              </w:rPr>
              <w:t xml:space="preserve"> </w:t>
            </w:r>
            <w:proofErr w:type="spellStart"/>
            <w:r>
              <w:rPr>
                <w:rFonts w:ascii="Arial" w:hAnsi="Arial" w:cs="Arial"/>
                <w:lang w:val="en-US"/>
              </w:rPr>
              <w:t>iespējas</w:t>
            </w:r>
            <w:proofErr w:type="spellEnd"/>
            <w:r>
              <w:rPr>
                <w:rFonts w:ascii="Arial" w:hAnsi="Arial" w:cs="Arial"/>
                <w:lang w:val="en-US"/>
              </w:rPr>
              <w:t xml:space="preserve"> </w:t>
            </w:r>
            <w:proofErr w:type="spellStart"/>
            <w:r>
              <w:rPr>
                <w:rFonts w:ascii="Arial" w:hAnsi="Arial" w:cs="Arial"/>
                <w:lang w:val="en-US"/>
              </w:rPr>
              <w:t>atbilstoši</w:t>
            </w:r>
            <w:proofErr w:type="spellEnd"/>
            <w:r>
              <w:rPr>
                <w:rFonts w:ascii="Arial" w:hAnsi="Arial" w:cs="Arial"/>
                <w:lang w:val="en-US"/>
              </w:rPr>
              <w:t xml:space="preserve"> </w:t>
            </w: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apstākļiem</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iespēju</w:t>
            </w:r>
            <w:proofErr w:type="spellEnd"/>
            <w:r>
              <w:rPr>
                <w:rFonts w:ascii="Arial" w:hAnsi="Arial" w:cs="Arial"/>
                <w:lang w:val="en-US"/>
              </w:rPr>
              <w:t xml:space="preserve"> </w:t>
            </w:r>
            <w:proofErr w:type="spellStart"/>
            <w:r>
              <w:rPr>
                <w:rFonts w:ascii="Arial" w:hAnsi="Arial" w:cs="Arial"/>
                <w:lang w:val="en-US"/>
              </w:rPr>
              <w:t>šos</w:t>
            </w:r>
            <w:proofErr w:type="spellEnd"/>
            <w:r>
              <w:rPr>
                <w:rFonts w:ascii="Arial" w:hAnsi="Arial" w:cs="Arial"/>
                <w:lang w:val="en-US"/>
              </w:rPr>
              <w:t xml:space="preserve"> </w:t>
            </w:r>
            <w:proofErr w:type="spellStart"/>
            <w:r>
              <w:rPr>
                <w:rFonts w:ascii="Arial" w:hAnsi="Arial" w:cs="Arial"/>
                <w:lang w:val="en-US"/>
              </w:rPr>
              <w:t>parametrus</w:t>
            </w:r>
            <w:proofErr w:type="spellEnd"/>
            <w:r>
              <w:rPr>
                <w:rFonts w:ascii="Arial" w:hAnsi="Arial" w:cs="Arial"/>
                <w:lang w:val="en-US"/>
              </w:rPr>
              <w:t xml:space="preserve"> </w:t>
            </w:r>
            <w:proofErr w:type="spellStart"/>
            <w:r>
              <w:rPr>
                <w:rFonts w:ascii="Arial" w:hAnsi="Arial" w:cs="Arial"/>
                <w:lang w:val="en-US"/>
              </w:rPr>
              <w:t>saglabāt</w:t>
            </w:r>
            <w:proofErr w:type="spellEnd"/>
            <w:r>
              <w:rPr>
                <w:rFonts w:ascii="Arial" w:hAnsi="Arial" w:cs="Arial"/>
                <w:lang w:val="en-US"/>
              </w:rPr>
              <w:t xml:space="preserve"> </w:t>
            </w:r>
            <w:proofErr w:type="spellStart"/>
            <w:r>
              <w:rPr>
                <w:rFonts w:ascii="Arial" w:hAnsi="Arial" w:cs="Arial"/>
                <w:lang w:val="en-US"/>
              </w:rPr>
              <w:t>katram</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operātoram</w:t>
            </w:r>
            <w:proofErr w:type="spellEnd"/>
            <w:r>
              <w:rPr>
                <w:rFonts w:ascii="Arial" w:hAnsi="Arial" w:cs="Arial"/>
                <w:lang w:val="en-US"/>
              </w:rPr>
              <w:t xml:space="preserve"> </w:t>
            </w:r>
            <w:proofErr w:type="spellStart"/>
            <w:r>
              <w:rPr>
                <w:rFonts w:ascii="Arial" w:hAnsi="Arial" w:cs="Arial"/>
                <w:lang w:val="en-US"/>
              </w:rPr>
              <w:t>piešķirtajā</w:t>
            </w:r>
            <w:proofErr w:type="spellEnd"/>
            <w:r>
              <w:rPr>
                <w:rFonts w:ascii="Arial" w:hAnsi="Arial" w:cs="Arial"/>
                <w:lang w:val="en-US"/>
              </w:rPr>
              <w:t xml:space="preserve"> </w:t>
            </w:r>
            <w:proofErr w:type="spellStart"/>
            <w:r>
              <w:rPr>
                <w:rFonts w:ascii="Arial" w:hAnsi="Arial" w:cs="Arial"/>
                <w:lang w:val="en-US"/>
              </w:rPr>
              <w:t>čipatslēgā</w:t>
            </w:r>
            <w:proofErr w:type="spellEnd"/>
            <w:r>
              <w:rPr>
                <w:rFonts w:ascii="Arial" w:hAnsi="Arial" w:cs="Arial"/>
                <w:lang w:val="en-US"/>
              </w:rPr>
              <w:t>.</w:t>
            </w:r>
          </w:p>
        </w:tc>
        <w:tc>
          <w:tcPr>
            <w:tcW w:w="1550" w:type="dxa"/>
          </w:tcPr>
          <w:p w14:paraId="4CB54967" w14:textId="181C21D5"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3815CF85" w14:textId="77777777" w:rsidTr="00F43DF0">
        <w:tc>
          <w:tcPr>
            <w:tcW w:w="528" w:type="dxa"/>
            <w:vMerge/>
          </w:tcPr>
          <w:p w14:paraId="32D86456" w14:textId="77777777" w:rsidR="00F43DF0" w:rsidRDefault="00F43DF0" w:rsidP="00A348C1">
            <w:pPr>
              <w:jc w:val="center"/>
            </w:pPr>
          </w:p>
        </w:tc>
        <w:tc>
          <w:tcPr>
            <w:tcW w:w="1955" w:type="dxa"/>
            <w:vMerge/>
          </w:tcPr>
          <w:p w14:paraId="328DF775" w14:textId="77777777" w:rsidR="00F43DF0" w:rsidRDefault="00F43DF0" w:rsidP="0077208E"/>
        </w:tc>
        <w:tc>
          <w:tcPr>
            <w:tcW w:w="1248" w:type="dxa"/>
            <w:vMerge/>
          </w:tcPr>
          <w:p w14:paraId="0B5B1089" w14:textId="77777777" w:rsidR="00F43DF0" w:rsidRDefault="00F43DF0" w:rsidP="00A348C1">
            <w:pPr>
              <w:jc w:val="center"/>
              <w:rPr>
                <w:rFonts w:ascii="Times New Roman" w:hAnsi="Times New Roman" w:cs="Times New Roman"/>
                <w:b/>
                <w:bCs/>
              </w:rPr>
            </w:pPr>
          </w:p>
        </w:tc>
        <w:tc>
          <w:tcPr>
            <w:tcW w:w="1423" w:type="dxa"/>
            <w:vMerge/>
            <w:vAlign w:val="center"/>
          </w:tcPr>
          <w:p w14:paraId="3F9600C1" w14:textId="77777777" w:rsidR="00F43DF0" w:rsidRDefault="00F43DF0" w:rsidP="00A348C1">
            <w:pPr>
              <w:jc w:val="center"/>
            </w:pPr>
          </w:p>
        </w:tc>
        <w:tc>
          <w:tcPr>
            <w:tcW w:w="1818" w:type="dxa"/>
          </w:tcPr>
          <w:p w14:paraId="78A7D3A9" w14:textId="0A4A9856" w:rsidR="00F43DF0" w:rsidRDefault="00F43DF0" w:rsidP="00A348C1">
            <w:pPr>
              <w:rPr>
                <w:rFonts w:ascii="Arial" w:hAnsi="Arial" w:cs="Arial"/>
                <w:lang w:val="en-US"/>
              </w:rPr>
            </w:pPr>
            <w:proofErr w:type="spellStart"/>
            <w:r>
              <w:rPr>
                <w:rFonts w:ascii="Arial" w:hAnsi="Arial" w:cs="Arial"/>
                <w:lang w:val="en-US"/>
              </w:rPr>
              <w:t>Iespēja</w:t>
            </w:r>
            <w:proofErr w:type="spellEnd"/>
            <w:r>
              <w:rPr>
                <w:rFonts w:ascii="Arial" w:hAnsi="Arial" w:cs="Arial"/>
                <w:lang w:val="en-US"/>
              </w:rPr>
              <w:t xml:space="preserve"> </w:t>
            </w:r>
            <w:proofErr w:type="spellStart"/>
            <w:r>
              <w:rPr>
                <w:rFonts w:ascii="Arial" w:hAnsi="Arial" w:cs="Arial"/>
                <w:lang w:val="en-US"/>
              </w:rPr>
              <w:t>nomainīt</w:t>
            </w:r>
            <w:proofErr w:type="spellEnd"/>
            <w:r>
              <w:rPr>
                <w:rFonts w:ascii="Arial" w:hAnsi="Arial" w:cs="Arial"/>
                <w:lang w:val="en-US"/>
              </w:rPr>
              <w:t xml:space="preserve"> </w:t>
            </w:r>
            <w:proofErr w:type="spellStart"/>
            <w:r>
              <w:rPr>
                <w:rFonts w:ascii="Arial" w:hAnsi="Arial" w:cs="Arial"/>
                <w:lang w:val="en-US"/>
              </w:rPr>
              <w:t>disku</w:t>
            </w:r>
            <w:proofErr w:type="spellEnd"/>
            <w:r>
              <w:rPr>
                <w:rFonts w:ascii="Arial" w:hAnsi="Arial" w:cs="Arial"/>
                <w:lang w:val="en-US"/>
              </w:rPr>
              <w:t xml:space="preserve"> </w:t>
            </w:r>
            <w:proofErr w:type="spellStart"/>
            <w:r>
              <w:rPr>
                <w:rFonts w:ascii="Arial" w:hAnsi="Arial" w:cs="Arial"/>
                <w:lang w:val="en-US"/>
              </w:rPr>
              <w:t>birstu</w:t>
            </w:r>
            <w:proofErr w:type="spellEnd"/>
            <w:r>
              <w:rPr>
                <w:rFonts w:ascii="Arial" w:hAnsi="Arial" w:cs="Arial"/>
                <w:lang w:val="en-US"/>
              </w:rPr>
              <w:t xml:space="preserve"> </w:t>
            </w:r>
            <w:proofErr w:type="spellStart"/>
            <w:r>
              <w:rPr>
                <w:rFonts w:ascii="Arial" w:hAnsi="Arial" w:cs="Arial"/>
                <w:lang w:val="en-US"/>
              </w:rPr>
              <w:t>mehānismu</w:t>
            </w:r>
            <w:proofErr w:type="spellEnd"/>
            <w:r>
              <w:rPr>
                <w:rFonts w:ascii="Arial" w:hAnsi="Arial" w:cs="Arial"/>
                <w:lang w:val="en-US"/>
              </w:rPr>
              <w:t xml:space="preserve"> </w:t>
            </w:r>
            <w:proofErr w:type="spellStart"/>
            <w:r>
              <w:rPr>
                <w:rFonts w:ascii="Arial" w:hAnsi="Arial" w:cs="Arial"/>
                <w:lang w:val="en-US"/>
              </w:rPr>
              <w:t>uz</w:t>
            </w:r>
            <w:proofErr w:type="spellEnd"/>
            <w:r>
              <w:rPr>
                <w:rFonts w:ascii="Arial" w:hAnsi="Arial" w:cs="Arial"/>
                <w:lang w:val="en-US"/>
              </w:rPr>
              <w:t xml:space="preserve"> </w:t>
            </w:r>
            <w:proofErr w:type="spellStart"/>
            <w:r>
              <w:rPr>
                <w:rFonts w:ascii="Arial" w:hAnsi="Arial" w:cs="Arial"/>
                <w:lang w:val="en-US"/>
              </w:rPr>
              <w:t>ruļļu</w:t>
            </w:r>
            <w:proofErr w:type="spellEnd"/>
            <w:r>
              <w:rPr>
                <w:rFonts w:ascii="Arial" w:hAnsi="Arial" w:cs="Arial"/>
                <w:lang w:val="en-US"/>
              </w:rPr>
              <w:t xml:space="preserve"> </w:t>
            </w:r>
            <w:proofErr w:type="spellStart"/>
            <w:r>
              <w:rPr>
                <w:rFonts w:ascii="Arial" w:hAnsi="Arial" w:cs="Arial"/>
                <w:lang w:val="en-US"/>
              </w:rPr>
              <w:t>birstu</w:t>
            </w:r>
            <w:proofErr w:type="spellEnd"/>
            <w:r>
              <w:rPr>
                <w:rFonts w:ascii="Arial" w:hAnsi="Arial" w:cs="Arial"/>
                <w:lang w:val="en-US"/>
              </w:rPr>
              <w:t xml:space="preserve"> </w:t>
            </w:r>
            <w:proofErr w:type="spellStart"/>
            <w:r>
              <w:rPr>
                <w:rFonts w:ascii="Arial" w:hAnsi="Arial" w:cs="Arial"/>
                <w:lang w:val="en-US"/>
              </w:rPr>
              <w:t>mehānismu</w:t>
            </w:r>
            <w:proofErr w:type="spellEnd"/>
            <w:r>
              <w:rPr>
                <w:rFonts w:ascii="Arial" w:hAnsi="Arial" w:cs="Arial"/>
                <w:lang w:val="en-US"/>
              </w:rPr>
              <w:t xml:space="preserve">, </w:t>
            </w:r>
            <w:proofErr w:type="spellStart"/>
            <w:r>
              <w:rPr>
                <w:rFonts w:ascii="Arial" w:hAnsi="Arial" w:cs="Arial"/>
                <w:lang w:val="en-US"/>
              </w:rPr>
              <w:t>neveicot</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pārbūvi</w:t>
            </w:r>
            <w:proofErr w:type="spellEnd"/>
            <w:r>
              <w:rPr>
                <w:rFonts w:ascii="Arial" w:hAnsi="Arial" w:cs="Arial"/>
                <w:lang w:val="en-US"/>
              </w:rPr>
              <w:t>.</w:t>
            </w:r>
          </w:p>
        </w:tc>
        <w:tc>
          <w:tcPr>
            <w:tcW w:w="1550" w:type="dxa"/>
          </w:tcPr>
          <w:p w14:paraId="596FFBA5" w14:textId="6AC2D84E"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6F3DB4BD" w14:textId="77777777" w:rsidTr="00F43DF0">
        <w:tc>
          <w:tcPr>
            <w:tcW w:w="528" w:type="dxa"/>
            <w:vMerge/>
          </w:tcPr>
          <w:p w14:paraId="37C6EE58" w14:textId="77777777" w:rsidR="00F43DF0" w:rsidRDefault="00F43DF0" w:rsidP="00A348C1">
            <w:pPr>
              <w:jc w:val="center"/>
            </w:pPr>
          </w:p>
        </w:tc>
        <w:tc>
          <w:tcPr>
            <w:tcW w:w="1955" w:type="dxa"/>
            <w:vMerge/>
          </w:tcPr>
          <w:p w14:paraId="65B27551" w14:textId="77777777" w:rsidR="00F43DF0" w:rsidRDefault="00F43DF0" w:rsidP="0077208E"/>
        </w:tc>
        <w:tc>
          <w:tcPr>
            <w:tcW w:w="1248" w:type="dxa"/>
            <w:vMerge/>
          </w:tcPr>
          <w:p w14:paraId="0A4B8BFB" w14:textId="77777777" w:rsidR="00F43DF0" w:rsidRDefault="00F43DF0" w:rsidP="00A348C1">
            <w:pPr>
              <w:jc w:val="center"/>
              <w:rPr>
                <w:rFonts w:ascii="Times New Roman" w:hAnsi="Times New Roman" w:cs="Times New Roman"/>
                <w:b/>
                <w:bCs/>
              </w:rPr>
            </w:pPr>
          </w:p>
        </w:tc>
        <w:tc>
          <w:tcPr>
            <w:tcW w:w="1423" w:type="dxa"/>
            <w:vMerge/>
            <w:vAlign w:val="center"/>
          </w:tcPr>
          <w:p w14:paraId="0F45D0B6" w14:textId="77777777" w:rsidR="00F43DF0" w:rsidRDefault="00F43DF0" w:rsidP="00A348C1">
            <w:pPr>
              <w:jc w:val="center"/>
            </w:pPr>
          </w:p>
        </w:tc>
        <w:tc>
          <w:tcPr>
            <w:tcW w:w="1818" w:type="dxa"/>
          </w:tcPr>
          <w:p w14:paraId="04649643" w14:textId="4FF129F6" w:rsidR="00F43DF0" w:rsidRDefault="00F43DF0" w:rsidP="00A348C1">
            <w:pPr>
              <w:rPr>
                <w:rFonts w:ascii="Arial" w:hAnsi="Arial" w:cs="Arial"/>
                <w:lang w:val="en-US"/>
              </w:rPr>
            </w:pPr>
            <w:proofErr w:type="spellStart"/>
            <w:r>
              <w:rPr>
                <w:rFonts w:ascii="Arial" w:hAnsi="Arial" w:cs="Arial"/>
                <w:lang w:val="en-US"/>
              </w:rPr>
              <w:t>Riteņu</w:t>
            </w:r>
            <w:proofErr w:type="spellEnd"/>
            <w:r>
              <w:rPr>
                <w:rFonts w:ascii="Arial" w:hAnsi="Arial" w:cs="Arial"/>
                <w:lang w:val="en-US"/>
              </w:rPr>
              <w:t xml:space="preserve"> </w:t>
            </w:r>
            <w:proofErr w:type="spellStart"/>
            <w:r>
              <w:rPr>
                <w:rFonts w:ascii="Arial" w:hAnsi="Arial" w:cs="Arial"/>
                <w:lang w:val="en-US"/>
              </w:rPr>
              <w:t>piedziņa</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elektromotoru</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regulējamu</w:t>
            </w:r>
            <w:proofErr w:type="spellEnd"/>
            <w:r>
              <w:rPr>
                <w:rFonts w:ascii="Arial" w:hAnsi="Arial" w:cs="Arial"/>
                <w:lang w:val="en-US"/>
              </w:rPr>
              <w:t xml:space="preserve"> </w:t>
            </w:r>
            <w:proofErr w:type="spellStart"/>
            <w:r>
              <w:rPr>
                <w:rFonts w:ascii="Arial" w:hAnsi="Arial" w:cs="Arial"/>
                <w:lang w:val="en-US"/>
              </w:rPr>
              <w:t>gaitas</w:t>
            </w:r>
            <w:proofErr w:type="spellEnd"/>
            <w:r>
              <w:rPr>
                <w:rFonts w:ascii="Arial" w:hAnsi="Arial" w:cs="Arial"/>
                <w:lang w:val="en-US"/>
              </w:rPr>
              <w:t xml:space="preserve"> </w:t>
            </w:r>
            <w:proofErr w:type="spellStart"/>
            <w:r>
              <w:rPr>
                <w:rFonts w:ascii="Arial" w:hAnsi="Arial" w:cs="Arial"/>
                <w:lang w:val="en-US"/>
              </w:rPr>
              <w:t>ātrumu</w:t>
            </w:r>
            <w:proofErr w:type="spellEnd"/>
            <w:r>
              <w:rPr>
                <w:rFonts w:ascii="Arial" w:hAnsi="Arial" w:cs="Arial"/>
                <w:lang w:val="en-US"/>
              </w:rPr>
              <w:t>.</w:t>
            </w:r>
          </w:p>
        </w:tc>
        <w:tc>
          <w:tcPr>
            <w:tcW w:w="1550" w:type="dxa"/>
          </w:tcPr>
          <w:p w14:paraId="21E52809" w14:textId="71E3A558"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6CF00338" w14:textId="77777777" w:rsidTr="00F43DF0">
        <w:tc>
          <w:tcPr>
            <w:tcW w:w="528" w:type="dxa"/>
            <w:vMerge/>
          </w:tcPr>
          <w:p w14:paraId="2D4B9DD6" w14:textId="77777777" w:rsidR="00F43DF0" w:rsidRDefault="00F43DF0" w:rsidP="00A348C1">
            <w:pPr>
              <w:jc w:val="center"/>
            </w:pPr>
          </w:p>
        </w:tc>
        <w:tc>
          <w:tcPr>
            <w:tcW w:w="1955" w:type="dxa"/>
            <w:vMerge/>
          </w:tcPr>
          <w:p w14:paraId="48F2F93A" w14:textId="77777777" w:rsidR="00F43DF0" w:rsidRDefault="00F43DF0" w:rsidP="0077208E"/>
        </w:tc>
        <w:tc>
          <w:tcPr>
            <w:tcW w:w="1248" w:type="dxa"/>
            <w:vMerge/>
          </w:tcPr>
          <w:p w14:paraId="2C5001C9" w14:textId="77777777" w:rsidR="00F43DF0" w:rsidRDefault="00F43DF0" w:rsidP="00A348C1">
            <w:pPr>
              <w:jc w:val="center"/>
              <w:rPr>
                <w:rFonts w:ascii="Times New Roman" w:hAnsi="Times New Roman" w:cs="Times New Roman"/>
                <w:b/>
                <w:bCs/>
              </w:rPr>
            </w:pPr>
          </w:p>
        </w:tc>
        <w:tc>
          <w:tcPr>
            <w:tcW w:w="1423" w:type="dxa"/>
            <w:vMerge/>
            <w:vAlign w:val="center"/>
          </w:tcPr>
          <w:p w14:paraId="14613C16" w14:textId="77777777" w:rsidR="00F43DF0" w:rsidRDefault="00F43DF0" w:rsidP="00A348C1">
            <w:pPr>
              <w:jc w:val="center"/>
            </w:pPr>
          </w:p>
        </w:tc>
        <w:tc>
          <w:tcPr>
            <w:tcW w:w="1818" w:type="dxa"/>
          </w:tcPr>
          <w:p w14:paraId="714AD714" w14:textId="454B1F26" w:rsidR="00F43DF0" w:rsidRDefault="00F43DF0" w:rsidP="00A348C1">
            <w:pPr>
              <w:rPr>
                <w:rFonts w:ascii="Arial" w:hAnsi="Arial" w:cs="Arial"/>
                <w:lang w:val="en-US"/>
              </w:rPr>
            </w:pPr>
            <w:proofErr w:type="spellStart"/>
            <w:r>
              <w:rPr>
                <w:rFonts w:ascii="Arial" w:hAnsi="Arial" w:cs="Arial"/>
                <w:lang w:val="en-US"/>
              </w:rPr>
              <w:t>Aprīkota</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mopa</w:t>
            </w:r>
            <w:proofErr w:type="spellEnd"/>
            <w:r>
              <w:rPr>
                <w:rFonts w:ascii="Arial" w:hAnsi="Arial" w:cs="Arial"/>
                <w:lang w:val="en-US"/>
              </w:rPr>
              <w:t xml:space="preserve"> </w:t>
            </w:r>
            <w:proofErr w:type="spellStart"/>
            <w:r>
              <w:rPr>
                <w:rFonts w:ascii="Arial" w:hAnsi="Arial" w:cs="Arial"/>
                <w:lang w:val="en-US"/>
              </w:rPr>
              <w:t>turētāju</w:t>
            </w:r>
            <w:proofErr w:type="spellEnd"/>
            <w:r>
              <w:rPr>
                <w:rFonts w:ascii="Arial" w:hAnsi="Arial" w:cs="Arial"/>
                <w:lang w:val="en-US"/>
              </w:rPr>
              <w:t xml:space="preserve">, 1l </w:t>
            </w:r>
            <w:proofErr w:type="spellStart"/>
            <w:r>
              <w:rPr>
                <w:rFonts w:ascii="Arial" w:hAnsi="Arial" w:cs="Arial"/>
                <w:lang w:val="en-US"/>
              </w:rPr>
              <w:t>mazgāšanas</w:t>
            </w:r>
            <w:proofErr w:type="spellEnd"/>
            <w:r>
              <w:rPr>
                <w:rFonts w:ascii="Arial" w:hAnsi="Arial" w:cs="Arial"/>
                <w:lang w:val="en-US"/>
              </w:rPr>
              <w:t xml:space="preserve"> </w:t>
            </w:r>
            <w:proofErr w:type="spellStart"/>
            <w:r>
              <w:rPr>
                <w:rFonts w:ascii="Arial" w:hAnsi="Arial" w:cs="Arial"/>
                <w:lang w:val="en-US"/>
              </w:rPr>
              <w:t>līdzekļu</w:t>
            </w:r>
            <w:proofErr w:type="spellEnd"/>
            <w:r>
              <w:rPr>
                <w:rFonts w:ascii="Arial" w:hAnsi="Arial" w:cs="Arial"/>
                <w:lang w:val="en-US"/>
              </w:rPr>
              <w:t xml:space="preserve"> </w:t>
            </w:r>
            <w:proofErr w:type="spellStart"/>
            <w:r>
              <w:rPr>
                <w:rFonts w:ascii="Arial" w:hAnsi="Arial" w:cs="Arial"/>
                <w:lang w:val="en-US"/>
              </w:rPr>
              <w:t>pudeļu</w:t>
            </w:r>
            <w:proofErr w:type="spellEnd"/>
            <w:r>
              <w:rPr>
                <w:rFonts w:ascii="Arial" w:hAnsi="Arial" w:cs="Arial"/>
                <w:lang w:val="en-US"/>
              </w:rPr>
              <w:t xml:space="preserve"> </w:t>
            </w:r>
            <w:proofErr w:type="spellStart"/>
            <w:r>
              <w:rPr>
                <w:rFonts w:ascii="Arial" w:hAnsi="Arial" w:cs="Arial"/>
                <w:lang w:val="en-US"/>
              </w:rPr>
              <w:t>turētāju</w:t>
            </w:r>
            <w:proofErr w:type="spellEnd"/>
            <w:r>
              <w:rPr>
                <w:rFonts w:ascii="Arial" w:hAnsi="Arial" w:cs="Arial"/>
                <w:lang w:val="en-US"/>
              </w:rPr>
              <w:t xml:space="preserve"> (</w:t>
            </w:r>
            <w:proofErr w:type="spellStart"/>
            <w:r>
              <w:rPr>
                <w:rFonts w:ascii="Arial" w:hAnsi="Arial" w:cs="Arial"/>
                <w:lang w:val="en-US"/>
              </w:rPr>
              <w:t>vismaz</w:t>
            </w:r>
            <w:proofErr w:type="spellEnd"/>
            <w:r>
              <w:rPr>
                <w:rFonts w:ascii="Arial" w:hAnsi="Arial" w:cs="Arial"/>
                <w:lang w:val="en-US"/>
              </w:rPr>
              <w:t xml:space="preserve"> 5 </w:t>
            </w:r>
            <w:proofErr w:type="spellStart"/>
            <w:r>
              <w:rPr>
                <w:rFonts w:ascii="Arial" w:hAnsi="Arial" w:cs="Arial"/>
                <w:lang w:val="en-US"/>
              </w:rPr>
              <w:t>pudelēm</w:t>
            </w:r>
            <w:proofErr w:type="spellEnd"/>
            <w:r>
              <w:rPr>
                <w:rFonts w:ascii="Arial" w:hAnsi="Arial" w:cs="Arial"/>
                <w:lang w:val="en-US"/>
              </w:rPr>
              <w:t>).</w:t>
            </w:r>
          </w:p>
        </w:tc>
        <w:tc>
          <w:tcPr>
            <w:tcW w:w="1550" w:type="dxa"/>
          </w:tcPr>
          <w:p w14:paraId="5F2A1838" w14:textId="6DF6CA25"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79BF68E1" w14:textId="77777777" w:rsidTr="00F43DF0">
        <w:tc>
          <w:tcPr>
            <w:tcW w:w="528" w:type="dxa"/>
            <w:vMerge/>
          </w:tcPr>
          <w:p w14:paraId="4EB8643E" w14:textId="77777777" w:rsidR="00F43DF0" w:rsidRDefault="00F43DF0" w:rsidP="00A348C1">
            <w:pPr>
              <w:jc w:val="center"/>
            </w:pPr>
          </w:p>
        </w:tc>
        <w:tc>
          <w:tcPr>
            <w:tcW w:w="1955" w:type="dxa"/>
            <w:vMerge/>
          </w:tcPr>
          <w:p w14:paraId="12EA83C1" w14:textId="77777777" w:rsidR="00F43DF0" w:rsidRDefault="00F43DF0" w:rsidP="0077208E"/>
        </w:tc>
        <w:tc>
          <w:tcPr>
            <w:tcW w:w="1248" w:type="dxa"/>
            <w:vMerge/>
          </w:tcPr>
          <w:p w14:paraId="49CD45CD" w14:textId="77777777" w:rsidR="00F43DF0" w:rsidRDefault="00F43DF0" w:rsidP="00A348C1">
            <w:pPr>
              <w:jc w:val="center"/>
              <w:rPr>
                <w:rFonts w:ascii="Times New Roman" w:hAnsi="Times New Roman" w:cs="Times New Roman"/>
                <w:b/>
                <w:bCs/>
              </w:rPr>
            </w:pPr>
          </w:p>
        </w:tc>
        <w:tc>
          <w:tcPr>
            <w:tcW w:w="1423" w:type="dxa"/>
            <w:vMerge/>
            <w:vAlign w:val="center"/>
          </w:tcPr>
          <w:p w14:paraId="62FB9646" w14:textId="77777777" w:rsidR="00F43DF0" w:rsidRDefault="00F43DF0" w:rsidP="00A348C1">
            <w:pPr>
              <w:jc w:val="center"/>
            </w:pPr>
          </w:p>
        </w:tc>
        <w:tc>
          <w:tcPr>
            <w:tcW w:w="1818" w:type="dxa"/>
          </w:tcPr>
          <w:p w14:paraId="68C0DC3C" w14:textId="2FB5E960" w:rsidR="00F43DF0" w:rsidRDefault="00F43DF0" w:rsidP="00A348C1">
            <w:pPr>
              <w:rPr>
                <w:rFonts w:ascii="Arial" w:hAnsi="Arial" w:cs="Arial"/>
                <w:lang w:val="en-US"/>
              </w:rPr>
            </w:pP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ražotāja</w:t>
            </w:r>
            <w:proofErr w:type="spellEnd"/>
            <w:r>
              <w:rPr>
                <w:rFonts w:ascii="Arial" w:hAnsi="Arial" w:cs="Arial"/>
                <w:lang w:val="en-US"/>
              </w:rPr>
              <w:t xml:space="preserve"> </w:t>
            </w:r>
            <w:proofErr w:type="spellStart"/>
            <w:r>
              <w:rPr>
                <w:rFonts w:ascii="Arial" w:hAnsi="Arial" w:cs="Arial"/>
                <w:lang w:val="en-US"/>
              </w:rPr>
              <w:t>paredzētai</w:t>
            </w:r>
            <w:proofErr w:type="spellEnd"/>
            <w:r>
              <w:rPr>
                <w:rFonts w:ascii="Arial" w:hAnsi="Arial" w:cs="Arial"/>
                <w:lang w:val="en-US"/>
              </w:rPr>
              <w:t xml:space="preserve"> </w:t>
            </w:r>
            <w:proofErr w:type="spellStart"/>
            <w:r>
              <w:rPr>
                <w:rFonts w:ascii="Arial" w:hAnsi="Arial" w:cs="Arial"/>
                <w:lang w:val="en-US"/>
              </w:rPr>
              <w:t>iespējai</w:t>
            </w:r>
            <w:proofErr w:type="spellEnd"/>
            <w:r>
              <w:rPr>
                <w:rFonts w:ascii="Arial" w:hAnsi="Arial" w:cs="Arial"/>
                <w:lang w:val="en-US"/>
              </w:rPr>
              <w:t xml:space="preserve"> </w:t>
            </w:r>
            <w:proofErr w:type="spellStart"/>
            <w:r>
              <w:rPr>
                <w:rFonts w:ascii="Arial" w:hAnsi="Arial" w:cs="Arial"/>
                <w:lang w:val="en-US"/>
              </w:rPr>
              <w:t>uzstādīt</w:t>
            </w:r>
            <w:proofErr w:type="spellEnd"/>
            <w:r>
              <w:rPr>
                <w:rFonts w:ascii="Arial" w:hAnsi="Arial" w:cs="Arial"/>
                <w:lang w:val="en-US"/>
              </w:rPr>
              <w:t xml:space="preserve"> </w:t>
            </w:r>
            <w:proofErr w:type="spellStart"/>
            <w:r>
              <w:rPr>
                <w:rFonts w:ascii="Arial" w:hAnsi="Arial" w:cs="Arial"/>
                <w:lang w:val="en-US"/>
              </w:rPr>
              <w:t>dažādas</w:t>
            </w:r>
            <w:proofErr w:type="spellEnd"/>
            <w:r>
              <w:rPr>
                <w:rFonts w:ascii="Arial" w:hAnsi="Arial" w:cs="Arial"/>
                <w:lang w:val="en-US"/>
              </w:rPr>
              <w:t xml:space="preserve"> </w:t>
            </w:r>
            <w:proofErr w:type="spellStart"/>
            <w:r>
              <w:rPr>
                <w:rFonts w:ascii="Arial" w:hAnsi="Arial" w:cs="Arial"/>
                <w:lang w:val="en-US"/>
              </w:rPr>
              <w:lastRenderedPageBreak/>
              <w:t>cietības</w:t>
            </w:r>
            <w:proofErr w:type="spellEnd"/>
            <w:r>
              <w:rPr>
                <w:rFonts w:ascii="Arial" w:hAnsi="Arial" w:cs="Arial"/>
                <w:lang w:val="en-US"/>
              </w:rPr>
              <w:t xml:space="preserve"> </w:t>
            </w:r>
            <w:proofErr w:type="spellStart"/>
            <w:r>
              <w:rPr>
                <w:rFonts w:ascii="Arial" w:hAnsi="Arial" w:cs="Arial"/>
                <w:lang w:val="en-US"/>
              </w:rPr>
              <w:t>birstes</w:t>
            </w:r>
            <w:proofErr w:type="spellEnd"/>
            <w:r>
              <w:rPr>
                <w:rFonts w:ascii="Arial" w:hAnsi="Arial" w:cs="Arial"/>
                <w:lang w:val="en-US"/>
              </w:rPr>
              <w:t xml:space="preserve"> un </w:t>
            </w:r>
            <w:proofErr w:type="spellStart"/>
            <w:r>
              <w:rPr>
                <w:rFonts w:ascii="Arial" w:hAnsi="Arial" w:cs="Arial"/>
                <w:lang w:val="en-US"/>
              </w:rPr>
              <w:t>padus</w:t>
            </w:r>
            <w:proofErr w:type="spellEnd"/>
            <w:r>
              <w:rPr>
                <w:rFonts w:ascii="Arial" w:hAnsi="Arial" w:cs="Arial"/>
                <w:lang w:val="en-US"/>
              </w:rPr>
              <w:t>.</w:t>
            </w:r>
          </w:p>
        </w:tc>
        <w:tc>
          <w:tcPr>
            <w:tcW w:w="1550" w:type="dxa"/>
          </w:tcPr>
          <w:p w14:paraId="49CDDDB6" w14:textId="70C6CC22" w:rsidR="00F43DF0" w:rsidRDefault="00F43DF0" w:rsidP="00A348C1">
            <w:pPr>
              <w:rPr>
                <w:rFonts w:ascii="Arial" w:hAnsi="Arial" w:cs="Arial"/>
                <w:lang w:val="en-US"/>
              </w:rPr>
            </w:pPr>
            <w:proofErr w:type="spellStart"/>
            <w:r>
              <w:rPr>
                <w:rFonts w:ascii="Arial" w:hAnsi="Arial" w:cs="Arial"/>
                <w:lang w:val="en-US"/>
              </w:rPr>
              <w:lastRenderedPageBreak/>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1CDE061A" w14:textId="77777777" w:rsidTr="00F43DF0">
        <w:tc>
          <w:tcPr>
            <w:tcW w:w="528" w:type="dxa"/>
            <w:vMerge/>
          </w:tcPr>
          <w:p w14:paraId="3F2770CE" w14:textId="77777777" w:rsidR="00F43DF0" w:rsidRDefault="00F43DF0" w:rsidP="00A348C1">
            <w:pPr>
              <w:jc w:val="center"/>
            </w:pPr>
          </w:p>
        </w:tc>
        <w:tc>
          <w:tcPr>
            <w:tcW w:w="1955" w:type="dxa"/>
            <w:vMerge/>
          </w:tcPr>
          <w:p w14:paraId="671F6C6B" w14:textId="77777777" w:rsidR="00F43DF0" w:rsidRDefault="00F43DF0" w:rsidP="0077208E"/>
        </w:tc>
        <w:tc>
          <w:tcPr>
            <w:tcW w:w="1248" w:type="dxa"/>
            <w:vMerge/>
          </w:tcPr>
          <w:p w14:paraId="3B8F400E" w14:textId="77777777" w:rsidR="00F43DF0" w:rsidRDefault="00F43DF0" w:rsidP="00A348C1">
            <w:pPr>
              <w:jc w:val="center"/>
              <w:rPr>
                <w:rFonts w:ascii="Times New Roman" w:hAnsi="Times New Roman" w:cs="Times New Roman"/>
                <w:b/>
                <w:bCs/>
              </w:rPr>
            </w:pPr>
          </w:p>
        </w:tc>
        <w:tc>
          <w:tcPr>
            <w:tcW w:w="1423" w:type="dxa"/>
            <w:vMerge/>
            <w:vAlign w:val="center"/>
          </w:tcPr>
          <w:p w14:paraId="0199243E" w14:textId="77777777" w:rsidR="00F43DF0" w:rsidRDefault="00F43DF0" w:rsidP="00A348C1">
            <w:pPr>
              <w:jc w:val="center"/>
            </w:pPr>
          </w:p>
        </w:tc>
        <w:tc>
          <w:tcPr>
            <w:tcW w:w="1818" w:type="dxa"/>
          </w:tcPr>
          <w:p w14:paraId="6B10191D" w14:textId="15922067" w:rsidR="00F43DF0" w:rsidRDefault="00F43DF0" w:rsidP="00A348C1">
            <w:pPr>
              <w:rPr>
                <w:rFonts w:ascii="Arial" w:hAnsi="Arial" w:cs="Arial"/>
                <w:lang w:val="en-US"/>
              </w:rPr>
            </w:pPr>
            <w:proofErr w:type="spellStart"/>
            <w:r>
              <w:rPr>
                <w:rFonts w:ascii="Arial" w:hAnsi="Arial" w:cs="Arial"/>
                <w:lang w:val="en-US"/>
              </w:rPr>
              <w:t>Piedāvātās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aprīkojums</w:t>
            </w:r>
            <w:proofErr w:type="spellEnd"/>
            <w:r>
              <w:rPr>
                <w:rFonts w:ascii="Arial" w:hAnsi="Arial" w:cs="Arial"/>
                <w:lang w:val="en-US"/>
              </w:rPr>
              <w:t xml:space="preserve"> un </w:t>
            </w:r>
            <w:proofErr w:type="spellStart"/>
            <w:r>
              <w:rPr>
                <w:rFonts w:ascii="Arial" w:hAnsi="Arial" w:cs="Arial"/>
                <w:lang w:val="en-US"/>
              </w:rPr>
              <w:t>piederumi</w:t>
            </w:r>
            <w:proofErr w:type="spellEnd"/>
            <w:r>
              <w:rPr>
                <w:rFonts w:ascii="Arial" w:hAnsi="Arial" w:cs="Arial"/>
                <w:lang w:val="en-US"/>
              </w:rPr>
              <w:t xml:space="preserve">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ražotāja</w:t>
            </w:r>
            <w:proofErr w:type="spellEnd"/>
            <w:r>
              <w:rPr>
                <w:rFonts w:ascii="Arial" w:hAnsi="Arial" w:cs="Arial"/>
                <w:lang w:val="en-US"/>
              </w:rPr>
              <w:t xml:space="preserve"> </w:t>
            </w:r>
            <w:proofErr w:type="spellStart"/>
            <w:r>
              <w:rPr>
                <w:rFonts w:ascii="Arial" w:hAnsi="Arial" w:cs="Arial"/>
                <w:lang w:val="en-US"/>
              </w:rPr>
              <w:t>oriģināldaļas</w:t>
            </w:r>
            <w:proofErr w:type="spellEnd"/>
            <w:r>
              <w:rPr>
                <w:rFonts w:ascii="Arial" w:hAnsi="Arial" w:cs="Arial"/>
                <w:lang w:val="en-US"/>
              </w:rPr>
              <w:t xml:space="preserve"> un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paredzēti</w:t>
            </w:r>
            <w:proofErr w:type="spellEnd"/>
            <w:r>
              <w:rPr>
                <w:rFonts w:ascii="Arial" w:hAnsi="Arial" w:cs="Arial"/>
                <w:lang w:val="en-US"/>
              </w:rPr>
              <w:t xml:space="preserve"> </w:t>
            </w:r>
            <w:proofErr w:type="spellStart"/>
            <w:r>
              <w:rPr>
                <w:rFonts w:ascii="Arial" w:hAnsi="Arial" w:cs="Arial"/>
                <w:lang w:val="en-US"/>
              </w:rPr>
              <w:t>attiecīgās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konstrukcijā</w:t>
            </w:r>
            <w:proofErr w:type="spellEnd"/>
            <w:r>
              <w:rPr>
                <w:rFonts w:ascii="Arial" w:hAnsi="Arial" w:cs="Arial"/>
                <w:lang w:val="en-US"/>
              </w:rPr>
              <w:t>.</w:t>
            </w:r>
          </w:p>
        </w:tc>
        <w:tc>
          <w:tcPr>
            <w:tcW w:w="1550" w:type="dxa"/>
          </w:tcPr>
          <w:p w14:paraId="63A06F63" w14:textId="21F1C033"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06B5B2ED" w14:textId="77777777" w:rsidTr="00F43DF0">
        <w:tc>
          <w:tcPr>
            <w:tcW w:w="528" w:type="dxa"/>
            <w:vMerge w:val="restart"/>
            <w:vAlign w:val="center"/>
          </w:tcPr>
          <w:p w14:paraId="0C9CE4D2" w14:textId="21199425" w:rsidR="00F43DF0" w:rsidRPr="00F43DF0" w:rsidRDefault="00F43DF0" w:rsidP="00F43DF0">
            <w:pPr>
              <w:jc w:val="center"/>
              <w:rPr>
                <w:b/>
              </w:rPr>
            </w:pPr>
            <w:r w:rsidRPr="00F43DF0">
              <w:rPr>
                <w:b/>
              </w:rPr>
              <w:t>4</w:t>
            </w:r>
          </w:p>
        </w:tc>
        <w:tc>
          <w:tcPr>
            <w:tcW w:w="1955" w:type="dxa"/>
            <w:vMerge w:val="restart"/>
            <w:vAlign w:val="center"/>
          </w:tcPr>
          <w:p w14:paraId="7A0309CD" w14:textId="137909AF" w:rsidR="00F43DF0" w:rsidRPr="00F43DF0" w:rsidRDefault="00F43DF0" w:rsidP="00F43DF0">
            <w:pPr>
              <w:jc w:val="center"/>
              <w:rPr>
                <w:b/>
              </w:rPr>
            </w:pPr>
            <w:r w:rsidRPr="00F43DF0">
              <w:rPr>
                <w:b/>
              </w:rPr>
              <w:t>Pārvietojama augstspiediena mazgāšanas iekārta</w:t>
            </w:r>
          </w:p>
        </w:tc>
        <w:tc>
          <w:tcPr>
            <w:tcW w:w="1248" w:type="dxa"/>
            <w:vMerge w:val="restart"/>
            <w:vAlign w:val="center"/>
          </w:tcPr>
          <w:p w14:paraId="619C028B" w14:textId="618B746C" w:rsidR="00F43DF0" w:rsidRPr="00F43DF0" w:rsidRDefault="00F43DF0" w:rsidP="00F43DF0">
            <w:pPr>
              <w:jc w:val="center"/>
              <w:rPr>
                <w:rFonts w:ascii="Times New Roman" w:hAnsi="Times New Roman" w:cs="Times New Roman"/>
                <w:b/>
                <w:bCs/>
              </w:rPr>
            </w:pPr>
            <w:r w:rsidRPr="00F43DF0">
              <w:rPr>
                <w:rFonts w:ascii="Times New Roman" w:hAnsi="Times New Roman" w:cs="Times New Roman"/>
                <w:b/>
                <w:bCs/>
              </w:rPr>
              <w:t>Gab</w:t>
            </w:r>
          </w:p>
        </w:tc>
        <w:tc>
          <w:tcPr>
            <w:tcW w:w="1423" w:type="dxa"/>
            <w:vMerge w:val="restart"/>
            <w:vAlign w:val="center"/>
          </w:tcPr>
          <w:p w14:paraId="391A7F1D" w14:textId="3DFE3218" w:rsidR="00F43DF0" w:rsidRPr="00F43DF0" w:rsidRDefault="00F43DF0" w:rsidP="00F43DF0">
            <w:pPr>
              <w:jc w:val="center"/>
              <w:rPr>
                <w:b/>
              </w:rPr>
            </w:pPr>
            <w:r w:rsidRPr="00F43DF0">
              <w:rPr>
                <w:b/>
              </w:rPr>
              <w:t>1</w:t>
            </w:r>
          </w:p>
        </w:tc>
        <w:tc>
          <w:tcPr>
            <w:tcW w:w="1818" w:type="dxa"/>
          </w:tcPr>
          <w:p w14:paraId="488B5599" w14:textId="6A9743C4" w:rsidR="00F43DF0" w:rsidRDefault="00F43DF0" w:rsidP="00A348C1">
            <w:pPr>
              <w:rPr>
                <w:rFonts w:ascii="Arial" w:hAnsi="Arial" w:cs="Arial"/>
                <w:lang w:val="en-US"/>
              </w:rPr>
            </w:pPr>
            <w:proofErr w:type="spellStart"/>
            <w:r>
              <w:rPr>
                <w:rFonts w:ascii="Arial" w:hAnsi="Arial" w:cs="Arial"/>
                <w:lang w:val="en-US"/>
              </w:rPr>
              <w:t>Darba</w:t>
            </w:r>
            <w:proofErr w:type="spellEnd"/>
            <w:r>
              <w:rPr>
                <w:rFonts w:ascii="Arial" w:hAnsi="Arial" w:cs="Arial"/>
                <w:lang w:val="en-US"/>
              </w:rPr>
              <w:t xml:space="preserve"> </w:t>
            </w:r>
            <w:proofErr w:type="spellStart"/>
            <w:r>
              <w:rPr>
                <w:rFonts w:ascii="Arial" w:hAnsi="Arial" w:cs="Arial"/>
                <w:lang w:val="en-US"/>
              </w:rPr>
              <w:t>spiediens</w:t>
            </w:r>
            <w:proofErr w:type="spellEnd"/>
          </w:p>
        </w:tc>
        <w:tc>
          <w:tcPr>
            <w:tcW w:w="1550" w:type="dxa"/>
          </w:tcPr>
          <w:p w14:paraId="245FB529" w14:textId="480FAFD0" w:rsidR="00F43DF0" w:rsidRDefault="00F43DF0" w:rsidP="00A348C1">
            <w:pPr>
              <w:rPr>
                <w:rFonts w:ascii="Arial" w:hAnsi="Arial" w:cs="Arial"/>
                <w:lang w:val="en-US"/>
              </w:rPr>
            </w:pPr>
            <w:r>
              <w:rPr>
                <w:rFonts w:ascii="Arial" w:hAnsi="Arial" w:cs="Arial"/>
                <w:lang w:val="en-US"/>
              </w:rPr>
              <w:t>150 – 170 bar</w:t>
            </w:r>
          </w:p>
        </w:tc>
      </w:tr>
      <w:tr w:rsidR="00F43DF0" w14:paraId="538B69FA" w14:textId="77777777" w:rsidTr="00F43DF0">
        <w:tc>
          <w:tcPr>
            <w:tcW w:w="528" w:type="dxa"/>
            <w:vMerge/>
          </w:tcPr>
          <w:p w14:paraId="039DD716" w14:textId="77777777" w:rsidR="00F43DF0" w:rsidRDefault="00F43DF0" w:rsidP="00A348C1">
            <w:pPr>
              <w:jc w:val="center"/>
            </w:pPr>
          </w:p>
        </w:tc>
        <w:tc>
          <w:tcPr>
            <w:tcW w:w="1955" w:type="dxa"/>
            <w:vMerge/>
          </w:tcPr>
          <w:p w14:paraId="5951282E" w14:textId="77777777" w:rsidR="00F43DF0" w:rsidRDefault="00F43DF0" w:rsidP="0077208E"/>
        </w:tc>
        <w:tc>
          <w:tcPr>
            <w:tcW w:w="1248" w:type="dxa"/>
            <w:vMerge/>
          </w:tcPr>
          <w:p w14:paraId="197F479A" w14:textId="77777777" w:rsidR="00F43DF0" w:rsidRDefault="00F43DF0" w:rsidP="00A348C1">
            <w:pPr>
              <w:jc w:val="center"/>
              <w:rPr>
                <w:rFonts w:ascii="Times New Roman" w:hAnsi="Times New Roman" w:cs="Times New Roman"/>
                <w:b/>
                <w:bCs/>
              </w:rPr>
            </w:pPr>
          </w:p>
        </w:tc>
        <w:tc>
          <w:tcPr>
            <w:tcW w:w="1423" w:type="dxa"/>
            <w:vMerge/>
            <w:vAlign w:val="center"/>
          </w:tcPr>
          <w:p w14:paraId="42EA9F16" w14:textId="77777777" w:rsidR="00F43DF0" w:rsidRDefault="00F43DF0" w:rsidP="00A348C1">
            <w:pPr>
              <w:jc w:val="center"/>
            </w:pPr>
          </w:p>
        </w:tc>
        <w:tc>
          <w:tcPr>
            <w:tcW w:w="1818" w:type="dxa"/>
          </w:tcPr>
          <w:p w14:paraId="3DE5D50D" w14:textId="1CD890D6" w:rsidR="00F43DF0" w:rsidRDefault="00F43DF0" w:rsidP="00A348C1">
            <w:pPr>
              <w:rPr>
                <w:rFonts w:ascii="Arial" w:hAnsi="Arial" w:cs="Arial"/>
                <w:lang w:val="en-US"/>
              </w:rPr>
            </w:pPr>
            <w:proofErr w:type="spellStart"/>
            <w:r>
              <w:rPr>
                <w:rFonts w:ascii="Arial" w:hAnsi="Arial" w:cs="Arial"/>
                <w:lang w:val="en-US"/>
              </w:rPr>
              <w:t>Maksimālā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ražība</w:t>
            </w:r>
            <w:proofErr w:type="spellEnd"/>
          </w:p>
        </w:tc>
        <w:tc>
          <w:tcPr>
            <w:tcW w:w="1550" w:type="dxa"/>
          </w:tcPr>
          <w:p w14:paraId="352B2732" w14:textId="3B392627" w:rsidR="00F43DF0" w:rsidRDefault="00F43DF0" w:rsidP="00A348C1">
            <w:pPr>
              <w:rPr>
                <w:rFonts w:ascii="Arial" w:hAnsi="Arial" w:cs="Arial"/>
                <w:lang w:val="en-US"/>
              </w:rPr>
            </w:pPr>
            <w:r>
              <w:rPr>
                <w:rFonts w:ascii="Arial" w:hAnsi="Arial" w:cs="Arial"/>
                <w:lang w:val="en-US"/>
              </w:rPr>
              <w:t>550 – 600 l/h</w:t>
            </w:r>
          </w:p>
        </w:tc>
      </w:tr>
      <w:tr w:rsidR="00F43DF0" w14:paraId="7CDB9F3E" w14:textId="77777777" w:rsidTr="00F43DF0">
        <w:tc>
          <w:tcPr>
            <w:tcW w:w="528" w:type="dxa"/>
            <w:vMerge/>
          </w:tcPr>
          <w:p w14:paraId="266D7A3B" w14:textId="77777777" w:rsidR="00F43DF0" w:rsidRDefault="00F43DF0" w:rsidP="00A348C1">
            <w:pPr>
              <w:jc w:val="center"/>
            </w:pPr>
          </w:p>
        </w:tc>
        <w:tc>
          <w:tcPr>
            <w:tcW w:w="1955" w:type="dxa"/>
            <w:vMerge/>
          </w:tcPr>
          <w:p w14:paraId="50F6FE2D" w14:textId="77777777" w:rsidR="00F43DF0" w:rsidRDefault="00F43DF0" w:rsidP="0077208E"/>
        </w:tc>
        <w:tc>
          <w:tcPr>
            <w:tcW w:w="1248" w:type="dxa"/>
            <w:vMerge/>
          </w:tcPr>
          <w:p w14:paraId="2E81EEE6" w14:textId="77777777" w:rsidR="00F43DF0" w:rsidRDefault="00F43DF0" w:rsidP="00A348C1">
            <w:pPr>
              <w:jc w:val="center"/>
              <w:rPr>
                <w:rFonts w:ascii="Times New Roman" w:hAnsi="Times New Roman" w:cs="Times New Roman"/>
                <w:b/>
                <w:bCs/>
              </w:rPr>
            </w:pPr>
          </w:p>
        </w:tc>
        <w:tc>
          <w:tcPr>
            <w:tcW w:w="1423" w:type="dxa"/>
            <w:vMerge/>
            <w:vAlign w:val="center"/>
          </w:tcPr>
          <w:p w14:paraId="49B6AC45" w14:textId="77777777" w:rsidR="00F43DF0" w:rsidRDefault="00F43DF0" w:rsidP="00A348C1">
            <w:pPr>
              <w:jc w:val="center"/>
            </w:pPr>
          </w:p>
        </w:tc>
        <w:tc>
          <w:tcPr>
            <w:tcW w:w="1818" w:type="dxa"/>
          </w:tcPr>
          <w:p w14:paraId="7FFBAE2D" w14:textId="1A7979CA" w:rsidR="00F43DF0" w:rsidRDefault="00F43DF0" w:rsidP="00A348C1">
            <w:pPr>
              <w:rPr>
                <w:rFonts w:ascii="Arial" w:hAnsi="Arial" w:cs="Arial"/>
                <w:lang w:val="en-US"/>
              </w:rPr>
            </w:pPr>
            <w:proofErr w:type="spellStart"/>
            <w:r>
              <w:rPr>
                <w:rFonts w:ascii="Arial" w:hAnsi="Arial" w:cs="Arial"/>
                <w:lang w:val="en-US"/>
              </w:rPr>
              <w:t>Dzinēja</w:t>
            </w:r>
            <w:proofErr w:type="spellEnd"/>
            <w:r>
              <w:rPr>
                <w:rFonts w:ascii="Arial" w:hAnsi="Arial" w:cs="Arial"/>
                <w:lang w:val="en-US"/>
              </w:rPr>
              <w:t xml:space="preserve"> tips</w:t>
            </w:r>
          </w:p>
        </w:tc>
        <w:tc>
          <w:tcPr>
            <w:tcW w:w="1550" w:type="dxa"/>
          </w:tcPr>
          <w:p w14:paraId="7555EFC0" w14:textId="41420922" w:rsidR="00F43DF0" w:rsidRDefault="00F43DF0" w:rsidP="00A348C1">
            <w:pPr>
              <w:rPr>
                <w:rFonts w:ascii="Arial" w:hAnsi="Arial" w:cs="Arial"/>
                <w:lang w:val="en-US"/>
              </w:rPr>
            </w:pPr>
            <w:proofErr w:type="spellStart"/>
            <w:r>
              <w:rPr>
                <w:rFonts w:ascii="Arial" w:hAnsi="Arial" w:cs="Arial"/>
                <w:lang w:val="en-US"/>
              </w:rPr>
              <w:t>elektromotors</w:t>
            </w:r>
            <w:proofErr w:type="spellEnd"/>
          </w:p>
        </w:tc>
      </w:tr>
      <w:tr w:rsidR="00F43DF0" w14:paraId="194936D7" w14:textId="77777777" w:rsidTr="00F43DF0">
        <w:tc>
          <w:tcPr>
            <w:tcW w:w="528" w:type="dxa"/>
            <w:vMerge/>
          </w:tcPr>
          <w:p w14:paraId="24163AF8" w14:textId="77777777" w:rsidR="00F43DF0" w:rsidRDefault="00F43DF0" w:rsidP="00A348C1">
            <w:pPr>
              <w:jc w:val="center"/>
            </w:pPr>
          </w:p>
        </w:tc>
        <w:tc>
          <w:tcPr>
            <w:tcW w:w="1955" w:type="dxa"/>
            <w:vMerge/>
          </w:tcPr>
          <w:p w14:paraId="03E0FB1D" w14:textId="77777777" w:rsidR="00F43DF0" w:rsidRDefault="00F43DF0" w:rsidP="0077208E"/>
        </w:tc>
        <w:tc>
          <w:tcPr>
            <w:tcW w:w="1248" w:type="dxa"/>
            <w:vMerge/>
          </w:tcPr>
          <w:p w14:paraId="690E31CB" w14:textId="77777777" w:rsidR="00F43DF0" w:rsidRDefault="00F43DF0" w:rsidP="00A348C1">
            <w:pPr>
              <w:jc w:val="center"/>
              <w:rPr>
                <w:rFonts w:ascii="Times New Roman" w:hAnsi="Times New Roman" w:cs="Times New Roman"/>
                <w:b/>
                <w:bCs/>
              </w:rPr>
            </w:pPr>
          </w:p>
        </w:tc>
        <w:tc>
          <w:tcPr>
            <w:tcW w:w="1423" w:type="dxa"/>
            <w:vMerge/>
            <w:vAlign w:val="center"/>
          </w:tcPr>
          <w:p w14:paraId="609923AB" w14:textId="77777777" w:rsidR="00F43DF0" w:rsidRDefault="00F43DF0" w:rsidP="00A348C1">
            <w:pPr>
              <w:jc w:val="center"/>
            </w:pPr>
          </w:p>
        </w:tc>
        <w:tc>
          <w:tcPr>
            <w:tcW w:w="1818" w:type="dxa"/>
          </w:tcPr>
          <w:p w14:paraId="6DFA38AD" w14:textId="1D653386" w:rsidR="00F43DF0" w:rsidRDefault="00F43DF0" w:rsidP="00A348C1">
            <w:pPr>
              <w:rPr>
                <w:rFonts w:ascii="Arial" w:hAnsi="Arial" w:cs="Arial"/>
                <w:lang w:val="en-US"/>
              </w:rPr>
            </w:pPr>
            <w:proofErr w:type="spellStart"/>
            <w:r>
              <w:rPr>
                <w:rFonts w:ascii="Arial" w:hAnsi="Arial" w:cs="Arial"/>
                <w:lang w:val="en-US"/>
              </w:rPr>
              <w:t>Elektriskā</w:t>
            </w:r>
            <w:proofErr w:type="spellEnd"/>
            <w:r>
              <w:rPr>
                <w:rFonts w:ascii="Arial" w:hAnsi="Arial" w:cs="Arial"/>
                <w:lang w:val="en-US"/>
              </w:rPr>
              <w:t xml:space="preserve"> </w:t>
            </w:r>
            <w:proofErr w:type="spellStart"/>
            <w:r>
              <w:rPr>
                <w:rFonts w:ascii="Arial" w:hAnsi="Arial" w:cs="Arial"/>
                <w:lang w:val="en-US"/>
              </w:rPr>
              <w:t>jauda</w:t>
            </w:r>
            <w:proofErr w:type="spellEnd"/>
          </w:p>
        </w:tc>
        <w:tc>
          <w:tcPr>
            <w:tcW w:w="1550" w:type="dxa"/>
          </w:tcPr>
          <w:p w14:paraId="335D31B8" w14:textId="4E764ACF"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3 kW</w:t>
            </w:r>
          </w:p>
        </w:tc>
      </w:tr>
      <w:tr w:rsidR="00F43DF0" w14:paraId="3FEB3EC2" w14:textId="77777777" w:rsidTr="00F43DF0">
        <w:tc>
          <w:tcPr>
            <w:tcW w:w="528" w:type="dxa"/>
            <w:vMerge/>
          </w:tcPr>
          <w:p w14:paraId="28C9852A" w14:textId="77777777" w:rsidR="00F43DF0" w:rsidRDefault="00F43DF0" w:rsidP="00A348C1">
            <w:pPr>
              <w:jc w:val="center"/>
            </w:pPr>
          </w:p>
        </w:tc>
        <w:tc>
          <w:tcPr>
            <w:tcW w:w="1955" w:type="dxa"/>
            <w:vMerge/>
          </w:tcPr>
          <w:p w14:paraId="5606526E" w14:textId="77777777" w:rsidR="00F43DF0" w:rsidRDefault="00F43DF0" w:rsidP="0077208E"/>
        </w:tc>
        <w:tc>
          <w:tcPr>
            <w:tcW w:w="1248" w:type="dxa"/>
            <w:vMerge/>
          </w:tcPr>
          <w:p w14:paraId="4B952C50" w14:textId="77777777" w:rsidR="00F43DF0" w:rsidRDefault="00F43DF0" w:rsidP="00A348C1">
            <w:pPr>
              <w:jc w:val="center"/>
              <w:rPr>
                <w:rFonts w:ascii="Times New Roman" w:hAnsi="Times New Roman" w:cs="Times New Roman"/>
                <w:b/>
                <w:bCs/>
              </w:rPr>
            </w:pPr>
          </w:p>
        </w:tc>
        <w:tc>
          <w:tcPr>
            <w:tcW w:w="1423" w:type="dxa"/>
            <w:vMerge/>
            <w:vAlign w:val="center"/>
          </w:tcPr>
          <w:p w14:paraId="34D1D78C" w14:textId="77777777" w:rsidR="00F43DF0" w:rsidRDefault="00F43DF0" w:rsidP="00A348C1">
            <w:pPr>
              <w:jc w:val="center"/>
            </w:pPr>
          </w:p>
        </w:tc>
        <w:tc>
          <w:tcPr>
            <w:tcW w:w="1818" w:type="dxa"/>
          </w:tcPr>
          <w:p w14:paraId="7146F192" w14:textId="2B20CAB5" w:rsidR="00F43DF0" w:rsidRDefault="00F43DF0" w:rsidP="00A348C1">
            <w:pPr>
              <w:rPr>
                <w:rFonts w:ascii="Arial" w:hAnsi="Arial" w:cs="Arial"/>
                <w:lang w:val="en-US"/>
              </w:rPr>
            </w:pPr>
            <w:proofErr w:type="spellStart"/>
            <w:r>
              <w:rPr>
                <w:rFonts w:ascii="Arial" w:hAnsi="Arial" w:cs="Arial"/>
                <w:lang w:val="en-US"/>
              </w:rPr>
              <w:t>Maksimālā</w:t>
            </w:r>
            <w:proofErr w:type="spellEnd"/>
            <w:r>
              <w:rPr>
                <w:rFonts w:ascii="Arial" w:hAnsi="Arial" w:cs="Arial"/>
                <w:lang w:val="en-US"/>
              </w:rPr>
              <w:t xml:space="preserve"> </w:t>
            </w:r>
            <w:proofErr w:type="spellStart"/>
            <w:r>
              <w:rPr>
                <w:rFonts w:ascii="Arial" w:hAnsi="Arial" w:cs="Arial"/>
                <w:lang w:val="en-US"/>
              </w:rPr>
              <w:t>pienākošā</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temperatūra</w:t>
            </w:r>
            <w:proofErr w:type="spellEnd"/>
          </w:p>
        </w:tc>
        <w:tc>
          <w:tcPr>
            <w:tcW w:w="1550" w:type="dxa"/>
          </w:tcPr>
          <w:p w14:paraId="49AE5477" w14:textId="240D3DA0"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60 °C</w:t>
            </w:r>
          </w:p>
        </w:tc>
      </w:tr>
      <w:tr w:rsidR="00F43DF0" w14:paraId="558B4BE3" w14:textId="77777777" w:rsidTr="00F43DF0">
        <w:tc>
          <w:tcPr>
            <w:tcW w:w="528" w:type="dxa"/>
            <w:vMerge/>
          </w:tcPr>
          <w:p w14:paraId="3ED37709" w14:textId="77777777" w:rsidR="00F43DF0" w:rsidRDefault="00F43DF0" w:rsidP="00A348C1">
            <w:pPr>
              <w:jc w:val="center"/>
            </w:pPr>
          </w:p>
        </w:tc>
        <w:tc>
          <w:tcPr>
            <w:tcW w:w="1955" w:type="dxa"/>
            <w:vMerge/>
          </w:tcPr>
          <w:p w14:paraId="518A76F3" w14:textId="77777777" w:rsidR="00F43DF0" w:rsidRDefault="00F43DF0" w:rsidP="0077208E"/>
        </w:tc>
        <w:tc>
          <w:tcPr>
            <w:tcW w:w="1248" w:type="dxa"/>
            <w:vMerge/>
          </w:tcPr>
          <w:p w14:paraId="48022A95" w14:textId="77777777" w:rsidR="00F43DF0" w:rsidRDefault="00F43DF0" w:rsidP="00A348C1">
            <w:pPr>
              <w:jc w:val="center"/>
              <w:rPr>
                <w:rFonts w:ascii="Times New Roman" w:hAnsi="Times New Roman" w:cs="Times New Roman"/>
                <w:b/>
                <w:bCs/>
              </w:rPr>
            </w:pPr>
          </w:p>
        </w:tc>
        <w:tc>
          <w:tcPr>
            <w:tcW w:w="1423" w:type="dxa"/>
            <w:vMerge/>
            <w:vAlign w:val="center"/>
          </w:tcPr>
          <w:p w14:paraId="16287BF6" w14:textId="77777777" w:rsidR="00F43DF0" w:rsidRDefault="00F43DF0" w:rsidP="00A348C1">
            <w:pPr>
              <w:jc w:val="center"/>
            </w:pPr>
          </w:p>
        </w:tc>
        <w:tc>
          <w:tcPr>
            <w:tcW w:w="1818" w:type="dxa"/>
          </w:tcPr>
          <w:p w14:paraId="2A283A13" w14:textId="2B01DB9F" w:rsidR="00F43DF0" w:rsidRDefault="00F43DF0" w:rsidP="00A348C1">
            <w:pPr>
              <w:rPr>
                <w:rFonts w:ascii="Arial" w:hAnsi="Arial" w:cs="Arial"/>
                <w:lang w:val="en-US"/>
              </w:rPr>
            </w:pPr>
            <w:proofErr w:type="spellStart"/>
            <w:r>
              <w:rPr>
                <w:rFonts w:ascii="Arial" w:hAnsi="Arial" w:cs="Arial"/>
                <w:lang w:val="en-US"/>
              </w:rPr>
              <w:t>Svars</w:t>
            </w:r>
            <w:proofErr w:type="spellEnd"/>
            <w:r>
              <w:rPr>
                <w:rFonts w:ascii="Arial" w:hAnsi="Arial" w:cs="Arial"/>
                <w:lang w:val="en-US"/>
              </w:rPr>
              <w:t xml:space="preserve"> </w:t>
            </w:r>
            <w:proofErr w:type="spellStart"/>
            <w:r>
              <w:rPr>
                <w:rFonts w:ascii="Arial" w:hAnsi="Arial" w:cs="Arial"/>
                <w:lang w:val="en-US"/>
              </w:rPr>
              <w:t>pilnā</w:t>
            </w:r>
            <w:proofErr w:type="spellEnd"/>
            <w:r>
              <w:rPr>
                <w:rFonts w:ascii="Arial" w:hAnsi="Arial" w:cs="Arial"/>
                <w:lang w:val="en-US"/>
              </w:rPr>
              <w:t xml:space="preserve"> </w:t>
            </w:r>
            <w:proofErr w:type="spellStart"/>
            <w:r>
              <w:rPr>
                <w:rFonts w:ascii="Arial" w:hAnsi="Arial" w:cs="Arial"/>
                <w:lang w:val="en-US"/>
              </w:rPr>
              <w:t>aprīkojumā</w:t>
            </w:r>
            <w:proofErr w:type="spellEnd"/>
          </w:p>
        </w:tc>
        <w:tc>
          <w:tcPr>
            <w:tcW w:w="1550" w:type="dxa"/>
          </w:tcPr>
          <w:p w14:paraId="6448BD19" w14:textId="01533AF5" w:rsidR="00F43DF0" w:rsidRDefault="00F43DF0" w:rsidP="00A348C1">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25 kg</w:t>
            </w:r>
          </w:p>
        </w:tc>
      </w:tr>
      <w:tr w:rsidR="00F43DF0" w14:paraId="2664CA30" w14:textId="77777777" w:rsidTr="00F43DF0">
        <w:tc>
          <w:tcPr>
            <w:tcW w:w="528" w:type="dxa"/>
            <w:vMerge/>
          </w:tcPr>
          <w:p w14:paraId="18D9408A" w14:textId="77777777" w:rsidR="00F43DF0" w:rsidRDefault="00F43DF0" w:rsidP="00A348C1">
            <w:pPr>
              <w:jc w:val="center"/>
            </w:pPr>
          </w:p>
        </w:tc>
        <w:tc>
          <w:tcPr>
            <w:tcW w:w="1955" w:type="dxa"/>
            <w:vMerge/>
          </w:tcPr>
          <w:p w14:paraId="618DBD08" w14:textId="77777777" w:rsidR="00F43DF0" w:rsidRDefault="00F43DF0" w:rsidP="0077208E"/>
        </w:tc>
        <w:tc>
          <w:tcPr>
            <w:tcW w:w="1248" w:type="dxa"/>
            <w:vMerge/>
          </w:tcPr>
          <w:p w14:paraId="1599C003" w14:textId="77777777" w:rsidR="00F43DF0" w:rsidRDefault="00F43DF0" w:rsidP="00A348C1">
            <w:pPr>
              <w:jc w:val="center"/>
              <w:rPr>
                <w:rFonts w:ascii="Times New Roman" w:hAnsi="Times New Roman" w:cs="Times New Roman"/>
                <w:b/>
                <w:bCs/>
              </w:rPr>
            </w:pPr>
          </w:p>
        </w:tc>
        <w:tc>
          <w:tcPr>
            <w:tcW w:w="1423" w:type="dxa"/>
            <w:vMerge/>
            <w:vAlign w:val="center"/>
          </w:tcPr>
          <w:p w14:paraId="46680057" w14:textId="77777777" w:rsidR="00F43DF0" w:rsidRDefault="00F43DF0" w:rsidP="00A348C1">
            <w:pPr>
              <w:jc w:val="center"/>
            </w:pPr>
          </w:p>
        </w:tc>
        <w:tc>
          <w:tcPr>
            <w:tcW w:w="1818" w:type="dxa"/>
          </w:tcPr>
          <w:p w14:paraId="1EE1EDDD" w14:textId="71097476" w:rsidR="00F43DF0" w:rsidRDefault="00F43DF0" w:rsidP="00A348C1">
            <w:pPr>
              <w:rPr>
                <w:rFonts w:ascii="Arial" w:hAnsi="Arial" w:cs="Arial"/>
                <w:lang w:val="en-US"/>
              </w:rPr>
            </w:pPr>
            <w:proofErr w:type="spellStart"/>
            <w:r>
              <w:rPr>
                <w:rFonts w:ascii="Arial" w:hAnsi="Arial" w:cs="Arial"/>
                <w:lang w:val="en-US"/>
              </w:rPr>
              <w:t>Strāvas</w:t>
            </w:r>
            <w:proofErr w:type="spellEnd"/>
            <w:r>
              <w:rPr>
                <w:rFonts w:ascii="Arial" w:hAnsi="Arial" w:cs="Arial"/>
                <w:lang w:val="en-US"/>
              </w:rPr>
              <w:t xml:space="preserve"> </w:t>
            </w:r>
            <w:proofErr w:type="spellStart"/>
            <w:r>
              <w:rPr>
                <w:rFonts w:ascii="Arial" w:hAnsi="Arial" w:cs="Arial"/>
                <w:lang w:val="en-US"/>
              </w:rPr>
              <w:t>pieslēgums</w:t>
            </w:r>
            <w:proofErr w:type="spellEnd"/>
          </w:p>
        </w:tc>
        <w:tc>
          <w:tcPr>
            <w:tcW w:w="1550" w:type="dxa"/>
          </w:tcPr>
          <w:p w14:paraId="5C6EEC1C" w14:textId="12C5BA33" w:rsidR="00F43DF0" w:rsidRDefault="00F43DF0" w:rsidP="00A348C1">
            <w:pPr>
              <w:rPr>
                <w:rFonts w:ascii="Arial" w:hAnsi="Arial" w:cs="Arial"/>
                <w:lang w:val="en-US"/>
              </w:rPr>
            </w:pPr>
            <w:r>
              <w:rPr>
                <w:rFonts w:ascii="Arial" w:hAnsi="Arial" w:cs="Arial"/>
                <w:lang w:val="en-US"/>
              </w:rPr>
              <w:t>220 V / 50 Hz</w:t>
            </w:r>
          </w:p>
        </w:tc>
      </w:tr>
      <w:tr w:rsidR="00F43DF0" w14:paraId="1734196D" w14:textId="77777777" w:rsidTr="00F43DF0">
        <w:tc>
          <w:tcPr>
            <w:tcW w:w="528" w:type="dxa"/>
            <w:vMerge/>
          </w:tcPr>
          <w:p w14:paraId="03AD4904" w14:textId="77777777" w:rsidR="00F43DF0" w:rsidRDefault="00F43DF0" w:rsidP="00A348C1">
            <w:pPr>
              <w:jc w:val="center"/>
            </w:pPr>
          </w:p>
        </w:tc>
        <w:tc>
          <w:tcPr>
            <w:tcW w:w="1955" w:type="dxa"/>
            <w:vMerge/>
          </w:tcPr>
          <w:p w14:paraId="29D6CD0F" w14:textId="77777777" w:rsidR="00F43DF0" w:rsidRDefault="00F43DF0" w:rsidP="0077208E"/>
        </w:tc>
        <w:tc>
          <w:tcPr>
            <w:tcW w:w="1248" w:type="dxa"/>
            <w:vMerge/>
          </w:tcPr>
          <w:p w14:paraId="3085918A" w14:textId="77777777" w:rsidR="00F43DF0" w:rsidRDefault="00F43DF0" w:rsidP="00A348C1">
            <w:pPr>
              <w:jc w:val="center"/>
              <w:rPr>
                <w:rFonts w:ascii="Times New Roman" w:hAnsi="Times New Roman" w:cs="Times New Roman"/>
                <w:b/>
                <w:bCs/>
              </w:rPr>
            </w:pPr>
          </w:p>
        </w:tc>
        <w:tc>
          <w:tcPr>
            <w:tcW w:w="1423" w:type="dxa"/>
            <w:vMerge/>
            <w:vAlign w:val="center"/>
          </w:tcPr>
          <w:p w14:paraId="0F2D33DA" w14:textId="77777777" w:rsidR="00F43DF0" w:rsidRDefault="00F43DF0" w:rsidP="00A348C1">
            <w:pPr>
              <w:jc w:val="center"/>
            </w:pPr>
          </w:p>
        </w:tc>
        <w:tc>
          <w:tcPr>
            <w:tcW w:w="1818" w:type="dxa"/>
          </w:tcPr>
          <w:p w14:paraId="542AE811" w14:textId="4684E1C3" w:rsidR="00F43DF0" w:rsidRDefault="00F43DF0" w:rsidP="00A348C1">
            <w:pPr>
              <w:rPr>
                <w:rFonts w:ascii="Arial" w:hAnsi="Arial" w:cs="Arial"/>
                <w:lang w:val="en-US"/>
              </w:rPr>
            </w:pPr>
            <w:proofErr w:type="spellStart"/>
            <w:r>
              <w:rPr>
                <w:rFonts w:ascii="Arial" w:hAnsi="Arial" w:cs="Arial"/>
                <w:lang w:val="en-US"/>
              </w:rPr>
              <w:t>Augstspiediena</w:t>
            </w:r>
            <w:proofErr w:type="spellEnd"/>
            <w:r>
              <w:rPr>
                <w:rFonts w:ascii="Arial" w:hAnsi="Arial" w:cs="Arial"/>
                <w:lang w:val="en-US"/>
              </w:rPr>
              <w:t xml:space="preserve"> </w:t>
            </w:r>
            <w:proofErr w:type="spellStart"/>
            <w:r>
              <w:rPr>
                <w:rFonts w:ascii="Arial" w:hAnsi="Arial" w:cs="Arial"/>
                <w:lang w:val="en-US"/>
              </w:rPr>
              <w:t>šļūtenes</w:t>
            </w:r>
            <w:proofErr w:type="spellEnd"/>
            <w:r>
              <w:rPr>
                <w:rFonts w:ascii="Arial" w:hAnsi="Arial" w:cs="Arial"/>
                <w:lang w:val="en-US"/>
              </w:rPr>
              <w:t xml:space="preserve"> </w:t>
            </w:r>
            <w:proofErr w:type="spellStart"/>
            <w:r>
              <w:rPr>
                <w:rFonts w:ascii="Arial" w:hAnsi="Arial" w:cs="Arial"/>
                <w:lang w:val="en-US"/>
              </w:rPr>
              <w:t>garums</w:t>
            </w:r>
            <w:proofErr w:type="spellEnd"/>
          </w:p>
        </w:tc>
        <w:tc>
          <w:tcPr>
            <w:tcW w:w="1550" w:type="dxa"/>
          </w:tcPr>
          <w:p w14:paraId="0D15C505" w14:textId="72D5C842"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10 m</w:t>
            </w:r>
          </w:p>
        </w:tc>
      </w:tr>
      <w:tr w:rsidR="00F43DF0" w14:paraId="264C28E0" w14:textId="77777777" w:rsidTr="00F43DF0">
        <w:tc>
          <w:tcPr>
            <w:tcW w:w="528" w:type="dxa"/>
            <w:vMerge/>
          </w:tcPr>
          <w:p w14:paraId="44C01E73" w14:textId="77777777" w:rsidR="00F43DF0" w:rsidRDefault="00F43DF0" w:rsidP="00A348C1">
            <w:pPr>
              <w:jc w:val="center"/>
            </w:pPr>
          </w:p>
        </w:tc>
        <w:tc>
          <w:tcPr>
            <w:tcW w:w="1955" w:type="dxa"/>
            <w:vMerge/>
          </w:tcPr>
          <w:p w14:paraId="195CEFEE" w14:textId="77777777" w:rsidR="00F43DF0" w:rsidRDefault="00F43DF0" w:rsidP="0077208E"/>
        </w:tc>
        <w:tc>
          <w:tcPr>
            <w:tcW w:w="1248" w:type="dxa"/>
            <w:vMerge/>
          </w:tcPr>
          <w:p w14:paraId="1D6D423F" w14:textId="77777777" w:rsidR="00F43DF0" w:rsidRDefault="00F43DF0" w:rsidP="00A348C1">
            <w:pPr>
              <w:jc w:val="center"/>
              <w:rPr>
                <w:rFonts w:ascii="Times New Roman" w:hAnsi="Times New Roman" w:cs="Times New Roman"/>
                <w:b/>
                <w:bCs/>
              </w:rPr>
            </w:pPr>
          </w:p>
        </w:tc>
        <w:tc>
          <w:tcPr>
            <w:tcW w:w="1423" w:type="dxa"/>
            <w:vMerge/>
            <w:vAlign w:val="center"/>
          </w:tcPr>
          <w:p w14:paraId="03933AFD" w14:textId="77777777" w:rsidR="00F43DF0" w:rsidRDefault="00F43DF0" w:rsidP="00A348C1">
            <w:pPr>
              <w:jc w:val="center"/>
            </w:pPr>
          </w:p>
        </w:tc>
        <w:tc>
          <w:tcPr>
            <w:tcW w:w="1818" w:type="dxa"/>
          </w:tcPr>
          <w:p w14:paraId="424AB60E" w14:textId="0E7084B0" w:rsidR="00F43DF0" w:rsidRDefault="00F43DF0" w:rsidP="00A348C1">
            <w:pPr>
              <w:rPr>
                <w:rFonts w:ascii="Arial" w:hAnsi="Arial" w:cs="Arial"/>
                <w:lang w:val="en-US"/>
              </w:rPr>
            </w:pP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svars</w:t>
            </w:r>
            <w:proofErr w:type="spellEnd"/>
          </w:p>
        </w:tc>
        <w:tc>
          <w:tcPr>
            <w:tcW w:w="1550" w:type="dxa"/>
          </w:tcPr>
          <w:p w14:paraId="47370F20" w14:textId="0D9F1F65" w:rsidR="00F43DF0" w:rsidRDefault="00F43DF0" w:rsidP="00A348C1">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240 kg </w:t>
            </w:r>
            <w:proofErr w:type="spellStart"/>
            <w:r>
              <w:rPr>
                <w:rFonts w:ascii="Arial" w:hAnsi="Arial" w:cs="Arial"/>
                <w:lang w:val="en-US"/>
              </w:rPr>
              <w:t>pilnā</w:t>
            </w:r>
            <w:proofErr w:type="spellEnd"/>
            <w:r>
              <w:rPr>
                <w:rFonts w:ascii="Arial" w:hAnsi="Arial" w:cs="Arial"/>
                <w:lang w:val="en-US"/>
              </w:rPr>
              <w:t xml:space="preserve"> </w:t>
            </w:r>
            <w:proofErr w:type="spellStart"/>
            <w:r>
              <w:rPr>
                <w:rFonts w:ascii="Arial" w:hAnsi="Arial" w:cs="Arial"/>
                <w:lang w:val="en-US"/>
              </w:rPr>
              <w:t>aprīkojumā</w:t>
            </w:r>
            <w:proofErr w:type="spellEnd"/>
          </w:p>
        </w:tc>
      </w:tr>
      <w:tr w:rsidR="00F43DF0" w14:paraId="7DF0269A" w14:textId="77777777" w:rsidTr="00F43DF0">
        <w:tc>
          <w:tcPr>
            <w:tcW w:w="528" w:type="dxa"/>
            <w:vMerge/>
          </w:tcPr>
          <w:p w14:paraId="52C8E294" w14:textId="77777777" w:rsidR="00F43DF0" w:rsidRDefault="00F43DF0" w:rsidP="00A348C1">
            <w:pPr>
              <w:jc w:val="center"/>
            </w:pPr>
          </w:p>
        </w:tc>
        <w:tc>
          <w:tcPr>
            <w:tcW w:w="1955" w:type="dxa"/>
            <w:vMerge/>
          </w:tcPr>
          <w:p w14:paraId="7FA9335C" w14:textId="77777777" w:rsidR="00F43DF0" w:rsidRDefault="00F43DF0" w:rsidP="0077208E"/>
        </w:tc>
        <w:tc>
          <w:tcPr>
            <w:tcW w:w="1248" w:type="dxa"/>
            <w:vMerge/>
          </w:tcPr>
          <w:p w14:paraId="19244A55" w14:textId="77777777" w:rsidR="00F43DF0" w:rsidRDefault="00F43DF0" w:rsidP="00A348C1">
            <w:pPr>
              <w:jc w:val="center"/>
              <w:rPr>
                <w:rFonts w:ascii="Times New Roman" w:hAnsi="Times New Roman" w:cs="Times New Roman"/>
                <w:b/>
                <w:bCs/>
              </w:rPr>
            </w:pPr>
          </w:p>
        </w:tc>
        <w:tc>
          <w:tcPr>
            <w:tcW w:w="1423" w:type="dxa"/>
            <w:vMerge/>
            <w:vAlign w:val="center"/>
          </w:tcPr>
          <w:p w14:paraId="204466BD" w14:textId="77777777" w:rsidR="00F43DF0" w:rsidRDefault="00F43DF0" w:rsidP="00A348C1">
            <w:pPr>
              <w:jc w:val="center"/>
            </w:pPr>
          </w:p>
        </w:tc>
        <w:tc>
          <w:tcPr>
            <w:tcW w:w="1818" w:type="dxa"/>
          </w:tcPr>
          <w:p w14:paraId="7B261B8D" w14:textId="2C8415CC" w:rsidR="00F43DF0" w:rsidRDefault="00F43DF0" w:rsidP="00A348C1">
            <w:pPr>
              <w:rPr>
                <w:rFonts w:ascii="Arial" w:hAnsi="Arial" w:cs="Arial"/>
                <w:lang w:val="en-US"/>
              </w:rPr>
            </w:pP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izmēri</w:t>
            </w:r>
            <w:proofErr w:type="spellEnd"/>
          </w:p>
        </w:tc>
        <w:tc>
          <w:tcPr>
            <w:tcW w:w="1550" w:type="dxa"/>
          </w:tcPr>
          <w:p w14:paraId="7FFBE794" w14:textId="6244FE1C" w:rsidR="00F43DF0" w:rsidRDefault="00F43DF0" w:rsidP="00A348C1">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38(g) x 38(p) x 95(a) cm</w:t>
            </w:r>
          </w:p>
        </w:tc>
      </w:tr>
      <w:tr w:rsidR="00F43DF0" w14:paraId="1392A3D7" w14:textId="77777777" w:rsidTr="00F43DF0">
        <w:tc>
          <w:tcPr>
            <w:tcW w:w="528" w:type="dxa"/>
            <w:vMerge/>
          </w:tcPr>
          <w:p w14:paraId="0105DC4F" w14:textId="77777777" w:rsidR="00F43DF0" w:rsidRDefault="00F43DF0" w:rsidP="00A348C1">
            <w:pPr>
              <w:jc w:val="center"/>
            </w:pPr>
          </w:p>
        </w:tc>
        <w:tc>
          <w:tcPr>
            <w:tcW w:w="1955" w:type="dxa"/>
            <w:vMerge/>
          </w:tcPr>
          <w:p w14:paraId="58E167A3" w14:textId="77777777" w:rsidR="00F43DF0" w:rsidRDefault="00F43DF0" w:rsidP="0077208E"/>
        </w:tc>
        <w:tc>
          <w:tcPr>
            <w:tcW w:w="1248" w:type="dxa"/>
            <w:vMerge/>
          </w:tcPr>
          <w:p w14:paraId="5A51C71C" w14:textId="77777777" w:rsidR="00F43DF0" w:rsidRDefault="00F43DF0" w:rsidP="00A348C1">
            <w:pPr>
              <w:jc w:val="center"/>
              <w:rPr>
                <w:rFonts w:ascii="Times New Roman" w:hAnsi="Times New Roman" w:cs="Times New Roman"/>
                <w:b/>
                <w:bCs/>
              </w:rPr>
            </w:pPr>
          </w:p>
        </w:tc>
        <w:tc>
          <w:tcPr>
            <w:tcW w:w="1423" w:type="dxa"/>
            <w:vMerge/>
            <w:vAlign w:val="center"/>
          </w:tcPr>
          <w:p w14:paraId="0E505BE2" w14:textId="77777777" w:rsidR="00F43DF0" w:rsidRDefault="00F43DF0" w:rsidP="00A348C1">
            <w:pPr>
              <w:jc w:val="center"/>
            </w:pPr>
          </w:p>
        </w:tc>
        <w:tc>
          <w:tcPr>
            <w:tcW w:w="1818" w:type="dxa"/>
          </w:tcPr>
          <w:p w14:paraId="3BE1B75B" w14:textId="0BD5718F" w:rsidR="00F43DF0" w:rsidRDefault="00F43DF0" w:rsidP="00A348C1">
            <w:pPr>
              <w:rPr>
                <w:rFonts w:ascii="Arial" w:hAnsi="Arial" w:cs="Arial"/>
                <w:lang w:val="en-US"/>
              </w:rPr>
            </w:pP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spiediena</w:t>
            </w:r>
            <w:proofErr w:type="spellEnd"/>
            <w:r>
              <w:rPr>
                <w:rFonts w:ascii="Arial" w:hAnsi="Arial" w:cs="Arial"/>
                <w:lang w:val="en-US"/>
              </w:rPr>
              <w:t xml:space="preserve"> </w:t>
            </w:r>
            <w:proofErr w:type="spellStart"/>
            <w:r>
              <w:rPr>
                <w:rFonts w:ascii="Arial" w:hAnsi="Arial" w:cs="Arial"/>
                <w:lang w:val="en-US"/>
              </w:rPr>
              <w:t>regulātoram</w:t>
            </w:r>
            <w:proofErr w:type="spellEnd"/>
          </w:p>
        </w:tc>
        <w:tc>
          <w:tcPr>
            <w:tcW w:w="1550" w:type="dxa"/>
          </w:tcPr>
          <w:p w14:paraId="5D43F81F" w14:textId="16723851"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47A144D6" w14:textId="77777777" w:rsidTr="00F43DF0">
        <w:tc>
          <w:tcPr>
            <w:tcW w:w="528" w:type="dxa"/>
            <w:vMerge/>
          </w:tcPr>
          <w:p w14:paraId="7BA43C21" w14:textId="77777777" w:rsidR="00F43DF0" w:rsidRDefault="00F43DF0" w:rsidP="00A348C1">
            <w:pPr>
              <w:jc w:val="center"/>
            </w:pPr>
          </w:p>
        </w:tc>
        <w:tc>
          <w:tcPr>
            <w:tcW w:w="1955" w:type="dxa"/>
            <w:vMerge/>
          </w:tcPr>
          <w:p w14:paraId="66A3B3B3" w14:textId="77777777" w:rsidR="00F43DF0" w:rsidRDefault="00F43DF0" w:rsidP="0077208E"/>
        </w:tc>
        <w:tc>
          <w:tcPr>
            <w:tcW w:w="1248" w:type="dxa"/>
            <w:vMerge/>
          </w:tcPr>
          <w:p w14:paraId="3131C1A8" w14:textId="77777777" w:rsidR="00F43DF0" w:rsidRDefault="00F43DF0" w:rsidP="00A348C1">
            <w:pPr>
              <w:jc w:val="center"/>
              <w:rPr>
                <w:rFonts w:ascii="Times New Roman" w:hAnsi="Times New Roman" w:cs="Times New Roman"/>
                <w:b/>
                <w:bCs/>
              </w:rPr>
            </w:pPr>
          </w:p>
        </w:tc>
        <w:tc>
          <w:tcPr>
            <w:tcW w:w="1423" w:type="dxa"/>
            <w:vMerge/>
            <w:vAlign w:val="center"/>
          </w:tcPr>
          <w:p w14:paraId="5CDF0586" w14:textId="77777777" w:rsidR="00F43DF0" w:rsidRDefault="00F43DF0" w:rsidP="00A348C1">
            <w:pPr>
              <w:jc w:val="center"/>
            </w:pPr>
          </w:p>
        </w:tc>
        <w:tc>
          <w:tcPr>
            <w:tcW w:w="1818" w:type="dxa"/>
          </w:tcPr>
          <w:p w14:paraId="72E3C80F" w14:textId="36E74C33" w:rsidR="00F43DF0" w:rsidRDefault="00F43DF0" w:rsidP="00A348C1">
            <w:pPr>
              <w:rPr>
                <w:rFonts w:ascii="Arial" w:hAnsi="Arial" w:cs="Arial"/>
                <w:lang w:val="en-US"/>
              </w:rPr>
            </w:pP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iebūvētam</w:t>
            </w:r>
            <w:proofErr w:type="spellEnd"/>
            <w:r>
              <w:rPr>
                <w:rFonts w:ascii="Arial" w:hAnsi="Arial" w:cs="Arial"/>
                <w:lang w:val="en-US"/>
              </w:rPr>
              <w:t xml:space="preserve"> </w:t>
            </w:r>
            <w:proofErr w:type="spellStart"/>
            <w:r>
              <w:rPr>
                <w:rFonts w:ascii="Arial" w:hAnsi="Arial" w:cs="Arial"/>
                <w:lang w:val="en-US"/>
              </w:rPr>
              <w:t>mazgāšanas</w:t>
            </w:r>
            <w:proofErr w:type="spellEnd"/>
            <w:r>
              <w:rPr>
                <w:rFonts w:ascii="Arial" w:hAnsi="Arial" w:cs="Arial"/>
                <w:lang w:val="en-US"/>
              </w:rPr>
              <w:t xml:space="preserve"> </w:t>
            </w:r>
            <w:proofErr w:type="spellStart"/>
            <w:r>
              <w:rPr>
                <w:rFonts w:ascii="Arial" w:hAnsi="Arial" w:cs="Arial"/>
                <w:lang w:val="en-US"/>
              </w:rPr>
              <w:t>līdzekļu</w:t>
            </w:r>
            <w:proofErr w:type="spellEnd"/>
            <w:r>
              <w:rPr>
                <w:rFonts w:ascii="Arial" w:hAnsi="Arial" w:cs="Arial"/>
                <w:lang w:val="en-US"/>
              </w:rPr>
              <w:t xml:space="preserve"> </w:t>
            </w:r>
            <w:proofErr w:type="spellStart"/>
            <w:r>
              <w:rPr>
                <w:rFonts w:ascii="Arial" w:hAnsi="Arial" w:cs="Arial"/>
                <w:lang w:val="en-US"/>
              </w:rPr>
              <w:t>dozatoram</w:t>
            </w:r>
            <w:proofErr w:type="spellEnd"/>
          </w:p>
        </w:tc>
        <w:tc>
          <w:tcPr>
            <w:tcW w:w="1550" w:type="dxa"/>
          </w:tcPr>
          <w:p w14:paraId="277ED43F" w14:textId="62631306"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58F15864" w14:textId="77777777" w:rsidTr="00F43DF0">
        <w:tc>
          <w:tcPr>
            <w:tcW w:w="528" w:type="dxa"/>
            <w:vMerge/>
          </w:tcPr>
          <w:p w14:paraId="7461DED0" w14:textId="77777777" w:rsidR="00F43DF0" w:rsidRDefault="00F43DF0" w:rsidP="00A348C1">
            <w:pPr>
              <w:jc w:val="center"/>
            </w:pPr>
          </w:p>
        </w:tc>
        <w:tc>
          <w:tcPr>
            <w:tcW w:w="1955" w:type="dxa"/>
            <w:vMerge/>
          </w:tcPr>
          <w:p w14:paraId="69ADBA16" w14:textId="77777777" w:rsidR="00F43DF0" w:rsidRDefault="00F43DF0" w:rsidP="0077208E"/>
        </w:tc>
        <w:tc>
          <w:tcPr>
            <w:tcW w:w="1248" w:type="dxa"/>
            <w:vMerge/>
          </w:tcPr>
          <w:p w14:paraId="48C8C6D1" w14:textId="77777777" w:rsidR="00F43DF0" w:rsidRDefault="00F43DF0" w:rsidP="00A348C1">
            <w:pPr>
              <w:jc w:val="center"/>
              <w:rPr>
                <w:rFonts w:ascii="Times New Roman" w:hAnsi="Times New Roman" w:cs="Times New Roman"/>
                <w:b/>
                <w:bCs/>
              </w:rPr>
            </w:pPr>
          </w:p>
        </w:tc>
        <w:tc>
          <w:tcPr>
            <w:tcW w:w="1423" w:type="dxa"/>
            <w:vMerge/>
            <w:vAlign w:val="center"/>
          </w:tcPr>
          <w:p w14:paraId="59801E2F" w14:textId="77777777" w:rsidR="00F43DF0" w:rsidRDefault="00F43DF0" w:rsidP="00A348C1">
            <w:pPr>
              <w:jc w:val="center"/>
            </w:pPr>
          </w:p>
        </w:tc>
        <w:tc>
          <w:tcPr>
            <w:tcW w:w="1818" w:type="dxa"/>
          </w:tcPr>
          <w:p w14:paraId="2312DE3F" w14:textId="0DDDA67F" w:rsidR="00F43DF0" w:rsidRDefault="00F43DF0" w:rsidP="00A348C1">
            <w:pPr>
              <w:rPr>
                <w:rFonts w:ascii="Arial" w:hAnsi="Arial" w:cs="Arial"/>
                <w:lang w:val="en-US"/>
              </w:rPr>
            </w:pPr>
            <w:proofErr w:type="spellStart"/>
            <w:r>
              <w:rPr>
                <w:rFonts w:ascii="Arial" w:hAnsi="Arial" w:cs="Arial"/>
                <w:lang w:val="en-US"/>
              </w:rPr>
              <w:t>Jūbūt</w:t>
            </w:r>
            <w:proofErr w:type="spellEnd"/>
            <w:r>
              <w:rPr>
                <w:rFonts w:ascii="Arial" w:hAnsi="Arial" w:cs="Arial"/>
                <w:lang w:val="en-US"/>
              </w:rPr>
              <w:t xml:space="preserve"> </w:t>
            </w:r>
            <w:proofErr w:type="spellStart"/>
            <w:r>
              <w:rPr>
                <w:rFonts w:ascii="Arial" w:hAnsi="Arial" w:cs="Arial"/>
                <w:lang w:val="en-US"/>
              </w:rPr>
              <w:t>aprīkotam</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vairāku</w:t>
            </w:r>
            <w:proofErr w:type="spellEnd"/>
            <w:r>
              <w:rPr>
                <w:rFonts w:ascii="Arial" w:hAnsi="Arial" w:cs="Arial"/>
                <w:lang w:val="en-US"/>
              </w:rPr>
              <w:t xml:space="preserve"> </w:t>
            </w:r>
            <w:proofErr w:type="spellStart"/>
            <w:r>
              <w:rPr>
                <w:rFonts w:ascii="Arial" w:hAnsi="Arial" w:cs="Arial"/>
                <w:lang w:val="en-US"/>
              </w:rPr>
              <w:t>pozīciju</w:t>
            </w:r>
            <w:proofErr w:type="spellEnd"/>
            <w:r>
              <w:rPr>
                <w:rFonts w:ascii="Arial" w:hAnsi="Arial" w:cs="Arial"/>
                <w:lang w:val="en-US"/>
              </w:rPr>
              <w:t xml:space="preserve"> </w:t>
            </w:r>
            <w:proofErr w:type="spellStart"/>
            <w:r>
              <w:rPr>
                <w:rFonts w:ascii="Arial" w:hAnsi="Arial" w:cs="Arial"/>
                <w:lang w:val="en-US"/>
              </w:rPr>
              <w:t>uzgali</w:t>
            </w:r>
            <w:proofErr w:type="spellEnd"/>
            <w:r>
              <w:rPr>
                <w:rFonts w:ascii="Arial" w:hAnsi="Arial" w:cs="Arial"/>
                <w:lang w:val="en-US"/>
              </w:rPr>
              <w:t xml:space="preserve"> </w:t>
            </w:r>
            <w:proofErr w:type="spellStart"/>
            <w:r>
              <w:rPr>
                <w:rFonts w:ascii="Arial" w:hAnsi="Arial" w:cs="Arial"/>
                <w:lang w:val="en-US"/>
              </w:rPr>
              <w:t>platai</w:t>
            </w:r>
            <w:proofErr w:type="spellEnd"/>
            <w:r>
              <w:rPr>
                <w:rFonts w:ascii="Arial" w:hAnsi="Arial" w:cs="Arial"/>
                <w:lang w:val="en-US"/>
              </w:rPr>
              <w:t xml:space="preserve"> un </w:t>
            </w:r>
            <w:proofErr w:type="spellStart"/>
            <w:r>
              <w:rPr>
                <w:rFonts w:ascii="Arial" w:hAnsi="Arial" w:cs="Arial"/>
                <w:lang w:val="en-US"/>
              </w:rPr>
              <w:t>šaurai</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strūklas</w:t>
            </w:r>
            <w:proofErr w:type="spellEnd"/>
            <w:r>
              <w:rPr>
                <w:rFonts w:ascii="Arial" w:hAnsi="Arial" w:cs="Arial"/>
                <w:lang w:val="en-US"/>
              </w:rPr>
              <w:t xml:space="preserve"> </w:t>
            </w:r>
            <w:proofErr w:type="spellStart"/>
            <w:r>
              <w:rPr>
                <w:rFonts w:ascii="Arial" w:hAnsi="Arial" w:cs="Arial"/>
                <w:lang w:val="en-US"/>
              </w:rPr>
              <w:t>regulēšanai</w:t>
            </w:r>
            <w:proofErr w:type="spellEnd"/>
          </w:p>
        </w:tc>
        <w:tc>
          <w:tcPr>
            <w:tcW w:w="1550" w:type="dxa"/>
          </w:tcPr>
          <w:p w14:paraId="25E4E351" w14:textId="0B491D66"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0A1ED57C" w14:textId="77777777" w:rsidTr="00F43DF0">
        <w:tc>
          <w:tcPr>
            <w:tcW w:w="528" w:type="dxa"/>
            <w:vMerge/>
          </w:tcPr>
          <w:p w14:paraId="3DD8D67C" w14:textId="77777777" w:rsidR="00F43DF0" w:rsidRDefault="00F43DF0" w:rsidP="00A348C1">
            <w:pPr>
              <w:jc w:val="center"/>
            </w:pPr>
          </w:p>
        </w:tc>
        <w:tc>
          <w:tcPr>
            <w:tcW w:w="1955" w:type="dxa"/>
            <w:vMerge/>
          </w:tcPr>
          <w:p w14:paraId="42A92AF0" w14:textId="77777777" w:rsidR="00F43DF0" w:rsidRDefault="00F43DF0" w:rsidP="0077208E"/>
        </w:tc>
        <w:tc>
          <w:tcPr>
            <w:tcW w:w="1248" w:type="dxa"/>
            <w:vMerge/>
          </w:tcPr>
          <w:p w14:paraId="6EE1157F" w14:textId="77777777" w:rsidR="00F43DF0" w:rsidRDefault="00F43DF0" w:rsidP="00A348C1">
            <w:pPr>
              <w:jc w:val="center"/>
              <w:rPr>
                <w:rFonts w:ascii="Times New Roman" w:hAnsi="Times New Roman" w:cs="Times New Roman"/>
                <w:b/>
                <w:bCs/>
              </w:rPr>
            </w:pPr>
          </w:p>
        </w:tc>
        <w:tc>
          <w:tcPr>
            <w:tcW w:w="1423" w:type="dxa"/>
            <w:vMerge/>
            <w:vAlign w:val="center"/>
          </w:tcPr>
          <w:p w14:paraId="4C02A0F2" w14:textId="77777777" w:rsidR="00F43DF0" w:rsidRDefault="00F43DF0" w:rsidP="00A348C1">
            <w:pPr>
              <w:jc w:val="center"/>
            </w:pPr>
          </w:p>
        </w:tc>
        <w:tc>
          <w:tcPr>
            <w:tcW w:w="1818" w:type="dxa"/>
          </w:tcPr>
          <w:p w14:paraId="1BE54ED7" w14:textId="0EF97B91" w:rsidR="00F43DF0" w:rsidRDefault="00F43DF0" w:rsidP="00A348C1">
            <w:pPr>
              <w:rPr>
                <w:rFonts w:ascii="Arial" w:hAnsi="Arial" w:cs="Arial"/>
                <w:lang w:val="en-US"/>
              </w:rPr>
            </w:pPr>
            <w:proofErr w:type="spellStart"/>
            <w:r>
              <w:rPr>
                <w:rFonts w:ascii="Arial" w:hAnsi="Arial" w:cs="Arial"/>
                <w:lang w:val="en-US"/>
              </w:rPr>
              <w:t>Gumijas</w:t>
            </w:r>
            <w:proofErr w:type="spellEnd"/>
            <w:r>
              <w:rPr>
                <w:rFonts w:ascii="Arial" w:hAnsi="Arial" w:cs="Arial"/>
                <w:lang w:val="en-US"/>
              </w:rPr>
              <w:t xml:space="preserve"> </w:t>
            </w:r>
            <w:proofErr w:type="spellStart"/>
            <w:r>
              <w:rPr>
                <w:rFonts w:ascii="Arial" w:hAnsi="Arial" w:cs="Arial"/>
                <w:lang w:val="en-US"/>
              </w:rPr>
              <w:t>augstspiediena</w:t>
            </w:r>
            <w:proofErr w:type="spellEnd"/>
            <w:r>
              <w:rPr>
                <w:rFonts w:ascii="Arial" w:hAnsi="Arial" w:cs="Arial"/>
                <w:lang w:val="en-US"/>
              </w:rPr>
              <w:t xml:space="preserve"> </w:t>
            </w:r>
            <w:proofErr w:type="spellStart"/>
            <w:r>
              <w:rPr>
                <w:rFonts w:ascii="Arial" w:hAnsi="Arial" w:cs="Arial"/>
                <w:lang w:val="en-US"/>
              </w:rPr>
              <w:t>šļūtene</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metāla</w:t>
            </w:r>
            <w:proofErr w:type="spellEnd"/>
            <w:r>
              <w:rPr>
                <w:rFonts w:ascii="Arial" w:hAnsi="Arial" w:cs="Arial"/>
                <w:lang w:val="en-US"/>
              </w:rPr>
              <w:t xml:space="preserve"> </w:t>
            </w:r>
            <w:proofErr w:type="spellStart"/>
            <w:r>
              <w:rPr>
                <w:rFonts w:ascii="Arial" w:hAnsi="Arial" w:cs="Arial"/>
                <w:lang w:val="en-US"/>
              </w:rPr>
              <w:t>stiegrojumu</w:t>
            </w:r>
            <w:proofErr w:type="spellEnd"/>
          </w:p>
        </w:tc>
        <w:tc>
          <w:tcPr>
            <w:tcW w:w="1550" w:type="dxa"/>
          </w:tcPr>
          <w:p w14:paraId="470E494C" w14:textId="14063548"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38CB9A33" w14:textId="77777777" w:rsidTr="00F43DF0">
        <w:tc>
          <w:tcPr>
            <w:tcW w:w="528" w:type="dxa"/>
            <w:vMerge/>
          </w:tcPr>
          <w:p w14:paraId="5BF0A699" w14:textId="77777777" w:rsidR="00F43DF0" w:rsidRDefault="00F43DF0" w:rsidP="00A348C1">
            <w:pPr>
              <w:jc w:val="center"/>
            </w:pPr>
          </w:p>
        </w:tc>
        <w:tc>
          <w:tcPr>
            <w:tcW w:w="1955" w:type="dxa"/>
            <w:vMerge/>
          </w:tcPr>
          <w:p w14:paraId="3A343065" w14:textId="77777777" w:rsidR="00F43DF0" w:rsidRDefault="00F43DF0" w:rsidP="0077208E"/>
        </w:tc>
        <w:tc>
          <w:tcPr>
            <w:tcW w:w="1248" w:type="dxa"/>
            <w:vMerge/>
          </w:tcPr>
          <w:p w14:paraId="7F317358" w14:textId="77777777" w:rsidR="00F43DF0" w:rsidRDefault="00F43DF0" w:rsidP="00A348C1">
            <w:pPr>
              <w:jc w:val="center"/>
              <w:rPr>
                <w:rFonts w:ascii="Times New Roman" w:hAnsi="Times New Roman" w:cs="Times New Roman"/>
                <w:b/>
                <w:bCs/>
              </w:rPr>
            </w:pPr>
          </w:p>
        </w:tc>
        <w:tc>
          <w:tcPr>
            <w:tcW w:w="1423" w:type="dxa"/>
            <w:vMerge/>
            <w:vAlign w:val="center"/>
          </w:tcPr>
          <w:p w14:paraId="27230350" w14:textId="77777777" w:rsidR="00F43DF0" w:rsidRDefault="00F43DF0" w:rsidP="00A348C1">
            <w:pPr>
              <w:jc w:val="center"/>
            </w:pPr>
          </w:p>
        </w:tc>
        <w:tc>
          <w:tcPr>
            <w:tcW w:w="1818" w:type="dxa"/>
          </w:tcPr>
          <w:p w14:paraId="0542CFC9" w14:textId="4D36C932" w:rsidR="00F43DF0" w:rsidRDefault="00F43DF0" w:rsidP="00A348C1">
            <w:pPr>
              <w:rPr>
                <w:rFonts w:ascii="Arial" w:hAnsi="Arial" w:cs="Arial"/>
                <w:lang w:val="en-US"/>
              </w:rPr>
            </w:pPr>
            <w:proofErr w:type="spellStart"/>
            <w:r>
              <w:rPr>
                <w:rFonts w:ascii="Arial" w:hAnsi="Arial" w:cs="Arial"/>
                <w:lang w:val="en-US"/>
              </w:rPr>
              <w:t>Iekārtai</w:t>
            </w:r>
            <w:proofErr w:type="spellEnd"/>
            <w:r>
              <w:rPr>
                <w:rFonts w:ascii="Arial" w:hAnsi="Arial" w:cs="Arial"/>
                <w:lang w:val="en-US"/>
              </w:rPr>
              <w:t xml:space="preserve"> </w:t>
            </w: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aprīkotai</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riteņiem</w:t>
            </w:r>
            <w:proofErr w:type="spellEnd"/>
            <w:r>
              <w:rPr>
                <w:rFonts w:ascii="Arial" w:hAnsi="Arial" w:cs="Arial"/>
                <w:lang w:val="en-US"/>
              </w:rPr>
              <w:t xml:space="preserve"> un </w:t>
            </w:r>
            <w:proofErr w:type="spellStart"/>
            <w:r>
              <w:rPr>
                <w:rFonts w:ascii="Arial" w:hAnsi="Arial" w:cs="Arial"/>
                <w:lang w:val="en-US"/>
              </w:rPr>
              <w:t>rokturi</w:t>
            </w:r>
            <w:proofErr w:type="spellEnd"/>
            <w:r>
              <w:rPr>
                <w:rFonts w:ascii="Arial" w:hAnsi="Arial" w:cs="Arial"/>
                <w:lang w:val="en-US"/>
              </w:rPr>
              <w:t xml:space="preserve">, </w:t>
            </w:r>
            <w:proofErr w:type="spellStart"/>
            <w:r>
              <w:rPr>
                <w:rFonts w:ascii="Arial" w:hAnsi="Arial" w:cs="Arial"/>
                <w:lang w:val="en-US"/>
              </w:rPr>
              <w:t>lai</w:t>
            </w:r>
            <w:proofErr w:type="spellEnd"/>
            <w:r>
              <w:rPr>
                <w:rFonts w:ascii="Arial" w:hAnsi="Arial" w:cs="Arial"/>
                <w:lang w:val="en-US"/>
              </w:rPr>
              <w:t xml:space="preserve"> </w:t>
            </w:r>
            <w:proofErr w:type="spellStart"/>
            <w:r>
              <w:rPr>
                <w:rFonts w:ascii="Arial" w:hAnsi="Arial" w:cs="Arial"/>
                <w:lang w:val="en-US"/>
              </w:rPr>
              <w:t>nodrošinātu</w:t>
            </w:r>
            <w:proofErr w:type="spellEnd"/>
            <w:r>
              <w:rPr>
                <w:rFonts w:ascii="Arial" w:hAnsi="Arial" w:cs="Arial"/>
                <w:lang w:val="en-US"/>
              </w:rPr>
              <w:t xml:space="preserve"> </w:t>
            </w:r>
            <w:proofErr w:type="spellStart"/>
            <w:r>
              <w:rPr>
                <w:rFonts w:ascii="Arial" w:hAnsi="Arial" w:cs="Arial"/>
                <w:lang w:val="en-US"/>
              </w:rPr>
              <w:t>pārvietošanu</w:t>
            </w:r>
            <w:proofErr w:type="spellEnd"/>
          </w:p>
        </w:tc>
        <w:tc>
          <w:tcPr>
            <w:tcW w:w="1550" w:type="dxa"/>
          </w:tcPr>
          <w:p w14:paraId="6F29FC94" w14:textId="49D16C4A"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27F9B1E6" w14:textId="77777777" w:rsidTr="00F43DF0">
        <w:tc>
          <w:tcPr>
            <w:tcW w:w="528" w:type="dxa"/>
            <w:vMerge/>
          </w:tcPr>
          <w:p w14:paraId="75E767AC" w14:textId="77777777" w:rsidR="00F43DF0" w:rsidRDefault="00F43DF0" w:rsidP="00A348C1">
            <w:pPr>
              <w:jc w:val="center"/>
            </w:pPr>
          </w:p>
        </w:tc>
        <w:tc>
          <w:tcPr>
            <w:tcW w:w="1955" w:type="dxa"/>
            <w:vMerge/>
          </w:tcPr>
          <w:p w14:paraId="498126D2" w14:textId="77777777" w:rsidR="00F43DF0" w:rsidRDefault="00F43DF0" w:rsidP="0077208E"/>
        </w:tc>
        <w:tc>
          <w:tcPr>
            <w:tcW w:w="1248" w:type="dxa"/>
            <w:vMerge/>
          </w:tcPr>
          <w:p w14:paraId="7ABB3182" w14:textId="77777777" w:rsidR="00F43DF0" w:rsidRDefault="00F43DF0" w:rsidP="00A348C1">
            <w:pPr>
              <w:jc w:val="center"/>
              <w:rPr>
                <w:rFonts w:ascii="Times New Roman" w:hAnsi="Times New Roman" w:cs="Times New Roman"/>
                <w:b/>
                <w:bCs/>
              </w:rPr>
            </w:pPr>
          </w:p>
        </w:tc>
        <w:tc>
          <w:tcPr>
            <w:tcW w:w="1423" w:type="dxa"/>
            <w:vMerge/>
            <w:vAlign w:val="center"/>
          </w:tcPr>
          <w:p w14:paraId="7A6745A7" w14:textId="77777777" w:rsidR="00F43DF0" w:rsidRDefault="00F43DF0" w:rsidP="00A348C1">
            <w:pPr>
              <w:jc w:val="center"/>
            </w:pPr>
          </w:p>
        </w:tc>
        <w:tc>
          <w:tcPr>
            <w:tcW w:w="1818" w:type="dxa"/>
          </w:tcPr>
          <w:p w14:paraId="66E81A91" w14:textId="023426A8" w:rsidR="00F43DF0" w:rsidRDefault="00F43DF0" w:rsidP="00A348C1">
            <w:pPr>
              <w:rPr>
                <w:rFonts w:ascii="Arial" w:hAnsi="Arial" w:cs="Arial"/>
                <w:lang w:val="en-US"/>
              </w:rPr>
            </w:pPr>
            <w:proofErr w:type="spellStart"/>
            <w:r>
              <w:rPr>
                <w:rFonts w:ascii="Arial" w:hAnsi="Arial" w:cs="Arial"/>
                <w:lang w:val="en-US"/>
              </w:rPr>
              <w:t>Iekārtai</w:t>
            </w:r>
            <w:proofErr w:type="spellEnd"/>
            <w:r>
              <w:rPr>
                <w:rFonts w:ascii="Arial" w:hAnsi="Arial" w:cs="Arial"/>
                <w:lang w:val="en-US"/>
              </w:rPr>
              <w:t xml:space="preserve"> </w:t>
            </w: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paredzētai</w:t>
            </w:r>
            <w:proofErr w:type="spellEnd"/>
            <w:r>
              <w:rPr>
                <w:rFonts w:ascii="Arial" w:hAnsi="Arial" w:cs="Arial"/>
                <w:lang w:val="en-US"/>
              </w:rPr>
              <w:t xml:space="preserve"> </w:t>
            </w:r>
            <w:proofErr w:type="spellStart"/>
            <w:r>
              <w:rPr>
                <w:rFonts w:ascii="Arial" w:hAnsi="Arial" w:cs="Arial"/>
                <w:lang w:val="en-US"/>
              </w:rPr>
              <w:t>profesionālai</w:t>
            </w:r>
            <w:proofErr w:type="spellEnd"/>
            <w:r>
              <w:rPr>
                <w:rFonts w:ascii="Arial" w:hAnsi="Arial" w:cs="Arial"/>
                <w:lang w:val="en-US"/>
              </w:rPr>
              <w:t xml:space="preserve"> </w:t>
            </w:r>
            <w:proofErr w:type="spellStart"/>
            <w:r>
              <w:rPr>
                <w:rFonts w:ascii="Arial" w:hAnsi="Arial" w:cs="Arial"/>
                <w:lang w:val="en-US"/>
              </w:rPr>
              <w:t>lietošanai</w:t>
            </w:r>
            <w:proofErr w:type="spellEnd"/>
          </w:p>
        </w:tc>
        <w:tc>
          <w:tcPr>
            <w:tcW w:w="1550" w:type="dxa"/>
          </w:tcPr>
          <w:p w14:paraId="7150131A" w14:textId="25BBB15B"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69E28BC8" w14:textId="77777777" w:rsidTr="00F43DF0">
        <w:tc>
          <w:tcPr>
            <w:tcW w:w="528" w:type="dxa"/>
            <w:vMerge/>
          </w:tcPr>
          <w:p w14:paraId="312A9C4C" w14:textId="77777777" w:rsidR="00F43DF0" w:rsidRDefault="00F43DF0" w:rsidP="00A348C1">
            <w:pPr>
              <w:jc w:val="center"/>
            </w:pPr>
          </w:p>
        </w:tc>
        <w:tc>
          <w:tcPr>
            <w:tcW w:w="1955" w:type="dxa"/>
            <w:vMerge/>
          </w:tcPr>
          <w:p w14:paraId="4ABADDFC" w14:textId="77777777" w:rsidR="00F43DF0" w:rsidRDefault="00F43DF0" w:rsidP="0077208E"/>
        </w:tc>
        <w:tc>
          <w:tcPr>
            <w:tcW w:w="1248" w:type="dxa"/>
            <w:vMerge/>
          </w:tcPr>
          <w:p w14:paraId="7DE2E63C" w14:textId="77777777" w:rsidR="00F43DF0" w:rsidRDefault="00F43DF0" w:rsidP="00A348C1">
            <w:pPr>
              <w:jc w:val="center"/>
              <w:rPr>
                <w:rFonts w:ascii="Times New Roman" w:hAnsi="Times New Roman" w:cs="Times New Roman"/>
                <w:b/>
                <w:bCs/>
              </w:rPr>
            </w:pPr>
          </w:p>
        </w:tc>
        <w:tc>
          <w:tcPr>
            <w:tcW w:w="1423" w:type="dxa"/>
            <w:vMerge/>
            <w:vAlign w:val="center"/>
          </w:tcPr>
          <w:p w14:paraId="04A775E6" w14:textId="77777777" w:rsidR="00F43DF0" w:rsidRDefault="00F43DF0" w:rsidP="00A348C1">
            <w:pPr>
              <w:jc w:val="center"/>
            </w:pPr>
          </w:p>
        </w:tc>
        <w:tc>
          <w:tcPr>
            <w:tcW w:w="1818" w:type="dxa"/>
          </w:tcPr>
          <w:p w14:paraId="2762B3D3" w14:textId="2C8FBDFD" w:rsidR="00F43DF0" w:rsidRDefault="00F43DF0" w:rsidP="00A348C1">
            <w:pPr>
              <w:rPr>
                <w:rFonts w:ascii="Arial" w:hAnsi="Arial" w:cs="Arial"/>
                <w:lang w:val="en-US"/>
              </w:rPr>
            </w:pPr>
            <w:proofErr w:type="spellStart"/>
            <w:r>
              <w:rPr>
                <w:rFonts w:ascii="Arial" w:hAnsi="Arial" w:cs="Arial"/>
                <w:lang w:val="en-US"/>
              </w:rPr>
              <w:t>Piedāvātās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aprīkojums</w:t>
            </w:r>
            <w:proofErr w:type="spellEnd"/>
            <w:r>
              <w:rPr>
                <w:rFonts w:ascii="Arial" w:hAnsi="Arial" w:cs="Arial"/>
                <w:lang w:val="en-US"/>
              </w:rPr>
              <w:t xml:space="preserve"> un </w:t>
            </w:r>
            <w:proofErr w:type="spellStart"/>
            <w:r>
              <w:rPr>
                <w:rFonts w:ascii="Arial" w:hAnsi="Arial" w:cs="Arial"/>
                <w:lang w:val="en-US"/>
              </w:rPr>
              <w:t>piederumi</w:t>
            </w:r>
            <w:proofErr w:type="spellEnd"/>
            <w:r>
              <w:rPr>
                <w:rFonts w:ascii="Arial" w:hAnsi="Arial" w:cs="Arial"/>
                <w:lang w:val="en-US"/>
              </w:rPr>
              <w:t xml:space="preserve">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ražotāja</w:t>
            </w:r>
            <w:proofErr w:type="spellEnd"/>
            <w:r>
              <w:rPr>
                <w:rFonts w:ascii="Arial" w:hAnsi="Arial" w:cs="Arial"/>
                <w:lang w:val="en-US"/>
              </w:rPr>
              <w:t xml:space="preserve"> </w:t>
            </w:r>
            <w:proofErr w:type="spellStart"/>
            <w:r>
              <w:rPr>
                <w:rFonts w:ascii="Arial" w:hAnsi="Arial" w:cs="Arial"/>
                <w:lang w:val="en-US"/>
              </w:rPr>
              <w:t>oriģināldaļas</w:t>
            </w:r>
            <w:proofErr w:type="spellEnd"/>
            <w:r>
              <w:rPr>
                <w:rFonts w:ascii="Arial" w:hAnsi="Arial" w:cs="Arial"/>
                <w:lang w:val="en-US"/>
              </w:rPr>
              <w:t xml:space="preserve"> un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paredzēti</w:t>
            </w:r>
            <w:proofErr w:type="spellEnd"/>
            <w:r>
              <w:rPr>
                <w:rFonts w:ascii="Arial" w:hAnsi="Arial" w:cs="Arial"/>
                <w:lang w:val="en-US"/>
              </w:rPr>
              <w:t xml:space="preserve"> </w:t>
            </w:r>
            <w:proofErr w:type="spellStart"/>
            <w:r>
              <w:rPr>
                <w:rFonts w:ascii="Arial" w:hAnsi="Arial" w:cs="Arial"/>
                <w:lang w:val="en-US"/>
              </w:rPr>
              <w:t>attiecīgās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konstrukcijā</w:t>
            </w:r>
            <w:proofErr w:type="spellEnd"/>
          </w:p>
        </w:tc>
        <w:tc>
          <w:tcPr>
            <w:tcW w:w="1550" w:type="dxa"/>
          </w:tcPr>
          <w:p w14:paraId="10997322" w14:textId="217859CB"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4B3E4D29" w14:textId="77777777" w:rsidTr="00F43DF0">
        <w:tc>
          <w:tcPr>
            <w:tcW w:w="528" w:type="dxa"/>
            <w:vMerge w:val="restart"/>
            <w:vAlign w:val="center"/>
          </w:tcPr>
          <w:p w14:paraId="320572AB" w14:textId="1A898CEE" w:rsidR="00F43DF0" w:rsidRPr="00F43DF0" w:rsidRDefault="00F43DF0" w:rsidP="00F43DF0">
            <w:pPr>
              <w:jc w:val="center"/>
              <w:rPr>
                <w:b/>
              </w:rPr>
            </w:pPr>
            <w:r w:rsidRPr="00F43DF0">
              <w:rPr>
                <w:b/>
              </w:rPr>
              <w:t>5</w:t>
            </w:r>
          </w:p>
        </w:tc>
        <w:tc>
          <w:tcPr>
            <w:tcW w:w="1955" w:type="dxa"/>
            <w:vMerge w:val="restart"/>
            <w:vAlign w:val="center"/>
          </w:tcPr>
          <w:p w14:paraId="160CC745" w14:textId="1AB06B2D" w:rsidR="00F43DF0" w:rsidRPr="00F43DF0" w:rsidRDefault="00F43DF0" w:rsidP="00F43DF0">
            <w:pPr>
              <w:jc w:val="center"/>
              <w:rPr>
                <w:b/>
              </w:rPr>
            </w:pPr>
            <w:r w:rsidRPr="00F43DF0">
              <w:rPr>
                <w:b/>
              </w:rPr>
              <w:t>Putekļu sūcējs profesionālai lietošana sauso un slapjo atkritumu sūkšanai</w:t>
            </w:r>
          </w:p>
        </w:tc>
        <w:tc>
          <w:tcPr>
            <w:tcW w:w="1248" w:type="dxa"/>
            <w:vMerge w:val="restart"/>
            <w:vAlign w:val="center"/>
          </w:tcPr>
          <w:p w14:paraId="03454E94" w14:textId="020A51AE" w:rsidR="00F43DF0" w:rsidRPr="00F43DF0" w:rsidRDefault="00F43DF0" w:rsidP="00F43DF0">
            <w:pPr>
              <w:jc w:val="center"/>
              <w:rPr>
                <w:rFonts w:ascii="Times New Roman" w:hAnsi="Times New Roman" w:cs="Times New Roman"/>
                <w:b/>
                <w:bCs/>
              </w:rPr>
            </w:pPr>
            <w:r w:rsidRPr="00F43DF0">
              <w:rPr>
                <w:rFonts w:ascii="Times New Roman" w:hAnsi="Times New Roman" w:cs="Times New Roman"/>
                <w:b/>
                <w:bCs/>
              </w:rPr>
              <w:t>Gab</w:t>
            </w:r>
          </w:p>
        </w:tc>
        <w:tc>
          <w:tcPr>
            <w:tcW w:w="1423" w:type="dxa"/>
            <w:vMerge w:val="restart"/>
            <w:vAlign w:val="center"/>
          </w:tcPr>
          <w:p w14:paraId="14E43333" w14:textId="60EC3DF3" w:rsidR="00F43DF0" w:rsidRPr="00F43DF0" w:rsidRDefault="00F43DF0" w:rsidP="00F43DF0">
            <w:pPr>
              <w:jc w:val="center"/>
              <w:rPr>
                <w:b/>
              </w:rPr>
            </w:pPr>
            <w:r w:rsidRPr="00F43DF0">
              <w:rPr>
                <w:b/>
              </w:rPr>
              <w:t>1</w:t>
            </w:r>
          </w:p>
        </w:tc>
        <w:tc>
          <w:tcPr>
            <w:tcW w:w="1818" w:type="dxa"/>
          </w:tcPr>
          <w:p w14:paraId="118CDE2F" w14:textId="394490C9" w:rsidR="00F43DF0" w:rsidRDefault="00F43DF0" w:rsidP="00A348C1">
            <w:pPr>
              <w:rPr>
                <w:rFonts w:ascii="Arial" w:hAnsi="Arial" w:cs="Arial"/>
                <w:lang w:val="en-US"/>
              </w:rPr>
            </w:pPr>
            <w:proofErr w:type="spellStart"/>
            <w:r>
              <w:rPr>
                <w:rFonts w:ascii="Arial" w:hAnsi="Arial" w:cs="Arial"/>
                <w:lang w:val="en-US"/>
              </w:rPr>
              <w:t>Sūkšanas</w:t>
            </w:r>
            <w:proofErr w:type="spellEnd"/>
            <w:r>
              <w:rPr>
                <w:rFonts w:ascii="Arial" w:hAnsi="Arial" w:cs="Arial"/>
                <w:lang w:val="en-US"/>
              </w:rPr>
              <w:t xml:space="preserve"> </w:t>
            </w:r>
            <w:proofErr w:type="spellStart"/>
            <w:r>
              <w:rPr>
                <w:rFonts w:ascii="Arial" w:hAnsi="Arial" w:cs="Arial"/>
                <w:lang w:val="en-US"/>
              </w:rPr>
              <w:t>jauda</w:t>
            </w:r>
            <w:proofErr w:type="spellEnd"/>
          </w:p>
        </w:tc>
        <w:tc>
          <w:tcPr>
            <w:tcW w:w="1550" w:type="dxa"/>
          </w:tcPr>
          <w:p w14:paraId="64347375" w14:textId="16733FDF"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250 mbar</w:t>
            </w:r>
          </w:p>
        </w:tc>
      </w:tr>
      <w:tr w:rsidR="00F43DF0" w14:paraId="20109ADF" w14:textId="77777777" w:rsidTr="00F43DF0">
        <w:tc>
          <w:tcPr>
            <w:tcW w:w="528" w:type="dxa"/>
            <w:vMerge/>
          </w:tcPr>
          <w:p w14:paraId="3022E8D3" w14:textId="77777777" w:rsidR="00F43DF0" w:rsidRDefault="00F43DF0" w:rsidP="00A348C1">
            <w:pPr>
              <w:jc w:val="center"/>
            </w:pPr>
          </w:p>
        </w:tc>
        <w:tc>
          <w:tcPr>
            <w:tcW w:w="1955" w:type="dxa"/>
            <w:vMerge/>
          </w:tcPr>
          <w:p w14:paraId="464AB2B4" w14:textId="77777777" w:rsidR="00F43DF0" w:rsidRDefault="00F43DF0" w:rsidP="0077208E"/>
        </w:tc>
        <w:tc>
          <w:tcPr>
            <w:tcW w:w="1248" w:type="dxa"/>
            <w:vMerge/>
          </w:tcPr>
          <w:p w14:paraId="3AB68B3E" w14:textId="77777777" w:rsidR="00F43DF0" w:rsidRDefault="00F43DF0" w:rsidP="00A348C1">
            <w:pPr>
              <w:jc w:val="center"/>
              <w:rPr>
                <w:rFonts w:ascii="Times New Roman" w:hAnsi="Times New Roman" w:cs="Times New Roman"/>
                <w:b/>
                <w:bCs/>
              </w:rPr>
            </w:pPr>
          </w:p>
        </w:tc>
        <w:tc>
          <w:tcPr>
            <w:tcW w:w="1423" w:type="dxa"/>
            <w:vMerge/>
            <w:vAlign w:val="center"/>
          </w:tcPr>
          <w:p w14:paraId="080899ED" w14:textId="77777777" w:rsidR="00F43DF0" w:rsidRDefault="00F43DF0" w:rsidP="00A348C1">
            <w:pPr>
              <w:jc w:val="center"/>
            </w:pPr>
          </w:p>
        </w:tc>
        <w:tc>
          <w:tcPr>
            <w:tcW w:w="1818" w:type="dxa"/>
          </w:tcPr>
          <w:p w14:paraId="4D05C8C0" w14:textId="5E66011C" w:rsidR="00F43DF0" w:rsidRDefault="00F43DF0" w:rsidP="00A348C1">
            <w:pPr>
              <w:rPr>
                <w:rFonts w:ascii="Arial" w:hAnsi="Arial" w:cs="Arial"/>
                <w:lang w:val="en-US"/>
              </w:rPr>
            </w:pPr>
            <w:proofErr w:type="spellStart"/>
            <w:r>
              <w:rPr>
                <w:rFonts w:ascii="Arial" w:hAnsi="Arial" w:cs="Arial"/>
                <w:lang w:val="en-US"/>
              </w:rPr>
              <w:t>Iesūcamā</w:t>
            </w:r>
            <w:proofErr w:type="spellEnd"/>
            <w:r>
              <w:rPr>
                <w:rFonts w:ascii="Arial" w:hAnsi="Arial" w:cs="Arial"/>
                <w:lang w:val="en-US"/>
              </w:rPr>
              <w:t xml:space="preserve"> </w:t>
            </w:r>
            <w:proofErr w:type="spellStart"/>
            <w:r>
              <w:rPr>
                <w:rFonts w:ascii="Arial" w:hAnsi="Arial" w:cs="Arial"/>
                <w:lang w:val="en-US"/>
              </w:rPr>
              <w:t>gaisa</w:t>
            </w:r>
            <w:proofErr w:type="spellEnd"/>
            <w:r>
              <w:rPr>
                <w:rFonts w:ascii="Arial" w:hAnsi="Arial" w:cs="Arial"/>
                <w:lang w:val="en-US"/>
              </w:rPr>
              <w:t xml:space="preserve"> </w:t>
            </w:r>
            <w:proofErr w:type="spellStart"/>
            <w:r>
              <w:rPr>
                <w:rFonts w:ascii="Arial" w:hAnsi="Arial" w:cs="Arial"/>
                <w:lang w:val="en-US"/>
              </w:rPr>
              <w:t>ražība</w:t>
            </w:r>
            <w:proofErr w:type="spellEnd"/>
          </w:p>
        </w:tc>
        <w:tc>
          <w:tcPr>
            <w:tcW w:w="1550" w:type="dxa"/>
          </w:tcPr>
          <w:p w14:paraId="71F35BAB" w14:textId="0A458ABB"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140 l/s</w:t>
            </w:r>
          </w:p>
        </w:tc>
      </w:tr>
      <w:tr w:rsidR="00F43DF0" w14:paraId="005B4485" w14:textId="77777777" w:rsidTr="00F43DF0">
        <w:tc>
          <w:tcPr>
            <w:tcW w:w="528" w:type="dxa"/>
            <w:vMerge/>
          </w:tcPr>
          <w:p w14:paraId="38121848" w14:textId="77777777" w:rsidR="00F43DF0" w:rsidRDefault="00F43DF0" w:rsidP="00A348C1">
            <w:pPr>
              <w:jc w:val="center"/>
            </w:pPr>
          </w:p>
        </w:tc>
        <w:tc>
          <w:tcPr>
            <w:tcW w:w="1955" w:type="dxa"/>
            <w:vMerge/>
          </w:tcPr>
          <w:p w14:paraId="293A4FA2" w14:textId="77777777" w:rsidR="00F43DF0" w:rsidRDefault="00F43DF0" w:rsidP="0077208E"/>
        </w:tc>
        <w:tc>
          <w:tcPr>
            <w:tcW w:w="1248" w:type="dxa"/>
            <w:vMerge/>
          </w:tcPr>
          <w:p w14:paraId="3D0DCCA6" w14:textId="77777777" w:rsidR="00F43DF0" w:rsidRDefault="00F43DF0" w:rsidP="00A348C1">
            <w:pPr>
              <w:jc w:val="center"/>
              <w:rPr>
                <w:rFonts w:ascii="Times New Roman" w:hAnsi="Times New Roman" w:cs="Times New Roman"/>
                <w:b/>
                <w:bCs/>
              </w:rPr>
            </w:pPr>
          </w:p>
        </w:tc>
        <w:tc>
          <w:tcPr>
            <w:tcW w:w="1423" w:type="dxa"/>
            <w:vMerge/>
            <w:vAlign w:val="center"/>
          </w:tcPr>
          <w:p w14:paraId="5570CB21" w14:textId="77777777" w:rsidR="00F43DF0" w:rsidRDefault="00F43DF0" w:rsidP="00A348C1">
            <w:pPr>
              <w:jc w:val="center"/>
            </w:pPr>
          </w:p>
        </w:tc>
        <w:tc>
          <w:tcPr>
            <w:tcW w:w="1818" w:type="dxa"/>
          </w:tcPr>
          <w:p w14:paraId="632D8E1F" w14:textId="28E7EF91" w:rsidR="00F43DF0" w:rsidRDefault="00F43DF0" w:rsidP="00A348C1">
            <w:pPr>
              <w:rPr>
                <w:rFonts w:ascii="Arial" w:hAnsi="Arial" w:cs="Arial"/>
                <w:lang w:val="en-US"/>
              </w:rPr>
            </w:pPr>
            <w:proofErr w:type="spellStart"/>
            <w:r>
              <w:rPr>
                <w:rFonts w:ascii="Arial" w:hAnsi="Arial" w:cs="Arial"/>
                <w:lang w:val="en-US"/>
              </w:rPr>
              <w:t>Sūkšanas</w:t>
            </w:r>
            <w:proofErr w:type="spellEnd"/>
            <w:r>
              <w:rPr>
                <w:rFonts w:ascii="Arial" w:hAnsi="Arial" w:cs="Arial"/>
                <w:lang w:val="en-US"/>
              </w:rPr>
              <w:t xml:space="preserve"> </w:t>
            </w:r>
            <w:proofErr w:type="spellStart"/>
            <w:r>
              <w:rPr>
                <w:rFonts w:ascii="Arial" w:hAnsi="Arial" w:cs="Arial"/>
                <w:lang w:val="en-US"/>
              </w:rPr>
              <w:t>motoru</w:t>
            </w:r>
            <w:proofErr w:type="spellEnd"/>
            <w:r>
              <w:rPr>
                <w:rFonts w:ascii="Arial" w:hAnsi="Arial" w:cs="Arial"/>
                <w:lang w:val="en-US"/>
              </w:rPr>
              <w:t xml:space="preserve"> </w:t>
            </w:r>
            <w:proofErr w:type="spellStart"/>
            <w:r>
              <w:rPr>
                <w:rFonts w:ascii="Arial" w:hAnsi="Arial" w:cs="Arial"/>
                <w:lang w:val="en-US"/>
              </w:rPr>
              <w:t>skaits</w:t>
            </w:r>
            <w:proofErr w:type="spellEnd"/>
          </w:p>
        </w:tc>
        <w:tc>
          <w:tcPr>
            <w:tcW w:w="1550" w:type="dxa"/>
          </w:tcPr>
          <w:p w14:paraId="65B232FF" w14:textId="64DE5A07" w:rsidR="00F43DF0" w:rsidRDefault="00F43DF0" w:rsidP="00A348C1">
            <w:pPr>
              <w:rPr>
                <w:rFonts w:ascii="Arial" w:hAnsi="Arial" w:cs="Arial"/>
                <w:lang w:val="en-US"/>
              </w:rPr>
            </w:pPr>
            <w:proofErr w:type="spellStart"/>
            <w:proofErr w:type="gramStart"/>
            <w:r>
              <w:rPr>
                <w:rFonts w:ascii="Arial" w:hAnsi="Arial" w:cs="Arial"/>
                <w:lang w:val="en-US"/>
              </w:rPr>
              <w:t>vismaz</w:t>
            </w:r>
            <w:proofErr w:type="spellEnd"/>
            <w:proofErr w:type="gramEnd"/>
            <w:r>
              <w:rPr>
                <w:rFonts w:ascii="Arial" w:hAnsi="Arial" w:cs="Arial"/>
                <w:lang w:val="en-US"/>
              </w:rPr>
              <w:t xml:space="preserve"> 2 gab.</w:t>
            </w:r>
          </w:p>
        </w:tc>
      </w:tr>
      <w:tr w:rsidR="00F43DF0" w14:paraId="124DA9F6" w14:textId="77777777" w:rsidTr="00F43DF0">
        <w:tc>
          <w:tcPr>
            <w:tcW w:w="528" w:type="dxa"/>
            <w:vMerge/>
          </w:tcPr>
          <w:p w14:paraId="48605AAA" w14:textId="77777777" w:rsidR="00F43DF0" w:rsidRDefault="00F43DF0" w:rsidP="00A348C1">
            <w:pPr>
              <w:jc w:val="center"/>
            </w:pPr>
          </w:p>
        </w:tc>
        <w:tc>
          <w:tcPr>
            <w:tcW w:w="1955" w:type="dxa"/>
            <w:vMerge/>
          </w:tcPr>
          <w:p w14:paraId="3382F604" w14:textId="77777777" w:rsidR="00F43DF0" w:rsidRDefault="00F43DF0" w:rsidP="0077208E"/>
        </w:tc>
        <w:tc>
          <w:tcPr>
            <w:tcW w:w="1248" w:type="dxa"/>
            <w:vMerge/>
          </w:tcPr>
          <w:p w14:paraId="4224B98A" w14:textId="77777777" w:rsidR="00F43DF0" w:rsidRDefault="00F43DF0" w:rsidP="00A348C1">
            <w:pPr>
              <w:jc w:val="center"/>
              <w:rPr>
                <w:rFonts w:ascii="Times New Roman" w:hAnsi="Times New Roman" w:cs="Times New Roman"/>
                <w:b/>
                <w:bCs/>
              </w:rPr>
            </w:pPr>
          </w:p>
        </w:tc>
        <w:tc>
          <w:tcPr>
            <w:tcW w:w="1423" w:type="dxa"/>
            <w:vMerge/>
            <w:vAlign w:val="center"/>
          </w:tcPr>
          <w:p w14:paraId="15EEC4EB" w14:textId="77777777" w:rsidR="00F43DF0" w:rsidRDefault="00F43DF0" w:rsidP="00A348C1">
            <w:pPr>
              <w:jc w:val="center"/>
            </w:pPr>
          </w:p>
        </w:tc>
        <w:tc>
          <w:tcPr>
            <w:tcW w:w="1818" w:type="dxa"/>
          </w:tcPr>
          <w:p w14:paraId="0405206D" w14:textId="41309BE7" w:rsidR="00F43DF0" w:rsidRDefault="00F43DF0" w:rsidP="00A348C1">
            <w:pPr>
              <w:rPr>
                <w:rFonts w:ascii="Arial" w:hAnsi="Arial" w:cs="Arial"/>
                <w:lang w:val="en-US"/>
              </w:rPr>
            </w:pPr>
            <w:proofErr w:type="spellStart"/>
            <w:r>
              <w:rPr>
                <w:rFonts w:ascii="Arial" w:hAnsi="Arial" w:cs="Arial"/>
                <w:lang w:val="en-US"/>
              </w:rPr>
              <w:t>Atkritumu</w:t>
            </w:r>
            <w:proofErr w:type="spellEnd"/>
            <w:r>
              <w:rPr>
                <w:rFonts w:ascii="Arial" w:hAnsi="Arial" w:cs="Arial"/>
                <w:lang w:val="en-US"/>
              </w:rPr>
              <w:t xml:space="preserve"> </w:t>
            </w:r>
            <w:proofErr w:type="spellStart"/>
            <w:r>
              <w:rPr>
                <w:rFonts w:ascii="Arial" w:hAnsi="Arial" w:cs="Arial"/>
                <w:lang w:val="en-US"/>
              </w:rPr>
              <w:t>tvertnes</w:t>
            </w:r>
            <w:proofErr w:type="spellEnd"/>
            <w:r>
              <w:rPr>
                <w:rFonts w:ascii="Arial" w:hAnsi="Arial" w:cs="Arial"/>
                <w:lang w:val="en-US"/>
              </w:rPr>
              <w:t xml:space="preserve"> </w:t>
            </w:r>
            <w:proofErr w:type="spellStart"/>
            <w:r>
              <w:rPr>
                <w:rFonts w:ascii="Arial" w:hAnsi="Arial" w:cs="Arial"/>
                <w:lang w:val="en-US"/>
              </w:rPr>
              <w:t>tilpums</w:t>
            </w:r>
            <w:proofErr w:type="spellEnd"/>
          </w:p>
        </w:tc>
        <w:tc>
          <w:tcPr>
            <w:tcW w:w="1550" w:type="dxa"/>
          </w:tcPr>
          <w:p w14:paraId="53B999CA" w14:textId="00D9D333" w:rsidR="00F43DF0" w:rsidRDefault="00F43DF0" w:rsidP="00A348C1">
            <w:pPr>
              <w:rPr>
                <w:rFonts w:ascii="Arial" w:hAnsi="Arial" w:cs="Arial"/>
                <w:lang w:val="en-US"/>
              </w:rPr>
            </w:pPr>
            <w:r>
              <w:rPr>
                <w:rFonts w:ascii="Arial" w:hAnsi="Arial" w:cs="Arial"/>
                <w:lang w:val="en-US"/>
              </w:rPr>
              <w:t>60 – 70 l</w:t>
            </w:r>
          </w:p>
        </w:tc>
      </w:tr>
      <w:tr w:rsidR="00F43DF0" w14:paraId="670A029D" w14:textId="77777777" w:rsidTr="00F43DF0">
        <w:tc>
          <w:tcPr>
            <w:tcW w:w="528" w:type="dxa"/>
            <w:vMerge/>
          </w:tcPr>
          <w:p w14:paraId="487DF219" w14:textId="77777777" w:rsidR="00F43DF0" w:rsidRDefault="00F43DF0" w:rsidP="00A348C1">
            <w:pPr>
              <w:jc w:val="center"/>
            </w:pPr>
          </w:p>
        </w:tc>
        <w:tc>
          <w:tcPr>
            <w:tcW w:w="1955" w:type="dxa"/>
            <w:vMerge/>
          </w:tcPr>
          <w:p w14:paraId="22BD779C" w14:textId="77777777" w:rsidR="00F43DF0" w:rsidRDefault="00F43DF0" w:rsidP="0077208E"/>
        </w:tc>
        <w:tc>
          <w:tcPr>
            <w:tcW w:w="1248" w:type="dxa"/>
            <w:vMerge/>
          </w:tcPr>
          <w:p w14:paraId="59A25CEF" w14:textId="77777777" w:rsidR="00F43DF0" w:rsidRDefault="00F43DF0" w:rsidP="00A348C1">
            <w:pPr>
              <w:jc w:val="center"/>
              <w:rPr>
                <w:rFonts w:ascii="Times New Roman" w:hAnsi="Times New Roman" w:cs="Times New Roman"/>
                <w:b/>
                <w:bCs/>
              </w:rPr>
            </w:pPr>
          </w:p>
        </w:tc>
        <w:tc>
          <w:tcPr>
            <w:tcW w:w="1423" w:type="dxa"/>
            <w:vMerge/>
            <w:vAlign w:val="center"/>
          </w:tcPr>
          <w:p w14:paraId="44D41EAE" w14:textId="77777777" w:rsidR="00F43DF0" w:rsidRDefault="00F43DF0" w:rsidP="00A348C1">
            <w:pPr>
              <w:jc w:val="center"/>
            </w:pPr>
          </w:p>
        </w:tc>
        <w:tc>
          <w:tcPr>
            <w:tcW w:w="1818" w:type="dxa"/>
          </w:tcPr>
          <w:p w14:paraId="18A9DB98" w14:textId="3F87FCAE" w:rsidR="00F43DF0" w:rsidRDefault="00F43DF0" w:rsidP="00A348C1">
            <w:pPr>
              <w:rPr>
                <w:rFonts w:ascii="Arial" w:hAnsi="Arial" w:cs="Arial"/>
                <w:lang w:val="en-US"/>
              </w:rPr>
            </w:pPr>
            <w:proofErr w:type="spellStart"/>
            <w:r>
              <w:rPr>
                <w:rFonts w:ascii="Arial" w:hAnsi="Arial" w:cs="Arial"/>
                <w:lang w:val="en-US"/>
              </w:rPr>
              <w:t>Maksimālā</w:t>
            </w:r>
            <w:proofErr w:type="spellEnd"/>
            <w:r>
              <w:rPr>
                <w:rFonts w:ascii="Arial" w:hAnsi="Arial" w:cs="Arial"/>
                <w:lang w:val="en-US"/>
              </w:rPr>
              <w:t xml:space="preserve"> </w:t>
            </w:r>
            <w:proofErr w:type="spellStart"/>
            <w:r>
              <w:rPr>
                <w:rFonts w:ascii="Arial" w:hAnsi="Arial" w:cs="Arial"/>
                <w:lang w:val="en-US"/>
              </w:rPr>
              <w:t>elektriskā</w:t>
            </w:r>
            <w:proofErr w:type="spellEnd"/>
            <w:r>
              <w:rPr>
                <w:rFonts w:ascii="Arial" w:hAnsi="Arial" w:cs="Arial"/>
                <w:lang w:val="en-US"/>
              </w:rPr>
              <w:t xml:space="preserve"> </w:t>
            </w:r>
            <w:proofErr w:type="spellStart"/>
            <w:r>
              <w:rPr>
                <w:rFonts w:ascii="Arial" w:hAnsi="Arial" w:cs="Arial"/>
                <w:lang w:val="en-US"/>
              </w:rPr>
              <w:t>jauda</w:t>
            </w:r>
            <w:proofErr w:type="spellEnd"/>
          </w:p>
        </w:tc>
        <w:tc>
          <w:tcPr>
            <w:tcW w:w="1550" w:type="dxa"/>
          </w:tcPr>
          <w:p w14:paraId="475A1CA7" w14:textId="5EF57F0B" w:rsidR="00F43DF0" w:rsidRDefault="00F43DF0" w:rsidP="00A348C1">
            <w:pPr>
              <w:rPr>
                <w:rFonts w:ascii="Arial" w:hAnsi="Arial" w:cs="Arial"/>
                <w:lang w:val="en-US"/>
              </w:rPr>
            </w:pPr>
            <w:r>
              <w:rPr>
                <w:rFonts w:ascii="Arial" w:hAnsi="Arial" w:cs="Arial"/>
                <w:lang w:val="en-US"/>
              </w:rPr>
              <w:t>2800 W</w:t>
            </w:r>
          </w:p>
        </w:tc>
      </w:tr>
      <w:tr w:rsidR="00F43DF0" w14:paraId="468A2838" w14:textId="77777777" w:rsidTr="00F43DF0">
        <w:tc>
          <w:tcPr>
            <w:tcW w:w="528" w:type="dxa"/>
            <w:vMerge/>
          </w:tcPr>
          <w:p w14:paraId="061339F9" w14:textId="77777777" w:rsidR="00F43DF0" w:rsidRDefault="00F43DF0" w:rsidP="00A348C1">
            <w:pPr>
              <w:jc w:val="center"/>
            </w:pPr>
          </w:p>
        </w:tc>
        <w:tc>
          <w:tcPr>
            <w:tcW w:w="1955" w:type="dxa"/>
            <w:vMerge/>
          </w:tcPr>
          <w:p w14:paraId="2AA3BF61" w14:textId="77777777" w:rsidR="00F43DF0" w:rsidRDefault="00F43DF0" w:rsidP="0077208E"/>
        </w:tc>
        <w:tc>
          <w:tcPr>
            <w:tcW w:w="1248" w:type="dxa"/>
            <w:vMerge/>
          </w:tcPr>
          <w:p w14:paraId="66F1AF5F" w14:textId="77777777" w:rsidR="00F43DF0" w:rsidRDefault="00F43DF0" w:rsidP="00A348C1">
            <w:pPr>
              <w:jc w:val="center"/>
              <w:rPr>
                <w:rFonts w:ascii="Times New Roman" w:hAnsi="Times New Roman" w:cs="Times New Roman"/>
                <w:b/>
                <w:bCs/>
              </w:rPr>
            </w:pPr>
          </w:p>
        </w:tc>
        <w:tc>
          <w:tcPr>
            <w:tcW w:w="1423" w:type="dxa"/>
            <w:vMerge/>
            <w:vAlign w:val="center"/>
          </w:tcPr>
          <w:p w14:paraId="60E1C61F" w14:textId="77777777" w:rsidR="00F43DF0" w:rsidRDefault="00F43DF0" w:rsidP="00A348C1">
            <w:pPr>
              <w:jc w:val="center"/>
            </w:pPr>
          </w:p>
        </w:tc>
        <w:tc>
          <w:tcPr>
            <w:tcW w:w="1818" w:type="dxa"/>
          </w:tcPr>
          <w:p w14:paraId="507A81B5" w14:textId="0B17BA84" w:rsidR="00F43DF0" w:rsidRDefault="00F43DF0" w:rsidP="00A348C1">
            <w:pPr>
              <w:rPr>
                <w:rFonts w:ascii="Arial" w:hAnsi="Arial" w:cs="Arial"/>
                <w:lang w:val="en-US"/>
              </w:rPr>
            </w:pPr>
            <w:proofErr w:type="spellStart"/>
            <w:r>
              <w:rPr>
                <w:rFonts w:ascii="Arial" w:hAnsi="Arial" w:cs="Arial"/>
                <w:lang w:val="en-US"/>
              </w:rPr>
              <w:t>Strāvas</w:t>
            </w:r>
            <w:proofErr w:type="spellEnd"/>
            <w:r>
              <w:rPr>
                <w:rFonts w:ascii="Arial" w:hAnsi="Arial" w:cs="Arial"/>
                <w:lang w:val="en-US"/>
              </w:rPr>
              <w:t xml:space="preserve"> </w:t>
            </w:r>
            <w:proofErr w:type="spellStart"/>
            <w:r>
              <w:rPr>
                <w:rFonts w:ascii="Arial" w:hAnsi="Arial" w:cs="Arial"/>
                <w:lang w:val="en-US"/>
              </w:rPr>
              <w:t>pieslēgums</w:t>
            </w:r>
            <w:proofErr w:type="spellEnd"/>
          </w:p>
        </w:tc>
        <w:tc>
          <w:tcPr>
            <w:tcW w:w="1550" w:type="dxa"/>
          </w:tcPr>
          <w:p w14:paraId="06CECC8E" w14:textId="285B148C" w:rsidR="00F43DF0" w:rsidRDefault="00F43DF0" w:rsidP="00A348C1">
            <w:pPr>
              <w:rPr>
                <w:rFonts w:ascii="Arial" w:hAnsi="Arial" w:cs="Arial"/>
                <w:lang w:val="en-US"/>
              </w:rPr>
            </w:pPr>
            <w:r>
              <w:rPr>
                <w:rFonts w:ascii="Arial" w:hAnsi="Arial" w:cs="Arial"/>
                <w:lang w:val="en-US"/>
              </w:rPr>
              <w:t>220 V / 50 Hz</w:t>
            </w:r>
          </w:p>
        </w:tc>
      </w:tr>
      <w:tr w:rsidR="00F43DF0" w14:paraId="7D67B11B" w14:textId="77777777" w:rsidTr="00F43DF0">
        <w:tc>
          <w:tcPr>
            <w:tcW w:w="528" w:type="dxa"/>
            <w:vMerge/>
          </w:tcPr>
          <w:p w14:paraId="3D35D4DF" w14:textId="77777777" w:rsidR="00F43DF0" w:rsidRDefault="00F43DF0" w:rsidP="00A348C1">
            <w:pPr>
              <w:jc w:val="center"/>
            </w:pPr>
          </w:p>
        </w:tc>
        <w:tc>
          <w:tcPr>
            <w:tcW w:w="1955" w:type="dxa"/>
            <w:vMerge/>
          </w:tcPr>
          <w:p w14:paraId="55343166" w14:textId="77777777" w:rsidR="00F43DF0" w:rsidRDefault="00F43DF0" w:rsidP="0077208E"/>
        </w:tc>
        <w:tc>
          <w:tcPr>
            <w:tcW w:w="1248" w:type="dxa"/>
            <w:vMerge/>
          </w:tcPr>
          <w:p w14:paraId="4E57ED58" w14:textId="77777777" w:rsidR="00F43DF0" w:rsidRDefault="00F43DF0" w:rsidP="00A348C1">
            <w:pPr>
              <w:jc w:val="center"/>
              <w:rPr>
                <w:rFonts w:ascii="Times New Roman" w:hAnsi="Times New Roman" w:cs="Times New Roman"/>
                <w:b/>
                <w:bCs/>
              </w:rPr>
            </w:pPr>
          </w:p>
        </w:tc>
        <w:tc>
          <w:tcPr>
            <w:tcW w:w="1423" w:type="dxa"/>
            <w:vMerge/>
            <w:vAlign w:val="center"/>
          </w:tcPr>
          <w:p w14:paraId="1E393A43" w14:textId="77777777" w:rsidR="00F43DF0" w:rsidRDefault="00F43DF0" w:rsidP="00A348C1">
            <w:pPr>
              <w:jc w:val="center"/>
            </w:pPr>
          </w:p>
        </w:tc>
        <w:tc>
          <w:tcPr>
            <w:tcW w:w="1818" w:type="dxa"/>
          </w:tcPr>
          <w:p w14:paraId="147CE865" w14:textId="49301A59" w:rsidR="00F43DF0" w:rsidRDefault="00F43DF0" w:rsidP="00A348C1">
            <w:pPr>
              <w:rPr>
                <w:rFonts w:ascii="Arial" w:hAnsi="Arial" w:cs="Arial"/>
                <w:lang w:val="en-US"/>
              </w:rPr>
            </w:pPr>
            <w:proofErr w:type="spellStart"/>
            <w:r>
              <w:rPr>
                <w:rFonts w:ascii="Arial" w:hAnsi="Arial" w:cs="Arial"/>
                <w:lang w:val="en-US"/>
              </w:rPr>
              <w:t>Strāvas</w:t>
            </w:r>
            <w:proofErr w:type="spellEnd"/>
            <w:r>
              <w:rPr>
                <w:rFonts w:ascii="Arial" w:hAnsi="Arial" w:cs="Arial"/>
                <w:lang w:val="en-US"/>
              </w:rPr>
              <w:t xml:space="preserve"> </w:t>
            </w:r>
            <w:proofErr w:type="spellStart"/>
            <w:r>
              <w:rPr>
                <w:rFonts w:ascii="Arial" w:hAnsi="Arial" w:cs="Arial"/>
                <w:lang w:val="en-US"/>
              </w:rPr>
              <w:t>kabeļa</w:t>
            </w:r>
            <w:proofErr w:type="spellEnd"/>
            <w:r>
              <w:rPr>
                <w:rFonts w:ascii="Arial" w:hAnsi="Arial" w:cs="Arial"/>
                <w:lang w:val="en-US"/>
              </w:rPr>
              <w:t xml:space="preserve"> </w:t>
            </w:r>
            <w:proofErr w:type="spellStart"/>
            <w:r>
              <w:rPr>
                <w:rFonts w:ascii="Arial" w:hAnsi="Arial" w:cs="Arial"/>
                <w:lang w:val="en-US"/>
              </w:rPr>
              <w:t>garums</w:t>
            </w:r>
            <w:proofErr w:type="spellEnd"/>
          </w:p>
        </w:tc>
        <w:tc>
          <w:tcPr>
            <w:tcW w:w="1550" w:type="dxa"/>
          </w:tcPr>
          <w:p w14:paraId="16EC2C2E" w14:textId="556F99DA"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10 m</w:t>
            </w:r>
          </w:p>
        </w:tc>
      </w:tr>
      <w:tr w:rsidR="00F43DF0" w14:paraId="0FCCE1AA" w14:textId="77777777" w:rsidTr="00F43DF0">
        <w:tc>
          <w:tcPr>
            <w:tcW w:w="528" w:type="dxa"/>
            <w:vMerge/>
          </w:tcPr>
          <w:p w14:paraId="0E025531" w14:textId="77777777" w:rsidR="00F43DF0" w:rsidRDefault="00F43DF0" w:rsidP="00A348C1">
            <w:pPr>
              <w:jc w:val="center"/>
            </w:pPr>
          </w:p>
        </w:tc>
        <w:tc>
          <w:tcPr>
            <w:tcW w:w="1955" w:type="dxa"/>
            <w:vMerge/>
          </w:tcPr>
          <w:p w14:paraId="0A8B005C" w14:textId="77777777" w:rsidR="00F43DF0" w:rsidRDefault="00F43DF0" w:rsidP="0077208E"/>
        </w:tc>
        <w:tc>
          <w:tcPr>
            <w:tcW w:w="1248" w:type="dxa"/>
            <w:vMerge/>
          </w:tcPr>
          <w:p w14:paraId="11998ECF" w14:textId="77777777" w:rsidR="00F43DF0" w:rsidRDefault="00F43DF0" w:rsidP="00A348C1">
            <w:pPr>
              <w:jc w:val="center"/>
              <w:rPr>
                <w:rFonts w:ascii="Times New Roman" w:hAnsi="Times New Roman" w:cs="Times New Roman"/>
                <w:b/>
                <w:bCs/>
              </w:rPr>
            </w:pPr>
          </w:p>
        </w:tc>
        <w:tc>
          <w:tcPr>
            <w:tcW w:w="1423" w:type="dxa"/>
            <w:vMerge/>
            <w:vAlign w:val="center"/>
          </w:tcPr>
          <w:p w14:paraId="4B085651" w14:textId="77777777" w:rsidR="00F43DF0" w:rsidRDefault="00F43DF0" w:rsidP="00A348C1">
            <w:pPr>
              <w:jc w:val="center"/>
            </w:pPr>
          </w:p>
        </w:tc>
        <w:tc>
          <w:tcPr>
            <w:tcW w:w="1818" w:type="dxa"/>
          </w:tcPr>
          <w:p w14:paraId="19E44755" w14:textId="356E3203" w:rsidR="00F43DF0" w:rsidRDefault="00F43DF0" w:rsidP="00A348C1">
            <w:pPr>
              <w:rPr>
                <w:rFonts w:ascii="Arial" w:hAnsi="Arial" w:cs="Arial"/>
                <w:lang w:val="en-US"/>
              </w:rPr>
            </w:pPr>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šļūtenes</w:t>
            </w:r>
            <w:proofErr w:type="spellEnd"/>
            <w:r>
              <w:rPr>
                <w:rFonts w:ascii="Arial" w:hAnsi="Arial" w:cs="Arial"/>
                <w:lang w:val="en-US"/>
              </w:rPr>
              <w:t xml:space="preserve"> </w:t>
            </w:r>
            <w:proofErr w:type="spellStart"/>
            <w:r>
              <w:rPr>
                <w:rFonts w:ascii="Arial" w:hAnsi="Arial" w:cs="Arial"/>
                <w:lang w:val="en-US"/>
              </w:rPr>
              <w:t>garums</w:t>
            </w:r>
            <w:proofErr w:type="spellEnd"/>
          </w:p>
        </w:tc>
        <w:tc>
          <w:tcPr>
            <w:tcW w:w="1550" w:type="dxa"/>
          </w:tcPr>
          <w:p w14:paraId="65913C8D" w14:textId="5F81738E" w:rsidR="00F43DF0" w:rsidRDefault="00F43DF0" w:rsidP="00A348C1">
            <w:pPr>
              <w:rPr>
                <w:rFonts w:ascii="Arial" w:hAnsi="Arial" w:cs="Arial"/>
                <w:lang w:val="en-US"/>
              </w:rPr>
            </w:pPr>
            <w:r>
              <w:rPr>
                <w:rFonts w:ascii="Arial" w:hAnsi="Arial" w:cs="Arial"/>
                <w:lang w:val="en-US"/>
              </w:rPr>
              <w:t>4 – 5 m</w:t>
            </w:r>
          </w:p>
        </w:tc>
      </w:tr>
      <w:tr w:rsidR="00F43DF0" w14:paraId="05E73D6D" w14:textId="77777777" w:rsidTr="00F43DF0">
        <w:tc>
          <w:tcPr>
            <w:tcW w:w="528" w:type="dxa"/>
            <w:vMerge/>
          </w:tcPr>
          <w:p w14:paraId="41F9F493" w14:textId="77777777" w:rsidR="00F43DF0" w:rsidRDefault="00F43DF0" w:rsidP="00A348C1">
            <w:pPr>
              <w:jc w:val="center"/>
            </w:pPr>
          </w:p>
        </w:tc>
        <w:tc>
          <w:tcPr>
            <w:tcW w:w="1955" w:type="dxa"/>
            <w:vMerge/>
          </w:tcPr>
          <w:p w14:paraId="2D287FA0" w14:textId="77777777" w:rsidR="00F43DF0" w:rsidRDefault="00F43DF0" w:rsidP="0077208E"/>
        </w:tc>
        <w:tc>
          <w:tcPr>
            <w:tcW w:w="1248" w:type="dxa"/>
            <w:vMerge/>
          </w:tcPr>
          <w:p w14:paraId="05B4D6E6" w14:textId="77777777" w:rsidR="00F43DF0" w:rsidRDefault="00F43DF0" w:rsidP="00A348C1">
            <w:pPr>
              <w:jc w:val="center"/>
              <w:rPr>
                <w:rFonts w:ascii="Times New Roman" w:hAnsi="Times New Roman" w:cs="Times New Roman"/>
                <w:b/>
                <w:bCs/>
              </w:rPr>
            </w:pPr>
          </w:p>
        </w:tc>
        <w:tc>
          <w:tcPr>
            <w:tcW w:w="1423" w:type="dxa"/>
            <w:vMerge/>
            <w:vAlign w:val="center"/>
          </w:tcPr>
          <w:p w14:paraId="05A4EAC2" w14:textId="77777777" w:rsidR="00F43DF0" w:rsidRDefault="00F43DF0" w:rsidP="00A348C1">
            <w:pPr>
              <w:jc w:val="center"/>
            </w:pPr>
          </w:p>
        </w:tc>
        <w:tc>
          <w:tcPr>
            <w:tcW w:w="1818" w:type="dxa"/>
          </w:tcPr>
          <w:p w14:paraId="22CEC69B" w14:textId="043AFFF5" w:rsidR="00F43DF0" w:rsidRDefault="00F43DF0" w:rsidP="00A348C1">
            <w:pPr>
              <w:rPr>
                <w:rFonts w:ascii="Arial" w:hAnsi="Arial" w:cs="Arial"/>
                <w:lang w:val="en-US"/>
              </w:rPr>
            </w:pPr>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šļūtenes</w:t>
            </w:r>
            <w:proofErr w:type="spellEnd"/>
            <w:r>
              <w:rPr>
                <w:rFonts w:ascii="Arial" w:hAnsi="Arial" w:cs="Arial"/>
                <w:lang w:val="en-US"/>
              </w:rPr>
              <w:t xml:space="preserve"> </w:t>
            </w:r>
            <w:proofErr w:type="spellStart"/>
            <w:r>
              <w:rPr>
                <w:rFonts w:ascii="Arial" w:hAnsi="Arial" w:cs="Arial"/>
                <w:lang w:val="en-US"/>
              </w:rPr>
              <w:t>diametrs</w:t>
            </w:r>
            <w:proofErr w:type="spellEnd"/>
          </w:p>
        </w:tc>
        <w:tc>
          <w:tcPr>
            <w:tcW w:w="1550" w:type="dxa"/>
          </w:tcPr>
          <w:p w14:paraId="71A5EFA3" w14:textId="667A06A9" w:rsidR="00F43DF0" w:rsidRDefault="00F43DF0" w:rsidP="00A348C1">
            <w:pPr>
              <w:rPr>
                <w:rFonts w:ascii="Arial" w:hAnsi="Arial" w:cs="Arial"/>
                <w:lang w:val="en-US"/>
              </w:rPr>
            </w:pPr>
            <w:proofErr w:type="spellStart"/>
            <w:r>
              <w:rPr>
                <w:rFonts w:ascii="Arial" w:hAnsi="Arial" w:cs="Arial"/>
                <w:lang w:val="en-US"/>
              </w:rPr>
              <w:t>vismaz</w:t>
            </w:r>
            <w:proofErr w:type="spellEnd"/>
            <w:r>
              <w:rPr>
                <w:rFonts w:ascii="Arial" w:hAnsi="Arial" w:cs="Arial"/>
                <w:lang w:val="en-US"/>
              </w:rPr>
              <w:t xml:space="preserve"> 40mm</w:t>
            </w:r>
          </w:p>
        </w:tc>
      </w:tr>
      <w:tr w:rsidR="00F43DF0" w14:paraId="4BEB366A" w14:textId="77777777" w:rsidTr="00F43DF0">
        <w:tc>
          <w:tcPr>
            <w:tcW w:w="528" w:type="dxa"/>
            <w:vMerge/>
          </w:tcPr>
          <w:p w14:paraId="132C1FCB" w14:textId="77777777" w:rsidR="00F43DF0" w:rsidRDefault="00F43DF0" w:rsidP="00A348C1">
            <w:pPr>
              <w:jc w:val="center"/>
            </w:pPr>
          </w:p>
        </w:tc>
        <w:tc>
          <w:tcPr>
            <w:tcW w:w="1955" w:type="dxa"/>
            <w:vMerge/>
          </w:tcPr>
          <w:p w14:paraId="1ECC7422" w14:textId="77777777" w:rsidR="00F43DF0" w:rsidRDefault="00F43DF0" w:rsidP="0077208E"/>
        </w:tc>
        <w:tc>
          <w:tcPr>
            <w:tcW w:w="1248" w:type="dxa"/>
            <w:vMerge/>
          </w:tcPr>
          <w:p w14:paraId="248FF779" w14:textId="77777777" w:rsidR="00F43DF0" w:rsidRDefault="00F43DF0" w:rsidP="00A348C1">
            <w:pPr>
              <w:jc w:val="center"/>
              <w:rPr>
                <w:rFonts w:ascii="Times New Roman" w:hAnsi="Times New Roman" w:cs="Times New Roman"/>
                <w:b/>
                <w:bCs/>
              </w:rPr>
            </w:pPr>
          </w:p>
        </w:tc>
        <w:tc>
          <w:tcPr>
            <w:tcW w:w="1423" w:type="dxa"/>
            <w:vMerge/>
            <w:vAlign w:val="center"/>
          </w:tcPr>
          <w:p w14:paraId="42159C7F" w14:textId="77777777" w:rsidR="00F43DF0" w:rsidRDefault="00F43DF0" w:rsidP="00A348C1">
            <w:pPr>
              <w:jc w:val="center"/>
            </w:pPr>
          </w:p>
        </w:tc>
        <w:tc>
          <w:tcPr>
            <w:tcW w:w="1818" w:type="dxa"/>
          </w:tcPr>
          <w:p w14:paraId="52218F2C" w14:textId="725E651F" w:rsidR="00F43DF0" w:rsidRDefault="00F43DF0" w:rsidP="00A348C1">
            <w:pPr>
              <w:rPr>
                <w:rFonts w:ascii="Arial" w:hAnsi="Arial" w:cs="Arial"/>
                <w:lang w:val="en-US"/>
              </w:rPr>
            </w:pP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svars</w:t>
            </w:r>
            <w:proofErr w:type="spellEnd"/>
          </w:p>
        </w:tc>
        <w:tc>
          <w:tcPr>
            <w:tcW w:w="1550" w:type="dxa"/>
          </w:tcPr>
          <w:p w14:paraId="6C7E7F6C" w14:textId="2A5A4D66" w:rsidR="00F43DF0" w:rsidRDefault="00F43DF0" w:rsidP="00A348C1">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30 kg </w:t>
            </w:r>
            <w:proofErr w:type="spellStart"/>
            <w:r>
              <w:rPr>
                <w:rFonts w:ascii="Arial" w:hAnsi="Arial" w:cs="Arial"/>
                <w:lang w:val="en-US"/>
              </w:rPr>
              <w:t>pilnā</w:t>
            </w:r>
            <w:proofErr w:type="spellEnd"/>
            <w:r>
              <w:rPr>
                <w:rFonts w:ascii="Arial" w:hAnsi="Arial" w:cs="Arial"/>
                <w:lang w:val="en-US"/>
              </w:rPr>
              <w:t xml:space="preserve"> </w:t>
            </w:r>
            <w:proofErr w:type="spellStart"/>
            <w:r>
              <w:rPr>
                <w:rFonts w:ascii="Arial" w:hAnsi="Arial" w:cs="Arial"/>
                <w:lang w:val="en-US"/>
              </w:rPr>
              <w:t>aprīkojumā</w:t>
            </w:r>
            <w:proofErr w:type="spellEnd"/>
          </w:p>
        </w:tc>
      </w:tr>
      <w:tr w:rsidR="00F43DF0" w14:paraId="0969734B" w14:textId="77777777" w:rsidTr="00F43DF0">
        <w:tc>
          <w:tcPr>
            <w:tcW w:w="528" w:type="dxa"/>
            <w:vMerge/>
          </w:tcPr>
          <w:p w14:paraId="199354CE" w14:textId="77777777" w:rsidR="00F43DF0" w:rsidRDefault="00F43DF0" w:rsidP="00A348C1">
            <w:pPr>
              <w:jc w:val="center"/>
            </w:pPr>
          </w:p>
        </w:tc>
        <w:tc>
          <w:tcPr>
            <w:tcW w:w="1955" w:type="dxa"/>
            <w:vMerge/>
          </w:tcPr>
          <w:p w14:paraId="44292393" w14:textId="77777777" w:rsidR="00F43DF0" w:rsidRDefault="00F43DF0" w:rsidP="0077208E"/>
        </w:tc>
        <w:tc>
          <w:tcPr>
            <w:tcW w:w="1248" w:type="dxa"/>
            <w:vMerge/>
          </w:tcPr>
          <w:p w14:paraId="794695D7" w14:textId="77777777" w:rsidR="00F43DF0" w:rsidRDefault="00F43DF0" w:rsidP="00A348C1">
            <w:pPr>
              <w:jc w:val="center"/>
              <w:rPr>
                <w:rFonts w:ascii="Times New Roman" w:hAnsi="Times New Roman" w:cs="Times New Roman"/>
                <w:b/>
                <w:bCs/>
              </w:rPr>
            </w:pPr>
          </w:p>
        </w:tc>
        <w:tc>
          <w:tcPr>
            <w:tcW w:w="1423" w:type="dxa"/>
            <w:vMerge/>
            <w:vAlign w:val="center"/>
          </w:tcPr>
          <w:p w14:paraId="23EF5856" w14:textId="77777777" w:rsidR="00F43DF0" w:rsidRDefault="00F43DF0" w:rsidP="00A348C1">
            <w:pPr>
              <w:jc w:val="center"/>
            </w:pPr>
          </w:p>
        </w:tc>
        <w:tc>
          <w:tcPr>
            <w:tcW w:w="1818" w:type="dxa"/>
          </w:tcPr>
          <w:p w14:paraId="301C9F34" w14:textId="655814B3" w:rsidR="00F43DF0" w:rsidRDefault="00F43DF0" w:rsidP="00A348C1">
            <w:pPr>
              <w:rPr>
                <w:rFonts w:ascii="Arial" w:hAnsi="Arial" w:cs="Arial"/>
                <w:lang w:val="en-US"/>
              </w:rPr>
            </w:pP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izmēri</w:t>
            </w:r>
            <w:proofErr w:type="spellEnd"/>
          </w:p>
        </w:tc>
        <w:tc>
          <w:tcPr>
            <w:tcW w:w="1550" w:type="dxa"/>
          </w:tcPr>
          <w:p w14:paraId="55145E10" w14:textId="5A12896C" w:rsidR="00F43DF0" w:rsidRDefault="00F43DF0" w:rsidP="001A2B14">
            <w:pPr>
              <w:rPr>
                <w:rFonts w:ascii="Arial" w:hAnsi="Arial" w:cs="Arial"/>
                <w:lang w:val="en-US"/>
              </w:rPr>
            </w:pPr>
            <w:proofErr w:type="spellStart"/>
            <w:r>
              <w:rPr>
                <w:rFonts w:ascii="Arial" w:hAnsi="Arial" w:cs="Arial"/>
                <w:lang w:val="en-US"/>
              </w:rPr>
              <w:t>līdz</w:t>
            </w:r>
            <w:proofErr w:type="spellEnd"/>
            <w:r>
              <w:rPr>
                <w:rFonts w:ascii="Arial" w:hAnsi="Arial" w:cs="Arial"/>
                <w:lang w:val="en-US"/>
              </w:rPr>
              <w:t xml:space="preserve"> 58(g) x </w:t>
            </w:r>
            <w:r w:rsidR="001A2B14">
              <w:rPr>
                <w:rFonts w:ascii="Arial" w:hAnsi="Arial" w:cs="Arial"/>
                <w:lang w:val="en-US"/>
              </w:rPr>
              <w:t>5</w:t>
            </w:r>
            <w:bookmarkStart w:id="0" w:name="_GoBack"/>
            <w:bookmarkEnd w:id="0"/>
            <w:r>
              <w:rPr>
                <w:rFonts w:ascii="Arial" w:hAnsi="Arial" w:cs="Arial"/>
                <w:lang w:val="en-US"/>
              </w:rPr>
              <w:t>8(p) x 90(a) cm</w:t>
            </w:r>
          </w:p>
        </w:tc>
      </w:tr>
      <w:tr w:rsidR="00F43DF0" w14:paraId="1598FD30" w14:textId="77777777" w:rsidTr="00F43DF0">
        <w:tc>
          <w:tcPr>
            <w:tcW w:w="528" w:type="dxa"/>
            <w:vMerge/>
          </w:tcPr>
          <w:p w14:paraId="2D78B1CE" w14:textId="77777777" w:rsidR="00F43DF0" w:rsidRDefault="00F43DF0" w:rsidP="00A348C1">
            <w:pPr>
              <w:jc w:val="center"/>
            </w:pPr>
          </w:p>
        </w:tc>
        <w:tc>
          <w:tcPr>
            <w:tcW w:w="1955" w:type="dxa"/>
            <w:vMerge/>
          </w:tcPr>
          <w:p w14:paraId="0A49F019" w14:textId="77777777" w:rsidR="00F43DF0" w:rsidRDefault="00F43DF0" w:rsidP="0077208E"/>
        </w:tc>
        <w:tc>
          <w:tcPr>
            <w:tcW w:w="1248" w:type="dxa"/>
            <w:vMerge/>
          </w:tcPr>
          <w:p w14:paraId="518CB4C4" w14:textId="77777777" w:rsidR="00F43DF0" w:rsidRDefault="00F43DF0" w:rsidP="00A348C1">
            <w:pPr>
              <w:jc w:val="center"/>
              <w:rPr>
                <w:rFonts w:ascii="Times New Roman" w:hAnsi="Times New Roman" w:cs="Times New Roman"/>
                <w:b/>
                <w:bCs/>
              </w:rPr>
            </w:pPr>
          </w:p>
        </w:tc>
        <w:tc>
          <w:tcPr>
            <w:tcW w:w="1423" w:type="dxa"/>
            <w:vMerge/>
            <w:vAlign w:val="center"/>
          </w:tcPr>
          <w:p w14:paraId="1DFF9A33" w14:textId="77777777" w:rsidR="00F43DF0" w:rsidRDefault="00F43DF0" w:rsidP="00A348C1">
            <w:pPr>
              <w:jc w:val="center"/>
            </w:pPr>
          </w:p>
        </w:tc>
        <w:tc>
          <w:tcPr>
            <w:tcW w:w="1818" w:type="dxa"/>
          </w:tcPr>
          <w:p w14:paraId="71CB4594" w14:textId="630DCF2B" w:rsidR="00F43DF0" w:rsidRDefault="00F43DF0" w:rsidP="00A348C1">
            <w:pPr>
              <w:rPr>
                <w:rFonts w:ascii="Arial" w:hAnsi="Arial" w:cs="Arial"/>
                <w:lang w:val="en-US"/>
              </w:rPr>
            </w:pPr>
            <w:proofErr w:type="spellStart"/>
            <w:r>
              <w:rPr>
                <w:rFonts w:ascii="Arial" w:hAnsi="Arial" w:cs="Arial"/>
                <w:lang w:val="en-US"/>
              </w:rPr>
              <w:t>Putekļu</w:t>
            </w:r>
            <w:proofErr w:type="spellEnd"/>
            <w:r>
              <w:rPr>
                <w:rFonts w:ascii="Arial" w:hAnsi="Arial" w:cs="Arial"/>
                <w:lang w:val="en-US"/>
              </w:rPr>
              <w:t xml:space="preserve"> </w:t>
            </w:r>
            <w:proofErr w:type="spellStart"/>
            <w:r>
              <w:rPr>
                <w:rFonts w:ascii="Arial" w:hAnsi="Arial" w:cs="Arial"/>
                <w:lang w:val="en-US"/>
              </w:rPr>
              <w:t>sūcējam</w:t>
            </w:r>
            <w:proofErr w:type="spellEnd"/>
            <w:r>
              <w:rPr>
                <w:rFonts w:ascii="Arial" w:hAnsi="Arial" w:cs="Arial"/>
                <w:lang w:val="en-US"/>
              </w:rPr>
              <w:t xml:space="preserve"> </w:t>
            </w: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atdalāmu</w:t>
            </w:r>
            <w:proofErr w:type="spellEnd"/>
            <w:r>
              <w:rPr>
                <w:rFonts w:ascii="Arial" w:hAnsi="Arial" w:cs="Arial"/>
                <w:lang w:val="en-US"/>
              </w:rPr>
              <w:t xml:space="preserve"> </w:t>
            </w:r>
            <w:proofErr w:type="spellStart"/>
            <w:r>
              <w:rPr>
                <w:rFonts w:ascii="Arial" w:hAnsi="Arial" w:cs="Arial"/>
                <w:lang w:val="en-US"/>
              </w:rPr>
              <w:t>metāla</w:t>
            </w:r>
            <w:proofErr w:type="spellEnd"/>
            <w:r>
              <w:rPr>
                <w:rFonts w:ascii="Arial" w:hAnsi="Arial" w:cs="Arial"/>
                <w:lang w:val="en-US"/>
              </w:rPr>
              <w:t xml:space="preserve"> </w:t>
            </w:r>
            <w:proofErr w:type="spellStart"/>
            <w:r>
              <w:rPr>
                <w:rFonts w:ascii="Arial" w:hAnsi="Arial" w:cs="Arial"/>
                <w:lang w:val="en-US"/>
              </w:rPr>
              <w:t>šasiju</w:t>
            </w:r>
            <w:proofErr w:type="spellEnd"/>
          </w:p>
        </w:tc>
        <w:tc>
          <w:tcPr>
            <w:tcW w:w="1550" w:type="dxa"/>
          </w:tcPr>
          <w:p w14:paraId="1E3941AB" w14:textId="23D19BAF"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61849C09" w14:textId="77777777" w:rsidTr="00F43DF0">
        <w:tc>
          <w:tcPr>
            <w:tcW w:w="528" w:type="dxa"/>
            <w:vMerge/>
          </w:tcPr>
          <w:p w14:paraId="2935D987" w14:textId="77777777" w:rsidR="00F43DF0" w:rsidRDefault="00F43DF0" w:rsidP="00A348C1">
            <w:pPr>
              <w:jc w:val="center"/>
            </w:pPr>
          </w:p>
        </w:tc>
        <w:tc>
          <w:tcPr>
            <w:tcW w:w="1955" w:type="dxa"/>
            <w:vMerge/>
          </w:tcPr>
          <w:p w14:paraId="11E6E7A3" w14:textId="77777777" w:rsidR="00F43DF0" w:rsidRDefault="00F43DF0" w:rsidP="0077208E"/>
        </w:tc>
        <w:tc>
          <w:tcPr>
            <w:tcW w:w="1248" w:type="dxa"/>
            <w:vMerge/>
          </w:tcPr>
          <w:p w14:paraId="625118A7" w14:textId="77777777" w:rsidR="00F43DF0" w:rsidRDefault="00F43DF0" w:rsidP="00A348C1">
            <w:pPr>
              <w:jc w:val="center"/>
              <w:rPr>
                <w:rFonts w:ascii="Times New Roman" w:hAnsi="Times New Roman" w:cs="Times New Roman"/>
                <w:b/>
                <w:bCs/>
              </w:rPr>
            </w:pPr>
          </w:p>
        </w:tc>
        <w:tc>
          <w:tcPr>
            <w:tcW w:w="1423" w:type="dxa"/>
            <w:vMerge/>
            <w:vAlign w:val="center"/>
          </w:tcPr>
          <w:p w14:paraId="5C2BA099" w14:textId="77777777" w:rsidR="00F43DF0" w:rsidRDefault="00F43DF0" w:rsidP="00A348C1">
            <w:pPr>
              <w:jc w:val="center"/>
            </w:pPr>
          </w:p>
        </w:tc>
        <w:tc>
          <w:tcPr>
            <w:tcW w:w="1818" w:type="dxa"/>
          </w:tcPr>
          <w:p w14:paraId="10BCF6EF" w14:textId="3B4E541A" w:rsidR="00F43DF0" w:rsidRDefault="00F43DF0" w:rsidP="00A348C1">
            <w:pPr>
              <w:rPr>
                <w:rFonts w:ascii="Arial" w:hAnsi="Arial" w:cs="Arial"/>
                <w:lang w:val="en-US"/>
              </w:rPr>
            </w:pP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pietiekami</w:t>
            </w:r>
            <w:proofErr w:type="spellEnd"/>
            <w:r>
              <w:rPr>
                <w:rFonts w:ascii="Arial" w:hAnsi="Arial" w:cs="Arial"/>
                <w:lang w:val="en-US"/>
              </w:rPr>
              <w:t xml:space="preserve"> </w:t>
            </w:r>
            <w:proofErr w:type="spellStart"/>
            <w:r>
              <w:rPr>
                <w:rFonts w:ascii="Arial" w:hAnsi="Arial" w:cs="Arial"/>
                <w:lang w:val="en-US"/>
              </w:rPr>
              <w:t>lieliem</w:t>
            </w:r>
            <w:proofErr w:type="spellEnd"/>
            <w:r>
              <w:rPr>
                <w:rFonts w:ascii="Arial" w:hAnsi="Arial" w:cs="Arial"/>
                <w:lang w:val="en-US"/>
              </w:rPr>
              <w:t xml:space="preserve"> </w:t>
            </w:r>
            <w:proofErr w:type="spellStart"/>
            <w:r>
              <w:rPr>
                <w:rFonts w:ascii="Arial" w:hAnsi="Arial" w:cs="Arial"/>
                <w:lang w:val="en-US"/>
              </w:rPr>
              <w:t>aizmugurējiem</w:t>
            </w:r>
            <w:proofErr w:type="spellEnd"/>
            <w:r>
              <w:rPr>
                <w:rFonts w:ascii="Arial" w:hAnsi="Arial" w:cs="Arial"/>
                <w:lang w:val="en-US"/>
              </w:rPr>
              <w:t xml:space="preserve"> </w:t>
            </w:r>
            <w:proofErr w:type="spellStart"/>
            <w:r>
              <w:rPr>
                <w:rFonts w:ascii="Arial" w:hAnsi="Arial" w:cs="Arial"/>
                <w:lang w:val="en-US"/>
              </w:rPr>
              <w:t>riteņiem</w:t>
            </w:r>
            <w:proofErr w:type="spellEnd"/>
            <w:r>
              <w:rPr>
                <w:rFonts w:ascii="Arial" w:hAnsi="Arial" w:cs="Arial"/>
                <w:lang w:val="en-US"/>
              </w:rPr>
              <w:t xml:space="preserve">, </w:t>
            </w:r>
            <w:proofErr w:type="spellStart"/>
            <w:r>
              <w:rPr>
                <w:rFonts w:ascii="Arial" w:hAnsi="Arial" w:cs="Arial"/>
                <w:lang w:val="en-US"/>
              </w:rPr>
              <w:t>lai</w:t>
            </w:r>
            <w:proofErr w:type="spellEnd"/>
            <w:r>
              <w:rPr>
                <w:rFonts w:ascii="Arial" w:hAnsi="Arial" w:cs="Arial"/>
                <w:lang w:val="en-US"/>
              </w:rPr>
              <w:t xml:space="preserve"> </w:t>
            </w:r>
            <w:proofErr w:type="spellStart"/>
            <w:r>
              <w:rPr>
                <w:rFonts w:ascii="Arial" w:hAnsi="Arial" w:cs="Arial"/>
                <w:lang w:val="en-US"/>
              </w:rPr>
              <w:lastRenderedPageBreak/>
              <w:t>putekļu</w:t>
            </w:r>
            <w:proofErr w:type="spellEnd"/>
            <w:r>
              <w:rPr>
                <w:rFonts w:ascii="Arial" w:hAnsi="Arial" w:cs="Arial"/>
                <w:lang w:val="en-US"/>
              </w:rPr>
              <w:t xml:space="preserve"> </w:t>
            </w:r>
            <w:proofErr w:type="spellStart"/>
            <w:r>
              <w:rPr>
                <w:rFonts w:ascii="Arial" w:hAnsi="Arial" w:cs="Arial"/>
                <w:lang w:val="en-US"/>
              </w:rPr>
              <w:t>sūcēju</w:t>
            </w:r>
            <w:proofErr w:type="spellEnd"/>
            <w:r>
              <w:rPr>
                <w:rFonts w:ascii="Arial" w:hAnsi="Arial" w:cs="Arial"/>
                <w:lang w:val="en-US"/>
              </w:rPr>
              <w:t xml:space="preserve"> </w:t>
            </w:r>
            <w:proofErr w:type="spellStart"/>
            <w:r>
              <w:rPr>
                <w:rFonts w:ascii="Arial" w:hAnsi="Arial" w:cs="Arial"/>
                <w:lang w:val="en-US"/>
              </w:rPr>
              <w:t>varētu</w:t>
            </w:r>
            <w:proofErr w:type="spellEnd"/>
            <w:r>
              <w:rPr>
                <w:rFonts w:ascii="Arial" w:hAnsi="Arial" w:cs="Arial"/>
                <w:lang w:val="en-US"/>
              </w:rPr>
              <w:t xml:space="preserve"> </w:t>
            </w:r>
            <w:proofErr w:type="spellStart"/>
            <w:r>
              <w:rPr>
                <w:rFonts w:ascii="Arial" w:hAnsi="Arial" w:cs="Arial"/>
                <w:lang w:val="en-US"/>
              </w:rPr>
              <w:t>pārvietot</w:t>
            </w:r>
            <w:proofErr w:type="spellEnd"/>
            <w:r>
              <w:rPr>
                <w:rFonts w:ascii="Arial" w:hAnsi="Arial" w:cs="Arial"/>
                <w:lang w:val="en-US"/>
              </w:rPr>
              <w:t xml:space="preserve"> pa </w:t>
            </w:r>
            <w:proofErr w:type="spellStart"/>
            <w:r>
              <w:rPr>
                <w:rFonts w:ascii="Arial" w:hAnsi="Arial" w:cs="Arial"/>
                <w:lang w:val="en-US"/>
              </w:rPr>
              <w:t>trepēm</w:t>
            </w:r>
            <w:proofErr w:type="spellEnd"/>
          </w:p>
        </w:tc>
        <w:tc>
          <w:tcPr>
            <w:tcW w:w="1550" w:type="dxa"/>
          </w:tcPr>
          <w:p w14:paraId="3C59F123" w14:textId="46FD46E1" w:rsidR="00F43DF0" w:rsidRDefault="00F43DF0" w:rsidP="00A348C1">
            <w:pPr>
              <w:rPr>
                <w:rFonts w:ascii="Arial" w:hAnsi="Arial" w:cs="Arial"/>
                <w:lang w:val="en-US"/>
              </w:rPr>
            </w:pPr>
            <w:proofErr w:type="spellStart"/>
            <w:r>
              <w:rPr>
                <w:rFonts w:ascii="Arial" w:hAnsi="Arial" w:cs="Arial"/>
                <w:lang w:val="en-US"/>
              </w:rPr>
              <w:lastRenderedPageBreak/>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146E1B07" w14:textId="77777777" w:rsidTr="00F43DF0">
        <w:tc>
          <w:tcPr>
            <w:tcW w:w="528" w:type="dxa"/>
            <w:vMerge/>
          </w:tcPr>
          <w:p w14:paraId="3762FAAF" w14:textId="77777777" w:rsidR="00F43DF0" w:rsidRDefault="00F43DF0" w:rsidP="00A348C1">
            <w:pPr>
              <w:jc w:val="center"/>
            </w:pPr>
          </w:p>
        </w:tc>
        <w:tc>
          <w:tcPr>
            <w:tcW w:w="1955" w:type="dxa"/>
            <w:vMerge/>
          </w:tcPr>
          <w:p w14:paraId="6B37D740" w14:textId="77777777" w:rsidR="00F43DF0" w:rsidRDefault="00F43DF0" w:rsidP="0077208E"/>
        </w:tc>
        <w:tc>
          <w:tcPr>
            <w:tcW w:w="1248" w:type="dxa"/>
            <w:vMerge/>
          </w:tcPr>
          <w:p w14:paraId="58499D9F" w14:textId="77777777" w:rsidR="00F43DF0" w:rsidRDefault="00F43DF0" w:rsidP="00A348C1">
            <w:pPr>
              <w:jc w:val="center"/>
              <w:rPr>
                <w:rFonts w:ascii="Times New Roman" w:hAnsi="Times New Roman" w:cs="Times New Roman"/>
                <w:b/>
                <w:bCs/>
              </w:rPr>
            </w:pPr>
          </w:p>
        </w:tc>
        <w:tc>
          <w:tcPr>
            <w:tcW w:w="1423" w:type="dxa"/>
            <w:vMerge/>
            <w:vAlign w:val="center"/>
          </w:tcPr>
          <w:p w14:paraId="1B30C1D8" w14:textId="77777777" w:rsidR="00F43DF0" w:rsidRDefault="00F43DF0" w:rsidP="00A348C1">
            <w:pPr>
              <w:jc w:val="center"/>
            </w:pPr>
          </w:p>
        </w:tc>
        <w:tc>
          <w:tcPr>
            <w:tcW w:w="1818" w:type="dxa"/>
          </w:tcPr>
          <w:p w14:paraId="38893038" w14:textId="7D9512FB" w:rsidR="00F43DF0" w:rsidRDefault="00F43DF0" w:rsidP="00A348C1">
            <w:pPr>
              <w:rPr>
                <w:rFonts w:ascii="Arial" w:hAnsi="Arial" w:cs="Arial"/>
                <w:lang w:val="en-US"/>
              </w:rPr>
            </w:pPr>
            <w:proofErr w:type="spellStart"/>
            <w:r>
              <w:rPr>
                <w:rFonts w:ascii="Arial" w:hAnsi="Arial" w:cs="Arial"/>
                <w:lang w:val="en-US"/>
              </w:rPr>
              <w:t>Divdaļīgs</w:t>
            </w:r>
            <w:proofErr w:type="spellEnd"/>
            <w:r>
              <w:rPr>
                <w:rFonts w:ascii="Arial" w:hAnsi="Arial" w:cs="Arial"/>
                <w:lang w:val="en-US"/>
              </w:rPr>
              <w:t xml:space="preserve"> </w:t>
            </w:r>
            <w:proofErr w:type="spellStart"/>
            <w:r>
              <w:rPr>
                <w:rFonts w:ascii="Arial" w:hAnsi="Arial" w:cs="Arial"/>
                <w:lang w:val="en-US"/>
              </w:rPr>
              <w:t>gaisa</w:t>
            </w:r>
            <w:proofErr w:type="spellEnd"/>
            <w:r>
              <w:rPr>
                <w:rFonts w:ascii="Arial" w:hAnsi="Arial" w:cs="Arial"/>
                <w:lang w:val="en-US"/>
              </w:rPr>
              <w:t xml:space="preserve"> </w:t>
            </w:r>
            <w:proofErr w:type="spellStart"/>
            <w:r>
              <w:rPr>
                <w:rFonts w:ascii="Arial" w:hAnsi="Arial" w:cs="Arial"/>
                <w:lang w:val="en-US"/>
              </w:rPr>
              <w:t>filtrs</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automātisku</w:t>
            </w:r>
            <w:proofErr w:type="spellEnd"/>
            <w:r>
              <w:rPr>
                <w:rFonts w:ascii="Arial" w:hAnsi="Arial" w:cs="Arial"/>
                <w:lang w:val="en-US"/>
              </w:rPr>
              <w:t xml:space="preserve"> </w:t>
            </w:r>
            <w:proofErr w:type="spellStart"/>
            <w:r>
              <w:rPr>
                <w:rFonts w:ascii="Arial" w:hAnsi="Arial" w:cs="Arial"/>
                <w:lang w:val="en-US"/>
              </w:rPr>
              <w:t>tīrīšanas</w:t>
            </w:r>
            <w:proofErr w:type="spellEnd"/>
            <w:r>
              <w:rPr>
                <w:rFonts w:ascii="Arial" w:hAnsi="Arial" w:cs="Arial"/>
                <w:lang w:val="en-US"/>
              </w:rPr>
              <w:t xml:space="preserve"> </w:t>
            </w:r>
            <w:proofErr w:type="spellStart"/>
            <w:r>
              <w:rPr>
                <w:rFonts w:ascii="Arial" w:hAnsi="Arial" w:cs="Arial"/>
                <w:lang w:val="en-US"/>
              </w:rPr>
              <w:t>funkciju</w:t>
            </w:r>
            <w:proofErr w:type="spellEnd"/>
            <w:r>
              <w:rPr>
                <w:rFonts w:ascii="Arial" w:hAnsi="Arial" w:cs="Arial"/>
                <w:lang w:val="en-US"/>
              </w:rPr>
              <w:t xml:space="preserve"> </w:t>
            </w:r>
            <w:proofErr w:type="spellStart"/>
            <w:r>
              <w:rPr>
                <w:rFonts w:ascii="Arial" w:hAnsi="Arial" w:cs="Arial"/>
                <w:lang w:val="en-US"/>
              </w:rPr>
              <w:t>katra</w:t>
            </w:r>
            <w:proofErr w:type="spellEnd"/>
            <w:r>
              <w:rPr>
                <w:rFonts w:ascii="Arial" w:hAnsi="Arial" w:cs="Arial"/>
                <w:lang w:val="en-US"/>
              </w:rPr>
              <w:t xml:space="preserve"> </w:t>
            </w:r>
            <w:proofErr w:type="spellStart"/>
            <w:r>
              <w:rPr>
                <w:rFonts w:ascii="Arial" w:hAnsi="Arial" w:cs="Arial"/>
                <w:lang w:val="en-US"/>
              </w:rPr>
              <w:t>filtra</w:t>
            </w:r>
            <w:proofErr w:type="spellEnd"/>
            <w:r>
              <w:rPr>
                <w:rFonts w:ascii="Arial" w:hAnsi="Arial" w:cs="Arial"/>
                <w:lang w:val="en-US"/>
              </w:rPr>
              <w:t xml:space="preserve"> </w:t>
            </w:r>
            <w:proofErr w:type="spellStart"/>
            <w:r>
              <w:rPr>
                <w:rFonts w:ascii="Arial" w:hAnsi="Arial" w:cs="Arial"/>
                <w:lang w:val="en-US"/>
              </w:rPr>
              <w:t>pusei</w:t>
            </w:r>
            <w:proofErr w:type="spellEnd"/>
            <w:r>
              <w:rPr>
                <w:rFonts w:ascii="Arial" w:hAnsi="Arial" w:cs="Arial"/>
                <w:lang w:val="en-US"/>
              </w:rPr>
              <w:t xml:space="preserve"> </w:t>
            </w:r>
            <w:proofErr w:type="spellStart"/>
            <w:r>
              <w:rPr>
                <w:rFonts w:ascii="Arial" w:hAnsi="Arial" w:cs="Arial"/>
                <w:lang w:val="en-US"/>
              </w:rPr>
              <w:t>atsevišķi</w:t>
            </w:r>
            <w:proofErr w:type="spellEnd"/>
            <w:r>
              <w:rPr>
                <w:rFonts w:ascii="Arial" w:hAnsi="Arial" w:cs="Arial"/>
                <w:lang w:val="en-US"/>
              </w:rPr>
              <w:t xml:space="preserve">, </w:t>
            </w:r>
            <w:proofErr w:type="spellStart"/>
            <w:r>
              <w:rPr>
                <w:rFonts w:ascii="Arial" w:hAnsi="Arial" w:cs="Arial"/>
                <w:lang w:val="en-US"/>
              </w:rPr>
              <w:t>nepārtraucot</w:t>
            </w:r>
            <w:proofErr w:type="spellEnd"/>
            <w:r>
              <w:rPr>
                <w:rFonts w:ascii="Arial" w:hAnsi="Arial" w:cs="Arial"/>
                <w:lang w:val="en-US"/>
              </w:rPr>
              <w:t xml:space="preserve"> </w:t>
            </w:r>
            <w:proofErr w:type="spellStart"/>
            <w:r>
              <w:rPr>
                <w:rFonts w:ascii="Arial" w:hAnsi="Arial" w:cs="Arial"/>
                <w:lang w:val="en-US"/>
              </w:rPr>
              <w:t>sūkšanas</w:t>
            </w:r>
            <w:proofErr w:type="spellEnd"/>
            <w:r>
              <w:rPr>
                <w:rFonts w:ascii="Arial" w:hAnsi="Arial" w:cs="Arial"/>
                <w:lang w:val="en-US"/>
              </w:rPr>
              <w:t xml:space="preserve"> </w:t>
            </w:r>
            <w:proofErr w:type="spellStart"/>
            <w:r>
              <w:rPr>
                <w:rFonts w:ascii="Arial" w:hAnsi="Arial" w:cs="Arial"/>
                <w:lang w:val="en-US"/>
              </w:rPr>
              <w:t>procesu</w:t>
            </w:r>
            <w:proofErr w:type="spellEnd"/>
          </w:p>
        </w:tc>
        <w:tc>
          <w:tcPr>
            <w:tcW w:w="1550" w:type="dxa"/>
          </w:tcPr>
          <w:p w14:paraId="020BA964" w14:textId="5B0620F1"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13B361AF" w14:textId="77777777" w:rsidTr="00F43DF0">
        <w:tc>
          <w:tcPr>
            <w:tcW w:w="528" w:type="dxa"/>
            <w:vMerge/>
          </w:tcPr>
          <w:p w14:paraId="5F0F89C6" w14:textId="77777777" w:rsidR="00F43DF0" w:rsidRDefault="00F43DF0" w:rsidP="00A348C1">
            <w:pPr>
              <w:jc w:val="center"/>
            </w:pPr>
          </w:p>
        </w:tc>
        <w:tc>
          <w:tcPr>
            <w:tcW w:w="1955" w:type="dxa"/>
            <w:vMerge/>
          </w:tcPr>
          <w:p w14:paraId="7225648B" w14:textId="77777777" w:rsidR="00F43DF0" w:rsidRDefault="00F43DF0" w:rsidP="0077208E"/>
        </w:tc>
        <w:tc>
          <w:tcPr>
            <w:tcW w:w="1248" w:type="dxa"/>
            <w:vMerge/>
          </w:tcPr>
          <w:p w14:paraId="1F8F0CC1" w14:textId="77777777" w:rsidR="00F43DF0" w:rsidRDefault="00F43DF0" w:rsidP="00A348C1">
            <w:pPr>
              <w:jc w:val="center"/>
              <w:rPr>
                <w:rFonts w:ascii="Times New Roman" w:hAnsi="Times New Roman" w:cs="Times New Roman"/>
                <w:b/>
                <w:bCs/>
              </w:rPr>
            </w:pPr>
          </w:p>
        </w:tc>
        <w:tc>
          <w:tcPr>
            <w:tcW w:w="1423" w:type="dxa"/>
            <w:vMerge/>
            <w:vAlign w:val="center"/>
          </w:tcPr>
          <w:p w14:paraId="4DE8FD16" w14:textId="77777777" w:rsidR="00F43DF0" w:rsidRDefault="00F43DF0" w:rsidP="00A348C1">
            <w:pPr>
              <w:jc w:val="center"/>
            </w:pPr>
          </w:p>
        </w:tc>
        <w:tc>
          <w:tcPr>
            <w:tcW w:w="1818" w:type="dxa"/>
          </w:tcPr>
          <w:p w14:paraId="7E421EF0" w14:textId="152A9DD6" w:rsidR="00F43DF0" w:rsidRDefault="00F43DF0" w:rsidP="00A348C1">
            <w:pPr>
              <w:rPr>
                <w:rFonts w:ascii="Arial" w:hAnsi="Arial" w:cs="Arial"/>
                <w:lang w:val="en-US"/>
              </w:rPr>
            </w:pPr>
            <w:proofErr w:type="spellStart"/>
            <w:r>
              <w:rPr>
                <w:rFonts w:ascii="Arial" w:hAnsi="Arial" w:cs="Arial"/>
                <w:lang w:val="en-US"/>
              </w:rPr>
              <w:t>Piedāvātās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aprīkojums</w:t>
            </w:r>
            <w:proofErr w:type="spellEnd"/>
            <w:r>
              <w:rPr>
                <w:rFonts w:ascii="Arial" w:hAnsi="Arial" w:cs="Arial"/>
                <w:lang w:val="en-US"/>
              </w:rPr>
              <w:t xml:space="preserve"> un </w:t>
            </w:r>
            <w:proofErr w:type="spellStart"/>
            <w:r>
              <w:rPr>
                <w:rFonts w:ascii="Arial" w:hAnsi="Arial" w:cs="Arial"/>
                <w:lang w:val="en-US"/>
              </w:rPr>
              <w:t>piederumi</w:t>
            </w:r>
            <w:proofErr w:type="spellEnd"/>
            <w:r>
              <w:rPr>
                <w:rFonts w:ascii="Arial" w:hAnsi="Arial" w:cs="Arial"/>
                <w:lang w:val="en-US"/>
              </w:rPr>
              <w:t xml:space="preserve">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ražotāja</w:t>
            </w:r>
            <w:proofErr w:type="spellEnd"/>
            <w:r>
              <w:rPr>
                <w:rFonts w:ascii="Arial" w:hAnsi="Arial" w:cs="Arial"/>
                <w:lang w:val="en-US"/>
              </w:rPr>
              <w:t xml:space="preserve"> </w:t>
            </w:r>
            <w:proofErr w:type="spellStart"/>
            <w:r>
              <w:rPr>
                <w:rFonts w:ascii="Arial" w:hAnsi="Arial" w:cs="Arial"/>
                <w:lang w:val="en-US"/>
              </w:rPr>
              <w:t>oriģināldaļas</w:t>
            </w:r>
            <w:proofErr w:type="spellEnd"/>
            <w:r>
              <w:rPr>
                <w:rFonts w:ascii="Arial" w:hAnsi="Arial" w:cs="Arial"/>
                <w:lang w:val="en-US"/>
              </w:rPr>
              <w:t xml:space="preserve"> un </w:t>
            </w:r>
            <w:proofErr w:type="spellStart"/>
            <w:r>
              <w:rPr>
                <w:rFonts w:ascii="Arial" w:hAnsi="Arial" w:cs="Arial"/>
                <w:lang w:val="en-US"/>
              </w:rPr>
              <w:t>ir</w:t>
            </w:r>
            <w:proofErr w:type="spellEnd"/>
            <w:r>
              <w:rPr>
                <w:rFonts w:ascii="Arial" w:hAnsi="Arial" w:cs="Arial"/>
                <w:lang w:val="en-US"/>
              </w:rPr>
              <w:t xml:space="preserve"> </w:t>
            </w:r>
            <w:proofErr w:type="spellStart"/>
            <w:r>
              <w:rPr>
                <w:rFonts w:ascii="Arial" w:hAnsi="Arial" w:cs="Arial"/>
                <w:lang w:val="en-US"/>
              </w:rPr>
              <w:t>paredzēti</w:t>
            </w:r>
            <w:proofErr w:type="spellEnd"/>
            <w:r>
              <w:rPr>
                <w:rFonts w:ascii="Arial" w:hAnsi="Arial" w:cs="Arial"/>
                <w:lang w:val="en-US"/>
              </w:rPr>
              <w:t xml:space="preserve"> </w:t>
            </w:r>
            <w:proofErr w:type="spellStart"/>
            <w:r>
              <w:rPr>
                <w:rFonts w:ascii="Arial" w:hAnsi="Arial" w:cs="Arial"/>
                <w:lang w:val="en-US"/>
              </w:rPr>
              <w:t>attiecīgās</w:t>
            </w:r>
            <w:proofErr w:type="spellEnd"/>
            <w:r>
              <w:rPr>
                <w:rFonts w:ascii="Arial" w:hAnsi="Arial" w:cs="Arial"/>
                <w:lang w:val="en-US"/>
              </w:rPr>
              <w:t xml:space="preserve"> </w:t>
            </w:r>
            <w:proofErr w:type="spellStart"/>
            <w:r>
              <w:rPr>
                <w:rFonts w:ascii="Arial" w:hAnsi="Arial" w:cs="Arial"/>
                <w:lang w:val="en-US"/>
              </w:rPr>
              <w:t>iekārtas</w:t>
            </w:r>
            <w:proofErr w:type="spellEnd"/>
            <w:r>
              <w:rPr>
                <w:rFonts w:ascii="Arial" w:hAnsi="Arial" w:cs="Arial"/>
                <w:lang w:val="en-US"/>
              </w:rPr>
              <w:t xml:space="preserve"> </w:t>
            </w:r>
            <w:proofErr w:type="spellStart"/>
            <w:r>
              <w:rPr>
                <w:rFonts w:ascii="Arial" w:hAnsi="Arial" w:cs="Arial"/>
                <w:lang w:val="en-US"/>
              </w:rPr>
              <w:t>konstrukcijā</w:t>
            </w:r>
            <w:proofErr w:type="spellEnd"/>
          </w:p>
        </w:tc>
        <w:tc>
          <w:tcPr>
            <w:tcW w:w="1550" w:type="dxa"/>
          </w:tcPr>
          <w:p w14:paraId="49A9D73F" w14:textId="1EF5DDE1"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25BD88D2" w14:textId="77777777" w:rsidTr="00F43DF0">
        <w:tc>
          <w:tcPr>
            <w:tcW w:w="528" w:type="dxa"/>
            <w:vMerge/>
          </w:tcPr>
          <w:p w14:paraId="63B72939" w14:textId="77777777" w:rsidR="00F43DF0" w:rsidRDefault="00F43DF0" w:rsidP="00A348C1">
            <w:pPr>
              <w:jc w:val="center"/>
            </w:pPr>
          </w:p>
        </w:tc>
        <w:tc>
          <w:tcPr>
            <w:tcW w:w="1955" w:type="dxa"/>
            <w:vMerge/>
          </w:tcPr>
          <w:p w14:paraId="04B567D2" w14:textId="77777777" w:rsidR="00F43DF0" w:rsidRDefault="00F43DF0" w:rsidP="0077208E"/>
        </w:tc>
        <w:tc>
          <w:tcPr>
            <w:tcW w:w="1248" w:type="dxa"/>
            <w:vMerge/>
          </w:tcPr>
          <w:p w14:paraId="3E5C9D49" w14:textId="77777777" w:rsidR="00F43DF0" w:rsidRDefault="00F43DF0" w:rsidP="00A348C1">
            <w:pPr>
              <w:jc w:val="center"/>
              <w:rPr>
                <w:rFonts w:ascii="Times New Roman" w:hAnsi="Times New Roman" w:cs="Times New Roman"/>
                <w:b/>
                <w:bCs/>
              </w:rPr>
            </w:pPr>
          </w:p>
        </w:tc>
        <w:tc>
          <w:tcPr>
            <w:tcW w:w="1423" w:type="dxa"/>
            <w:vMerge/>
            <w:vAlign w:val="center"/>
          </w:tcPr>
          <w:p w14:paraId="020AC3A1" w14:textId="77777777" w:rsidR="00F43DF0" w:rsidRDefault="00F43DF0" w:rsidP="00A348C1">
            <w:pPr>
              <w:jc w:val="center"/>
            </w:pPr>
          </w:p>
        </w:tc>
        <w:tc>
          <w:tcPr>
            <w:tcW w:w="1818" w:type="dxa"/>
          </w:tcPr>
          <w:p w14:paraId="71FF9D40" w14:textId="594DD0FC" w:rsidR="00F43DF0" w:rsidRDefault="00F43DF0" w:rsidP="00A348C1">
            <w:pPr>
              <w:rPr>
                <w:rFonts w:ascii="Arial" w:hAnsi="Arial" w:cs="Arial"/>
                <w:lang w:val="en-US"/>
              </w:rPr>
            </w:pPr>
            <w:proofErr w:type="spellStart"/>
            <w:r>
              <w:rPr>
                <w:rFonts w:ascii="Arial" w:hAnsi="Arial" w:cs="Arial"/>
                <w:lang w:val="en-US"/>
              </w:rPr>
              <w:t>Putekļu</w:t>
            </w:r>
            <w:proofErr w:type="spellEnd"/>
            <w:r>
              <w:rPr>
                <w:rFonts w:ascii="Arial" w:hAnsi="Arial" w:cs="Arial"/>
                <w:lang w:val="en-US"/>
              </w:rPr>
              <w:t xml:space="preserve"> </w:t>
            </w:r>
            <w:proofErr w:type="spellStart"/>
            <w:r>
              <w:rPr>
                <w:rFonts w:ascii="Arial" w:hAnsi="Arial" w:cs="Arial"/>
                <w:lang w:val="en-US"/>
              </w:rPr>
              <w:t>sūcēju</w:t>
            </w:r>
            <w:proofErr w:type="spellEnd"/>
            <w:r>
              <w:rPr>
                <w:rFonts w:ascii="Arial" w:hAnsi="Arial" w:cs="Arial"/>
                <w:lang w:val="en-US"/>
              </w:rPr>
              <w:t xml:space="preserve"> </w:t>
            </w:r>
            <w:proofErr w:type="spellStart"/>
            <w:r>
              <w:rPr>
                <w:rFonts w:ascii="Arial" w:hAnsi="Arial" w:cs="Arial"/>
                <w:lang w:val="en-US"/>
              </w:rPr>
              <w:t>var</w:t>
            </w:r>
            <w:proofErr w:type="spellEnd"/>
            <w:r>
              <w:rPr>
                <w:rFonts w:ascii="Arial" w:hAnsi="Arial" w:cs="Arial"/>
                <w:lang w:val="en-US"/>
              </w:rPr>
              <w:t xml:space="preserve"> </w:t>
            </w:r>
            <w:proofErr w:type="spellStart"/>
            <w:r>
              <w:rPr>
                <w:rFonts w:ascii="Arial" w:hAnsi="Arial" w:cs="Arial"/>
                <w:lang w:val="en-US"/>
              </w:rPr>
              <w:t>izmantot</w:t>
            </w:r>
            <w:proofErr w:type="spellEnd"/>
            <w:r>
              <w:rPr>
                <w:rFonts w:ascii="Arial" w:hAnsi="Arial" w:cs="Arial"/>
                <w:lang w:val="en-US"/>
              </w:rPr>
              <w:t xml:space="preserve"> </w:t>
            </w:r>
            <w:proofErr w:type="spellStart"/>
            <w:r>
              <w:rPr>
                <w:rFonts w:ascii="Arial" w:hAnsi="Arial" w:cs="Arial"/>
                <w:lang w:val="en-US"/>
              </w:rPr>
              <w:t>sauso</w:t>
            </w:r>
            <w:proofErr w:type="spellEnd"/>
            <w:r>
              <w:rPr>
                <w:rFonts w:ascii="Arial" w:hAnsi="Arial" w:cs="Arial"/>
                <w:lang w:val="en-US"/>
              </w:rPr>
              <w:t xml:space="preserve"> </w:t>
            </w:r>
            <w:proofErr w:type="spellStart"/>
            <w:r>
              <w:rPr>
                <w:rFonts w:ascii="Arial" w:hAnsi="Arial" w:cs="Arial"/>
                <w:lang w:val="en-US"/>
              </w:rPr>
              <w:t>atkritumu</w:t>
            </w:r>
            <w:proofErr w:type="spellEnd"/>
            <w:r>
              <w:rPr>
                <w:rFonts w:ascii="Arial" w:hAnsi="Arial" w:cs="Arial"/>
                <w:lang w:val="en-US"/>
              </w:rPr>
              <w:t xml:space="preserve"> </w:t>
            </w:r>
            <w:proofErr w:type="spellStart"/>
            <w:r>
              <w:rPr>
                <w:rFonts w:ascii="Arial" w:hAnsi="Arial" w:cs="Arial"/>
                <w:lang w:val="en-US"/>
              </w:rPr>
              <w:t>sūkšanai</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un bez </w:t>
            </w:r>
            <w:proofErr w:type="spellStart"/>
            <w:r>
              <w:rPr>
                <w:rFonts w:ascii="Arial" w:hAnsi="Arial" w:cs="Arial"/>
                <w:lang w:val="en-US"/>
              </w:rPr>
              <w:t>vienreizēja</w:t>
            </w:r>
            <w:proofErr w:type="spellEnd"/>
            <w:r>
              <w:rPr>
                <w:rFonts w:ascii="Arial" w:hAnsi="Arial" w:cs="Arial"/>
                <w:lang w:val="en-US"/>
              </w:rPr>
              <w:t xml:space="preserve"> </w:t>
            </w:r>
            <w:proofErr w:type="spellStart"/>
            <w:r>
              <w:rPr>
                <w:rFonts w:ascii="Arial" w:hAnsi="Arial" w:cs="Arial"/>
                <w:lang w:val="en-US"/>
              </w:rPr>
              <w:t>atkritumu</w:t>
            </w:r>
            <w:proofErr w:type="spellEnd"/>
            <w:r>
              <w:rPr>
                <w:rFonts w:ascii="Arial" w:hAnsi="Arial" w:cs="Arial"/>
                <w:lang w:val="en-US"/>
              </w:rPr>
              <w:t xml:space="preserve"> </w:t>
            </w:r>
            <w:proofErr w:type="spellStart"/>
            <w:r>
              <w:rPr>
                <w:rFonts w:ascii="Arial" w:hAnsi="Arial" w:cs="Arial"/>
                <w:lang w:val="en-US"/>
              </w:rPr>
              <w:t>maisa</w:t>
            </w:r>
            <w:proofErr w:type="spellEnd"/>
            <w:r>
              <w:rPr>
                <w:rFonts w:ascii="Arial" w:hAnsi="Arial" w:cs="Arial"/>
                <w:lang w:val="en-US"/>
              </w:rPr>
              <w:t xml:space="preserve">, </w:t>
            </w:r>
            <w:proofErr w:type="spellStart"/>
            <w:r>
              <w:rPr>
                <w:rFonts w:ascii="Arial" w:hAnsi="Arial" w:cs="Arial"/>
                <w:lang w:val="en-US"/>
              </w:rPr>
              <w:t>izmantojot</w:t>
            </w:r>
            <w:proofErr w:type="spellEnd"/>
            <w:r>
              <w:rPr>
                <w:rFonts w:ascii="Arial" w:hAnsi="Arial" w:cs="Arial"/>
                <w:lang w:val="en-US"/>
              </w:rPr>
              <w:t xml:space="preserve"> </w:t>
            </w:r>
            <w:proofErr w:type="spellStart"/>
            <w:r>
              <w:rPr>
                <w:rFonts w:ascii="Arial" w:hAnsi="Arial" w:cs="Arial"/>
                <w:lang w:val="en-US"/>
              </w:rPr>
              <w:t>aprīkojumā</w:t>
            </w:r>
            <w:proofErr w:type="spellEnd"/>
            <w:r>
              <w:rPr>
                <w:rFonts w:ascii="Arial" w:hAnsi="Arial" w:cs="Arial"/>
                <w:lang w:val="en-US"/>
              </w:rPr>
              <w:t xml:space="preserve"> </w:t>
            </w:r>
            <w:proofErr w:type="spellStart"/>
            <w:r>
              <w:rPr>
                <w:rFonts w:ascii="Arial" w:hAnsi="Arial" w:cs="Arial"/>
                <w:lang w:val="en-US"/>
              </w:rPr>
              <w:t>esošos</w:t>
            </w:r>
            <w:proofErr w:type="spellEnd"/>
            <w:r>
              <w:rPr>
                <w:rFonts w:ascii="Arial" w:hAnsi="Arial" w:cs="Arial"/>
                <w:lang w:val="en-US"/>
              </w:rPr>
              <w:t xml:space="preserve"> </w:t>
            </w:r>
            <w:proofErr w:type="spellStart"/>
            <w:r>
              <w:rPr>
                <w:rFonts w:ascii="Arial" w:hAnsi="Arial" w:cs="Arial"/>
                <w:lang w:val="en-US"/>
              </w:rPr>
              <w:t>piederumus</w:t>
            </w:r>
            <w:proofErr w:type="spellEnd"/>
          </w:p>
        </w:tc>
        <w:tc>
          <w:tcPr>
            <w:tcW w:w="1550" w:type="dxa"/>
          </w:tcPr>
          <w:p w14:paraId="76408F11" w14:textId="195741FE"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13166BD5" w14:textId="77777777" w:rsidTr="00F43DF0">
        <w:tc>
          <w:tcPr>
            <w:tcW w:w="528" w:type="dxa"/>
            <w:vMerge/>
          </w:tcPr>
          <w:p w14:paraId="7336ADB0" w14:textId="77777777" w:rsidR="00F43DF0" w:rsidRDefault="00F43DF0" w:rsidP="00A348C1">
            <w:pPr>
              <w:jc w:val="center"/>
            </w:pPr>
          </w:p>
        </w:tc>
        <w:tc>
          <w:tcPr>
            <w:tcW w:w="1955" w:type="dxa"/>
            <w:vMerge/>
          </w:tcPr>
          <w:p w14:paraId="13B22B22" w14:textId="77777777" w:rsidR="00F43DF0" w:rsidRDefault="00F43DF0" w:rsidP="0077208E"/>
        </w:tc>
        <w:tc>
          <w:tcPr>
            <w:tcW w:w="1248" w:type="dxa"/>
            <w:vMerge/>
          </w:tcPr>
          <w:p w14:paraId="352D63EF" w14:textId="77777777" w:rsidR="00F43DF0" w:rsidRDefault="00F43DF0" w:rsidP="00A348C1">
            <w:pPr>
              <w:jc w:val="center"/>
              <w:rPr>
                <w:rFonts w:ascii="Times New Roman" w:hAnsi="Times New Roman" w:cs="Times New Roman"/>
                <w:b/>
                <w:bCs/>
              </w:rPr>
            </w:pPr>
          </w:p>
        </w:tc>
        <w:tc>
          <w:tcPr>
            <w:tcW w:w="1423" w:type="dxa"/>
            <w:vMerge/>
            <w:vAlign w:val="center"/>
          </w:tcPr>
          <w:p w14:paraId="295FA496" w14:textId="77777777" w:rsidR="00F43DF0" w:rsidRDefault="00F43DF0" w:rsidP="00A348C1">
            <w:pPr>
              <w:jc w:val="center"/>
            </w:pPr>
          </w:p>
        </w:tc>
        <w:tc>
          <w:tcPr>
            <w:tcW w:w="1818" w:type="dxa"/>
          </w:tcPr>
          <w:p w14:paraId="5539E363" w14:textId="438B7D12" w:rsidR="00F43DF0" w:rsidRDefault="00F43DF0" w:rsidP="00A348C1">
            <w:pPr>
              <w:rPr>
                <w:rFonts w:ascii="Arial" w:hAnsi="Arial" w:cs="Arial"/>
                <w:lang w:val="en-US"/>
              </w:rPr>
            </w:pPr>
            <w:proofErr w:type="spellStart"/>
            <w:r>
              <w:rPr>
                <w:rFonts w:ascii="Arial" w:hAnsi="Arial" w:cs="Arial"/>
                <w:lang w:val="en-US"/>
              </w:rPr>
              <w:t>Putekļu</w:t>
            </w:r>
            <w:proofErr w:type="spellEnd"/>
            <w:r>
              <w:rPr>
                <w:rFonts w:ascii="Arial" w:hAnsi="Arial" w:cs="Arial"/>
                <w:lang w:val="en-US"/>
              </w:rPr>
              <w:t xml:space="preserve"> </w:t>
            </w:r>
            <w:proofErr w:type="spellStart"/>
            <w:r>
              <w:rPr>
                <w:rFonts w:ascii="Arial" w:hAnsi="Arial" w:cs="Arial"/>
                <w:lang w:val="en-US"/>
              </w:rPr>
              <w:t>sūceju</w:t>
            </w:r>
            <w:proofErr w:type="spellEnd"/>
            <w:r>
              <w:rPr>
                <w:rFonts w:ascii="Arial" w:hAnsi="Arial" w:cs="Arial"/>
                <w:lang w:val="en-US"/>
              </w:rPr>
              <w:t xml:space="preserve"> </w:t>
            </w:r>
            <w:proofErr w:type="spellStart"/>
            <w:r>
              <w:rPr>
                <w:rFonts w:ascii="Arial" w:hAnsi="Arial" w:cs="Arial"/>
                <w:lang w:val="en-US"/>
              </w:rPr>
              <w:t>var</w:t>
            </w:r>
            <w:proofErr w:type="spellEnd"/>
            <w:r>
              <w:rPr>
                <w:rFonts w:ascii="Arial" w:hAnsi="Arial" w:cs="Arial"/>
                <w:lang w:val="en-US"/>
              </w:rPr>
              <w:t xml:space="preserve"> </w:t>
            </w:r>
            <w:proofErr w:type="spellStart"/>
            <w:r>
              <w:rPr>
                <w:rFonts w:ascii="Arial" w:hAnsi="Arial" w:cs="Arial"/>
                <w:lang w:val="en-US"/>
              </w:rPr>
              <w:t>izmantot</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eļļas</w:t>
            </w:r>
            <w:proofErr w:type="spellEnd"/>
            <w:r>
              <w:rPr>
                <w:rFonts w:ascii="Arial" w:hAnsi="Arial" w:cs="Arial"/>
                <w:lang w:val="en-US"/>
              </w:rPr>
              <w:t xml:space="preserve"> un </w:t>
            </w:r>
            <w:proofErr w:type="spellStart"/>
            <w:r>
              <w:rPr>
                <w:rFonts w:ascii="Arial" w:hAnsi="Arial" w:cs="Arial"/>
                <w:lang w:val="en-US"/>
              </w:rPr>
              <w:t>citu</w:t>
            </w:r>
            <w:proofErr w:type="spellEnd"/>
            <w:r>
              <w:rPr>
                <w:rFonts w:ascii="Arial" w:hAnsi="Arial" w:cs="Arial"/>
                <w:lang w:val="en-US"/>
              </w:rPr>
              <w:t xml:space="preserve"> </w:t>
            </w:r>
            <w:proofErr w:type="spellStart"/>
            <w:r>
              <w:rPr>
                <w:rFonts w:ascii="Arial" w:hAnsi="Arial" w:cs="Arial"/>
                <w:lang w:val="en-US"/>
              </w:rPr>
              <w:t>šķidrumu</w:t>
            </w:r>
            <w:proofErr w:type="spellEnd"/>
            <w:r>
              <w:rPr>
                <w:rFonts w:ascii="Arial" w:hAnsi="Arial" w:cs="Arial"/>
                <w:lang w:val="en-US"/>
              </w:rPr>
              <w:t xml:space="preserve"> </w:t>
            </w:r>
            <w:proofErr w:type="spellStart"/>
            <w:r>
              <w:rPr>
                <w:rFonts w:ascii="Arial" w:hAnsi="Arial" w:cs="Arial"/>
                <w:lang w:val="en-US"/>
              </w:rPr>
              <w:t>sūkšanai</w:t>
            </w:r>
            <w:proofErr w:type="spellEnd"/>
            <w:r>
              <w:rPr>
                <w:rFonts w:ascii="Arial" w:hAnsi="Arial" w:cs="Arial"/>
                <w:lang w:val="en-US"/>
              </w:rPr>
              <w:t xml:space="preserve">, </w:t>
            </w:r>
            <w:proofErr w:type="spellStart"/>
            <w:r>
              <w:rPr>
                <w:rFonts w:ascii="Arial" w:hAnsi="Arial" w:cs="Arial"/>
                <w:lang w:val="en-US"/>
              </w:rPr>
              <w:t>izmantojot</w:t>
            </w:r>
            <w:proofErr w:type="spellEnd"/>
            <w:r>
              <w:rPr>
                <w:rFonts w:ascii="Arial" w:hAnsi="Arial" w:cs="Arial"/>
                <w:lang w:val="en-US"/>
              </w:rPr>
              <w:t xml:space="preserve"> </w:t>
            </w:r>
            <w:proofErr w:type="spellStart"/>
            <w:r>
              <w:rPr>
                <w:rFonts w:ascii="Arial" w:hAnsi="Arial" w:cs="Arial"/>
                <w:lang w:val="en-US"/>
              </w:rPr>
              <w:t>aprīkojumā</w:t>
            </w:r>
            <w:proofErr w:type="spellEnd"/>
            <w:r>
              <w:rPr>
                <w:rFonts w:ascii="Arial" w:hAnsi="Arial" w:cs="Arial"/>
                <w:lang w:val="en-US"/>
              </w:rPr>
              <w:t xml:space="preserve"> </w:t>
            </w:r>
            <w:proofErr w:type="spellStart"/>
            <w:r>
              <w:rPr>
                <w:rFonts w:ascii="Arial" w:hAnsi="Arial" w:cs="Arial"/>
                <w:lang w:val="en-US"/>
              </w:rPr>
              <w:t>esošos</w:t>
            </w:r>
            <w:proofErr w:type="spellEnd"/>
            <w:r>
              <w:rPr>
                <w:rFonts w:ascii="Arial" w:hAnsi="Arial" w:cs="Arial"/>
                <w:lang w:val="en-US"/>
              </w:rPr>
              <w:t xml:space="preserve"> </w:t>
            </w:r>
            <w:proofErr w:type="spellStart"/>
            <w:r>
              <w:rPr>
                <w:rFonts w:ascii="Arial" w:hAnsi="Arial" w:cs="Arial"/>
                <w:lang w:val="en-US"/>
              </w:rPr>
              <w:t>piederumus</w:t>
            </w:r>
            <w:proofErr w:type="spellEnd"/>
          </w:p>
        </w:tc>
        <w:tc>
          <w:tcPr>
            <w:tcW w:w="1550" w:type="dxa"/>
          </w:tcPr>
          <w:p w14:paraId="28D51F17" w14:textId="594A0689" w:rsidR="00F43DF0" w:rsidRDefault="00F43DF0" w:rsidP="00A348C1">
            <w:pPr>
              <w:rPr>
                <w:rFonts w:ascii="Arial" w:hAnsi="Arial" w:cs="Arial"/>
                <w:lang w:val="en-US"/>
              </w:rPr>
            </w:pPr>
            <w:proofErr w:type="spellStart"/>
            <w:r>
              <w:rPr>
                <w:rFonts w:ascii="Arial" w:hAnsi="Arial" w:cs="Arial"/>
                <w:lang w:val="en-US"/>
              </w:rPr>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r w:rsidR="00F43DF0" w14:paraId="21D4F92D" w14:textId="77777777" w:rsidTr="00F43DF0">
        <w:tc>
          <w:tcPr>
            <w:tcW w:w="528" w:type="dxa"/>
            <w:vMerge/>
          </w:tcPr>
          <w:p w14:paraId="222F3531" w14:textId="77777777" w:rsidR="00F43DF0" w:rsidRDefault="00F43DF0" w:rsidP="00A348C1">
            <w:pPr>
              <w:jc w:val="center"/>
            </w:pPr>
          </w:p>
        </w:tc>
        <w:tc>
          <w:tcPr>
            <w:tcW w:w="1955" w:type="dxa"/>
            <w:vMerge/>
          </w:tcPr>
          <w:p w14:paraId="0818598B" w14:textId="77777777" w:rsidR="00F43DF0" w:rsidRDefault="00F43DF0" w:rsidP="0077208E"/>
        </w:tc>
        <w:tc>
          <w:tcPr>
            <w:tcW w:w="1248" w:type="dxa"/>
            <w:vMerge/>
          </w:tcPr>
          <w:p w14:paraId="292FDA93" w14:textId="77777777" w:rsidR="00F43DF0" w:rsidRDefault="00F43DF0" w:rsidP="00A348C1">
            <w:pPr>
              <w:jc w:val="center"/>
              <w:rPr>
                <w:rFonts w:ascii="Times New Roman" w:hAnsi="Times New Roman" w:cs="Times New Roman"/>
                <w:b/>
                <w:bCs/>
              </w:rPr>
            </w:pPr>
          </w:p>
        </w:tc>
        <w:tc>
          <w:tcPr>
            <w:tcW w:w="1423" w:type="dxa"/>
            <w:vMerge/>
            <w:vAlign w:val="center"/>
          </w:tcPr>
          <w:p w14:paraId="2BE11245" w14:textId="77777777" w:rsidR="00F43DF0" w:rsidRDefault="00F43DF0" w:rsidP="00A348C1">
            <w:pPr>
              <w:jc w:val="center"/>
            </w:pPr>
          </w:p>
        </w:tc>
        <w:tc>
          <w:tcPr>
            <w:tcW w:w="1818" w:type="dxa"/>
          </w:tcPr>
          <w:p w14:paraId="7486A4E0" w14:textId="07E99E4C" w:rsidR="00F43DF0" w:rsidRDefault="00F43DF0" w:rsidP="00A348C1">
            <w:pPr>
              <w:rPr>
                <w:rFonts w:ascii="Arial" w:hAnsi="Arial" w:cs="Arial"/>
                <w:lang w:val="en-US"/>
              </w:rPr>
            </w:pPr>
            <w:proofErr w:type="spellStart"/>
            <w:r>
              <w:rPr>
                <w:rFonts w:ascii="Arial" w:hAnsi="Arial" w:cs="Arial"/>
                <w:lang w:val="en-US"/>
              </w:rPr>
              <w:t>Komplektā</w:t>
            </w:r>
            <w:proofErr w:type="spellEnd"/>
            <w:r>
              <w:rPr>
                <w:rFonts w:ascii="Arial" w:hAnsi="Arial" w:cs="Arial"/>
                <w:lang w:val="en-US"/>
              </w:rPr>
              <w:t xml:space="preserve"> </w:t>
            </w:r>
            <w:proofErr w:type="spellStart"/>
            <w:r>
              <w:rPr>
                <w:rFonts w:ascii="Arial" w:hAnsi="Arial" w:cs="Arial"/>
                <w:lang w:val="en-US"/>
              </w:rPr>
              <w:t>jābūt</w:t>
            </w:r>
            <w:proofErr w:type="spellEnd"/>
            <w:r>
              <w:rPr>
                <w:rFonts w:ascii="Arial" w:hAnsi="Arial" w:cs="Arial"/>
                <w:lang w:val="en-US"/>
              </w:rPr>
              <w:t xml:space="preserve">: </w:t>
            </w:r>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šļūtenei</w:t>
            </w:r>
            <w:proofErr w:type="spellEnd"/>
            <w:r>
              <w:rPr>
                <w:rFonts w:ascii="Arial" w:hAnsi="Arial" w:cs="Arial"/>
                <w:lang w:val="en-US"/>
              </w:rPr>
              <w:t xml:space="preserve">, </w:t>
            </w:r>
            <w:proofErr w:type="spellStart"/>
            <w:r>
              <w:rPr>
                <w:rFonts w:ascii="Arial" w:hAnsi="Arial" w:cs="Arial"/>
                <w:lang w:val="en-US"/>
              </w:rPr>
              <w:t>ūdens</w:t>
            </w:r>
            <w:proofErr w:type="spellEnd"/>
            <w:r>
              <w:rPr>
                <w:rFonts w:ascii="Arial" w:hAnsi="Arial" w:cs="Arial"/>
                <w:lang w:val="en-US"/>
              </w:rPr>
              <w:t xml:space="preserve"> </w:t>
            </w:r>
            <w:proofErr w:type="spellStart"/>
            <w:r>
              <w:rPr>
                <w:rFonts w:ascii="Arial" w:hAnsi="Arial" w:cs="Arial"/>
                <w:lang w:val="en-US"/>
              </w:rPr>
              <w:t>noliešanas</w:t>
            </w:r>
            <w:proofErr w:type="spellEnd"/>
            <w:r>
              <w:rPr>
                <w:rFonts w:ascii="Arial" w:hAnsi="Arial" w:cs="Arial"/>
                <w:lang w:val="en-US"/>
              </w:rPr>
              <w:t xml:space="preserve"> </w:t>
            </w:r>
            <w:proofErr w:type="spellStart"/>
            <w:r>
              <w:rPr>
                <w:rFonts w:ascii="Arial" w:hAnsi="Arial" w:cs="Arial"/>
                <w:lang w:val="en-US"/>
              </w:rPr>
              <w:t>šļūtenei</w:t>
            </w:r>
            <w:proofErr w:type="spellEnd"/>
            <w:r>
              <w:rPr>
                <w:rFonts w:ascii="Arial" w:hAnsi="Arial" w:cs="Arial"/>
                <w:lang w:val="en-US"/>
              </w:rPr>
              <w:t xml:space="preserve">, </w:t>
            </w:r>
            <w:proofErr w:type="spellStart"/>
            <w:r>
              <w:rPr>
                <w:rFonts w:ascii="Arial" w:hAnsi="Arial" w:cs="Arial"/>
                <w:lang w:val="en-US"/>
              </w:rPr>
              <w:t>vismaz</w:t>
            </w:r>
            <w:proofErr w:type="spellEnd"/>
            <w:r>
              <w:rPr>
                <w:rFonts w:ascii="Arial" w:hAnsi="Arial" w:cs="Arial"/>
                <w:lang w:val="en-US"/>
              </w:rPr>
              <w:t xml:space="preserve"> 1m </w:t>
            </w:r>
            <w:proofErr w:type="spellStart"/>
            <w:r>
              <w:rPr>
                <w:rFonts w:ascii="Arial" w:hAnsi="Arial" w:cs="Arial"/>
                <w:lang w:val="en-US"/>
              </w:rPr>
              <w:t>garai</w:t>
            </w:r>
            <w:proofErr w:type="spellEnd"/>
            <w:r>
              <w:rPr>
                <w:rFonts w:ascii="Arial" w:hAnsi="Arial" w:cs="Arial"/>
                <w:lang w:val="en-US"/>
              </w:rPr>
              <w:t xml:space="preserve"> </w:t>
            </w:r>
            <w:proofErr w:type="spellStart"/>
            <w:r>
              <w:rPr>
                <w:rFonts w:ascii="Arial" w:hAnsi="Arial" w:cs="Arial"/>
                <w:lang w:val="en-US"/>
              </w:rPr>
              <w:t>iesūkšanas</w:t>
            </w:r>
            <w:proofErr w:type="spellEnd"/>
            <w:r>
              <w:rPr>
                <w:rFonts w:ascii="Arial" w:hAnsi="Arial" w:cs="Arial"/>
                <w:lang w:val="en-US"/>
              </w:rPr>
              <w:t xml:space="preserve"> </w:t>
            </w:r>
            <w:proofErr w:type="spellStart"/>
            <w:r>
              <w:rPr>
                <w:rFonts w:ascii="Arial" w:hAnsi="Arial" w:cs="Arial"/>
                <w:lang w:val="en-US"/>
              </w:rPr>
              <w:t>caurulei</w:t>
            </w:r>
            <w:proofErr w:type="spellEnd"/>
            <w:r>
              <w:rPr>
                <w:rFonts w:ascii="Arial" w:hAnsi="Arial" w:cs="Arial"/>
                <w:lang w:val="en-US"/>
              </w:rPr>
              <w:t xml:space="preserve">, </w:t>
            </w:r>
            <w:proofErr w:type="spellStart"/>
            <w:r>
              <w:rPr>
                <w:rFonts w:ascii="Arial" w:hAnsi="Arial" w:cs="Arial"/>
                <w:lang w:val="en-US"/>
              </w:rPr>
              <w:t>grīdas</w:t>
            </w:r>
            <w:proofErr w:type="spellEnd"/>
            <w:r>
              <w:rPr>
                <w:rFonts w:ascii="Arial" w:hAnsi="Arial" w:cs="Arial"/>
                <w:lang w:val="en-US"/>
              </w:rPr>
              <w:t xml:space="preserve"> </w:t>
            </w:r>
            <w:proofErr w:type="spellStart"/>
            <w:r>
              <w:rPr>
                <w:rFonts w:ascii="Arial" w:hAnsi="Arial" w:cs="Arial"/>
                <w:lang w:val="en-US"/>
              </w:rPr>
              <w:t>uzgalim</w:t>
            </w:r>
            <w:proofErr w:type="spellEnd"/>
            <w:r>
              <w:rPr>
                <w:rFonts w:ascii="Arial" w:hAnsi="Arial" w:cs="Arial"/>
                <w:lang w:val="en-US"/>
              </w:rPr>
              <w:t xml:space="preserve"> </w:t>
            </w:r>
            <w:proofErr w:type="spellStart"/>
            <w:r>
              <w:rPr>
                <w:rFonts w:ascii="Arial" w:hAnsi="Arial" w:cs="Arial"/>
                <w:lang w:val="en-US"/>
              </w:rPr>
              <w:t>vismaz</w:t>
            </w:r>
            <w:proofErr w:type="spellEnd"/>
            <w:r>
              <w:rPr>
                <w:rFonts w:ascii="Arial" w:hAnsi="Arial" w:cs="Arial"/>
                <w:lang w:val="en-US"/>
              </w:rPr>
              <w:t xml:space="preserve"> 35 cm </w:t>
            </w:r>
            <w:proofErr w:type="spellStart"/>
            <w:r>
              <w:rPr>
                <w:rFonts w:ascii="Arial" w:hAnsi="Arial" w:cs="Arial"/>
                <w:lang w:val="en-US"/>
              </w:rPr>
              <w:t>platumā</w:t>
            </w:r>
            <w:proofErr w:type="spellEnd"/>
            <w:r>
              <w:rPr>
                <w:rFonts w:ascii="Arial" w:hAnsi="Arial" w:cs="Arial"/>
                <w:lang w:val="en-US"/>
              </w:rPr>
              <w:t xml:space="preserve">, </w:t>
            </w:r>
            <w:proofErr w:type="spellStart"/>
            <w:r>
              <w:rPr>
                <w:rFonts w:ascii="Arial" w:hAnsi="Arial" w:cs="Arial"/>
                <w:lang w:val="en-US"/>
              </w:rPr>
              <w:lastRenderedPageBreak/>
              <w:t>atsevišķam</w:t>
            </w:r>
            <w:proofErr w:type="spellEnd"/>
            <w:r>
              <w:rPr>
                <w:rFonts w:ascii="Arial" w:hAnsi="Arial" w:cs="Arial"/>
                <w:lang w:val="en-US"/>
              </w:rPr>
              <w:t xml:space="preserve"> </w:t>
            </w:r>
            <w:proofErr w:type="spellStart"/>
            <w:r>
              <w:rPr>
                <w:rFonts w:ascii="Arial" w:hAnsi="Arial" w:cs="Arial"/>
                <w:lang w:val="en-US"/>
              </w:rPr>
              <w:t>nerūsējoša</w:t>
            </w:r>
            <w:proofErr w:type="spellEnd"/>
            <w:r>
              <w:rPr>
                <w:rFonts w:ascii="Arial" w:hAnsi="Arial" w:cs="Arial"/>
                <w:lang w:val="en-US"/>
              </w:rPr>
              <w:t xml:space="preserve"> </w:t>
            </w:r>
            <w:proofErr w:type="spellStart"/>
            <w:r>
              <w:rPr>
                <w:rFonts w:ascii="Arial" w:hAnsi="Arial" w:cs="Arial"/>
                <w:lang w:val="en-US"/>
              </w:rPr>
              <w:t>metāla</w:t>
            </w:r>
            <w:proofErr w:type="spellEnd"/>
            <w:r>
              <w:rPr>
                <w:rFonts w:ascii="Arial" w:hAnsi="Arial" w:cs="Arial"/>
                <w:lang w:val="en-US"/>
              </w:rPr>
              <w:t xml:space="preserve"> </w:t>
            </w:r>
            <w:proofErr w:type="spellStart"/>
            <w:r>
              <w:rPr>
                <w:rFonts w:ascii="Arial" w:hAnsi="Arial" w:cs="Arial"/>
                <w:lang w:val="en-US"/>
              </w:rPr>
              <w:t>grīdas</w:t>
            </w:r>
            <w:proofErr w:type="spellEnd"/>
            <w:r>
              <w:rPr>
                <w:rFonts w:ascii="Arial" w:hAnsi="Arial" w:cs="Arial"/>
                <w:lang w:val="en-US"/>
              </w:rPr>
              <w:t xml:space="preserve"> </w:t>
            </w:r>
            <w:proofErr w:type="spellStart"/>
            <w:r>
              <w:rPr>
                <w:rFonts w:ascii="Arial" w:hAnsi="Arial" w:cs="Arial"/>
                <w:lang w:val="en-US"/>
              </w:rPr>
              <w:t>uzgalim</w:t>
            </w:r>
            <w:proofErr w:type="spellEnd"/>
            <w:r>
              <w:rPr>
                <w:rFonts w:ascii="Arial" w:hAnsi="Arial" w:cs="Arial"/>
                <w:lang w:val="en-US"/>
              </w:rPr>
              <w:t xml:space="preserve"> </w:t>
            </w:r>
            <w:proofErr w:type="spellStart"/>
            <w:r>
              <w:rPr>
                <w:rFonts w:ascii="Arial" w:hAnsi="Arial" w:cs="Arial"/>
                <w:lang w:val="en-US"/>
              </w:rPr>
              <w:t>vismaz</w:t>
            </w:r>
            <w:proofErr w:type="spellEnd"/>
            <w:r>
              <w:rPr>
                <w:rFonts w:ascii="Arial" w:hAnsi="Arial" w:cs="Arial"/>
                <w:lang w:val="en-US"/>
              </w:rPr>
              <w:t xml:space="preserve"> 60 cm </w:t>
            </w:r>
            <w:proofErr w:type="spellStart"/>
            <w:r>
              <w:rPr>
                <w:rFonts w:ascii="Arial" w:hAnsi="Arial" w:cs="Arial"/>
                <w:lang w:val="en-US"/>
              </w:rPr>
              <w:t>platumā</w:t>
            </w:r>
            <w:proofErr w:type="spellEnd"/>
            <w:r>
              <w:rPr>
                <w:rFonts w:ascii="Arial" w:hAnsi="Arial" w:cs="Arial"/>
                <w:lang w:val="en-US"/>
              </w:rPr>
              <w:t xml:space="preserve"> </w:t>
            </w:r>
            <w:proofErr w:type="spellStart"/>
            <w:r>
              <w:rPr>
                <w:rFonts w:ascii="Arial" w:hAnsi="Arial" w:cs="Arial"/>
                <w:lang w:val="en-US"/>
              </w:rPr>
              <w:t>ar</w:t>
            </w:r>
            <w:proofErr w:type="spellEnd"/>
            <w:r>
              <w:rPr>
                <w:rFonts w:ascii="Arial" w:hAnsi="Arial" w:cs="Arial"/>
                <w:lang w:val="en-US"/>
              </w:rPr>
              <w:t xml:space="preserve"> </w:t>
            </w:r>
            <w:proofErr w:type="spellStart"/>
            <w:r>
              <w:rPr>
                <w:rFonts w:ascii="Arial" w:hAnsi="Arial" w:cs="Arial"/>
                <w:lang w:val="en-US"/>
              </w:rPr>
              <w:t>birstītēm</w:t>
            </w:r>
            <w:proofErr w:type="spellEnd"/>
            <w:r>
              <w:rPr>
                <w:rFonts w:ascii="Arial" w:hAnsi="Arial" w:cs="Arial"/>
                <w:lang w:val="en-US"/>
              </w:rPr>
              <w:t xml:space="preserve"> un </w:t>
            </w:r>
            <w:proofErr w:type="spellStart"/>
            <w:r>
              <w:rPr>
                <w:rFonts w:ascii="Arial" w:hAnsi="Arial" w:cs="Arial"/>
                <w:lang w:val="en-US"/>
              </w:rPr>
              <w:t>eļļas</w:t>
            </w:r>
            <w:proofErr w:type="spellEnd"/>
            <w:r>
              <w:rPr>
                <w:rFonts w:ascii="Arial" w:hAnsi="Arial" w:cs="Arial"/>
                <w:lang w:val="en-US"/>
              </w:rPr>
              <w:t xml:space="preserve"> </w:t>
            </w:r>
            <w:proofErr w:type="spellStart"/>
            <w:r>
              <w:rPr>
                <w:rFonts w:ascii="Arial" w:hAnsi="Arial" w:cs="Arial"/>
                <w:lang w:val="en-US"/>
              </w:rPr>
              <w:t>izturīgām</w:t>
            </w:r>
            <w:proofErr w:type="spellEnd"/>
            <w:r>
              <w:rPr>
                <w:rFonts w:ascii="Arial" w:hAnsi="Arial" w:cs="Arial"/>
                <w:lang w:val="en-US"/>
              </w:rPr>
              <w:t xml:space="preserve"> </w:t>
            </w:r>
            <w:proofErr w:type="spellStart"/>
            <w:r>
              <w:rPr>
                <w:rFonts w:ascii="Arial" w:hAnsi="Arial" w:cs="Arial"/>
                <w:lang w:val="en-US"/>
              </w:rPr>
              <w:t>gumijām</w:t>
            </w:r>
            <w:proofErr w:type="spellEnd"/>
            <w:r>
              <w:rPr>
                <w:rFonts w:ascii="Arial" w:hAnsi="Arial" w:cs="Arial"/>
                <w:lang w:val="en-US"/>
              </w:rPr>
              <w:t xml:space="preserve">, </w:t>
            </w:r>
            <w:proofErr w:type="spellStart"/>
            <w:r>
              <w:rPr>
                <w:rFonts w:ascii="Arial" w:hAnsi="Arial" w:cs="Arial"/>
                <w:lang w:val="en-US"/>
              </w:rPr>
              <w:t>uzstādāmu</w:t>
            </w:r>
            <w:proofErr w:type="spellEnd"/>
            <w:r>
              <w:rPr>
                <w:rFonts w:ascii="Arial" w:hAnsi="Arial" w:cs="Arial"/>
                <w:lang w:val="en-US"/>
              </w:rPr>
              <w:t xml:space="preserve"> </w:t>
            </w:r>
            <w:proofErr w:type="spellStart"/>
            <w:r>
              <w:rPr>
                <w:rFonts w:ascii="Arial" w:hAnsi="Arial" w:cs="Arial"/>
                <w:lang w:val="en-US"/>
              </w:rPr>
              <w:t>stacionāri</w:t>
            </w:r>
            <w:proofErr w:type="spellEnd"/>
            <w:r>
              <w:rPr>
                <w:rFonts w:ascii="Arial" w:hAnsi="Arial" w:cs="Arial"/>
                <w:lang w:val="en-US"/>
              </w:rPr>
              <w:t xml:space="preserve"> </w:t>
            </w:r>
            <w:proofErr w:type="spellStart"/>
            <w:r>
              <w:rPr>
                <w:rFonts w:ascii="Arial" w:hAnsi="Arial" w:cs="Arial"/>
                <w:lang w:val="en-US"/>
              </w:rPr>
              <w:t>uz</w:t>
            </w:r>
            <w:proofErr w:type="spellEnd"/>
            <w:r>
              <w:rPr>
                <w:rFonts w:ascii="Arial" w:hAnsi="Arial" w:cs="Arial"/>
                <w:lang w:val="en-US"/>
              </w:rPr>
              <w:t xml:space="preserve"> </w:t>
            </w:r>
            <w:proofErr w:type="spellStart"/>
            <w:r>
              <w:rPr>
                <w:rFonts w:ascii="Arial" w:hAnsi="Arial" w:cs="Arial"/>
                <w:lang w:val="en-US"/>
              </w:rPr>
              <w:t>putekļu</w:t>
            </w:r>
            <w:proofErr w:type="spellEnd"/>
            <w:r>
              <w:rPr>
                <w:rFonts w:ascii="Arial" w:hAnsi="Arial" w:cs="Arial"/>
                <w:lang w:val="en-US"/>
              </w:rPr>
              <w:t xml:space="preserve"> </w:t>
            </w:r>
            <w:proofErr w:type="spellStart"/>
            <w:r>
              <w:rPr>
                <w:rFonts w:ascii="Arial" w:hAnsi="Arial" w:cs="Arial"/>
                <w:lang w:val="en-US"/>
              </w:rPr>
              <w:t>sūcēja</w:t>
            </w:r>
            <w:proofErr w:type="spellEnd"/>
            <w:r>
              <w:rPr>
                <w:rFonts w:ascii="Arial" w:hAnsi="Arial" w:cs="Arial"/>
                <w:lang w:val="en-US"/>
              </w:rPr>
              <w:t xml:space="preserve"> </w:t>
            </w:r>
            <w:proofErr w:type="spellStart"/>
            <w:r>
              <w:rPr>
                <w:rFonts w:ascii="Arial" w:hAnsi="Arial" w:cs="Arial"/>
                <w:lang w:val="en-US"/>
              </w:rPr>
              <w:t>šasijas</w:t>
            </w:r>
            <w:proofErr w:type="spellEnd"/>
            <w:r>
              <w:rPr>
                <w:rFonts w:ascii="Arial" w:hAnsi="Arial" w:cs="Arial"/>
                <w:lang w:val="en-US"/>
              </w:rPr>
              <w:t xml:space="preserve"> </w:t>
            </w:r>
            <w:proofErr w:type="spellStart"/>
            <w:r>
              <w:rPr>
                <w:rFonts w:ascii="Arial" w:hAnsi="Arial" w:cs="Arial"/>
                <w:lang w:val="en-US"/>
              </w:rPr>
              <w:t>tā</w:t>
            </w:r>
            <w:proofErr w:type="spellEnd"/>
            <w:r>
              <w:rPr>
                <w:rFonts w:ascii="Arial" w:hAnsi="Arial" w:cs="Arial"/>
                <w:lang w:val="en-US"/>
              </w:rPr>
              <w:t xml:space="preserve"> </w:t>
            </w:r>
            <w:proofErr w:type="spellStart"/>
            <w:r>
              <w:rPr>
                <w:rFonts w:ascii="Arial" w:hAnsi="Arial" w:cs="Arial"/>
                <w:lang w:val="en-US"/>
              </w:rPr>
              <w:t>priekšā</w:t>
            </w:r>
            <w:proofErr w:type="spellEnd"/>
            <w:r>
              <w:rPr>
                <w:rFonts w:ascii="Arial" w:hAnsi="Arial" w:cs="Arial"/>
                <w:lang w:val="en-US"/>
              </w:rPr>
              <w:t xml:space="preserve">, </w:t>
            </w:r>
            <w:proofErr w:type="spellStart"/>
            <w:r>
              <w:rPr>
                <w:rFonts w:ascii="Arial" w:hAnsi="Arial" w:cs="Arial"/>
                <w:lang w:val="en-US"/>
              </w:rPr>
              <w:t>tādejādi</w:t>
            </w:r>
            <w:proofErr w:type="spellEnd"/>
            <w:r>
              <w:rPr>
                <w:rFonts w:ascii="Arial" w:hAnsi="Arial" w:cs="Arial"/>
                <w:lang w:val="en-US"/>
              </w:rPr>
              <w:t xml:space="preserve"> </w:t>
            </w:r>
            <w:proofErr w:type="spellStart"/>
            <w:r>
              <w:rPr>
                <w:rFonts w:ascii="Arial" w:hAnsi="Arial" w:cs="Arial"/>
                <w:lang w:val="en-US"/>
              </w:rPr>
              <w:t>nodrošinot</w:t>
            </w:r>
            <w:proofErr w:type="spellEnd"/>
            <w:r>
              <w:rPr>
                <w:rFonts w:ascii="Arial" w:hAnsi="Arial" w:cs="Arial"/>
                <w:lang w:val="en-US"/>
              </w:rPr>
              <w:t xml:space="preserve"> </w:t>
            </w:r>
            <w:proofErr w:type="spellStart"/>
            <w:r>
              <w:rPr>
                <w:rFonts w:ascii="Arial" w:hAnsi="Arial" w:cs="Arial"/>
                <w:lang w:val="en-US"/>
              </w:rPr>
              <w:t>efektīvu</w:t>
            </w:r>
            <w:proofErr w:type="spellEnd"/>
            <w:r>
              <w:rPr>
                <w:rFonts w:ascii="Arial" w:hAnsi="Arial" w:cs="Arial"/>
                <w:lang w:val="en-US"/>
              </w:rPr>
              <w:t xml:space="preserve"> </w:t>
            </w:r>
            <w:proofErr w:type="spellStart"/>
            <w:r>
              <w:rPr>
                <w:rFonts w:ascii="Arial" w:hAnsi="Arial" w:cs="Arial"/>
                <w:lang w:val="en-US"/>
              </w:rPr>
              <w:t>lielu</w:t>
            </w:r>
            <w:proofErr w:type="spellEnd"/>
            <w:r>
              <w:rPr>
                <w:rFonts w:ascii="Arial" w:hAnsi="Arial" w:cs="Arial"/>
                <w:lang w:val="en-US"/>
              </w:rPr>
              <w:t xml:space="preserve"> </w:t>
            </w:r>
            <w:proofErr w:type="spellStart"/>
            <w:r>
              <w:rPr>
                <w:rFonts w:ascii="Arial" w:hAnsi="Arial" w:cs="Arial"/>
                <w:lang w:val="en-US"/>
              </w:rPr>
              <w:t>laukumu</w:t>
            </w:r>
            <w:proofErr w:type="spellEnd"/>
            <w:r>
              <w:rPr>
                <w:rFonts w:ascii="Arial" w:hAnsi="Arial" w:cs="Arial"/>
                <w:lang w:val="en-US"/>
              </w:rPr>
              <w:t xml:space="preserve"> </w:t>
            </w:r>
            <w:proofErr w:type="spellStart"/>
            <w:r>
              <w:rPr>
                <w:rFonts w:ascii="Arial" w:hAnsi="Arial" w:cs="Arial"/>
                <w:lang w:val="en-US"/>
              </w:rPr>
              <w:t>tīrīšanu</w:t>
            </w:r>
            <w:proofErr w:type="spellEnd"/>
          </w:p>
        </w:tc>
        <w:tc>
          <w:tcPr>
            <w:tcW w:w="1550" w:type="dxa"/>
          </w:tcPr>
          <w:p w14:paraId="6C700DF9" w14:textId="286A8BFF" w:rsidR="00F43DF0" w:rsidRDefault="00F43DF0" w:rsidP="00A348C1">
            <w:pPr>
              <w:rPr>
                <w:rFonts w:ascii="Arial" w:hAnsi="Arial" w:cs="Arial"/>
                <w:lang w:val="en-US"/>
              </w:rPr>
            </w:pPr>
            <w:proofErr w:type="spellStart"/>
            <w:r>
              <w:rPr>
                <w:rFonts w:ascii="Arial" w:hAnsi="Arial" w:cs="Arial"/>
                <w:lang w:val="en-US"/>
              </w:rPr>
              <w:lastRenderedPageBreak/>
              <w:t>atbilst</w:t>
            </w:r>
            <w:proofErr w:type="spellEnd"/>
            <w:r>
              <w:rPr>
                <w:rFonts w:ascii="Arial" w:hAnsi="Arial" w:cs="Arial"/>
                <w:lang w:val="en-US"/>
              </w:rPr>
              <w:t xml:space="preserve"> </w:t>
            </w:r>
            <w:proofErr w:type="spellStart"/>
            <w:r>
              <w:rPr>
                <w:rFonts w:ascii="Arial" w:hAnsi="Arial" w:cs="Arial"/>
                <w:lang w:val="en-US"/>
              </w:rPr>
              <w:t>prasītajam</w:t>
            </w:r>
            <w:proofErr w:type="spellEnd"/>
          </w:p>
        </w:tc>
      </w:tr>
    </w:tbl>
    <w:p w14:paraId="3553D92A" w14:textId="77777777" w:rsidR="00CA14C2" w:rsidRDefault="00CA14C2" w:rsidP="00A348C1"/>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237"/>
      </w:tblGrid>
      <w:tr w:rsidR="009C1B9A" w:rsidRPr="009C1B9A" w14:paraId="74798089" w14:textId="77777777" w:rsidTr="009C1B9A">
        <w:trPr>
          <w:trHeight w:val="279"/>
        </w:trPr>
        <w:tc>
          <w:tcPr>
            <w:tcW w:w="2410" w:type="dxa"/>
            <w:tcBorders>
              <w:top w:val="single" w:sz="4" w:space="0" w:color="auto"/>
              <w:left w:val="single" w:sz="4" w:space="0" w:color="auto"/>
              <w:bottom w:val="single" w:sz="4" w:space="0" w:color="auto"/>
              <w:right w:val="single" w:sz="4" w:space="0" w:color="auto"/>
            </w:tcBorders>
          </w:tcPr>
          <w:p w14:paraId="5ECBD63B" w14:textId="77777777" w:rsidR="009C1B9A" w:rsidRPr="009C1B9A" w:rsidRDefault="009C1B9A" w:rsidP="009C1B9A">
            <w:pPr>
              <w:spacing w:after="0" w:line="240" w:lineRule="auto"/>
              <w:jc w:val="center"/>
              <w:rPr>
                <w:rFonts w:ascii="Times New Roman" w:eastAsia="Times New Roman" w:hAnsi="Times New Roman" w:cs="Times New Roman"/>
                <w:b/>
                <w:bCs/>
                <w:lang w:eastAsia="ar-SA"/>
              </w:rPr>
            </w:pPr>
            <w:r w:rsidRPr="009C1B9A">
              <w:rPr>
                <w:rFonts w:ascii="Times New Roman" w:eastAsia="Times New Roman" w:hAnsi="Times New Roman" w:cs="Times New Roman"/>
                <w:b/>
                <w:bCs/>
                <w:lang w:eastAsia="ar-SA"/>
              </w:rPr>
              <w:t>Citas prasības:</w:t>
            </w:r>
          </w:p>
        </w:tc>
        <w:tc>
          <w:tcPr>
            <w:tcW w:w="6237" w:type="dxa"/>
            <w:tcBorders>
              <w:top w:val="single" w:sz="4" w:space="0" w:color="auto"/>
              <w:left w:val="single" w:sz="4" w:space="0" w:color="auto"/>
              <w:bottom w:val="single" w:sz="4" w:space="0" w:color="auto"/>
              <w:right w:val="single" w:sz="4" w:space="0" w:color="auto"/>
            </w:tcBorders>
          </w:tcPr>
          <w:p w14:paraId="4CE6842D" w14:textId="77777777" w:rsidR="009C1B9A" w:rsidRPr="009C1B9A" w:rsidRDefault="009C1B9A" w:rsidP="009C1B9A">
            <w:pPr>
              <w:numPr>
                <w:ilvl w:val="0"/>
                <w:numId w:val="13"/>
              </w:numPr>
              <w:spacing w:after="0" w:line="240" w:lineRule="auto"/>
              <w:jc w:val="both"/>
              <w:rPr>
                <w:rFonts w:ascii="Times New Roman" w:eastAsia="Times New Roman" w:hAnsi="Times New Roman" w:cs="Times New Roman"/>
                <w:bCs/>
                <w:lang w:eastAsia="ar-SA"/>
              </w:rPr>
            </w:pPr>
            <w:r w:rsidRPr="009C1B9A">
              <w:rPr>
                <w:rFonts w:ascii="Times New Roman" w:eastAsia="Times New Roman" w:hAnsi="Times New Roman" w:cs="Times New Roman"/>
                <w:bCs/>
                <w:lang w:eastAsia="ar-SA"/>
              </w:rPr>
              <w:t>Garantijas laiks: 24 mēnešu garantija;</w:t>
            </w:r>
          </w:p>
          <w:p w14:paraId="42699E05" w14:textId="04501171" w:rsidR="009C1B9A" w:rsidRPr="009C1B9A" w:rsidRDefault="009C1B9A" w:rsidP="009C1B9A">
            <w:pPr>
              <w:numPr>
                <w:ilvl w:val="0"/>
                <w:numId w:val="13"/>
              </w:numPr>
              <w:spacing w:after="0" w:line="240" w:lineRule="auto"/>
              <w:jc w:val="both"/>
              <w:rPr>
                <w:rFonts w:ascii="Times New Roman" w:eastAsia="Times New Roman" w:hAnsi="Times New Roman" w:cs="Times New Roman"/>
                <w:bCs/>
                <w:lang w:eastAsia="ar-SA"/>
              </w:rPr>
            </w:pPr>
            <w:r w:rsidRPr="009C1B9A">
              <w:rPr>
                <w:rFonts w:ascii="Times New Roman" w:eastAsia="Times New Roman" w:hAnsi="Times New Roman" w:cs="Times New Roman"/>
                <w:bCs/>
                <w:lang w:eastAsia="ar-SA"/>
              </w:rPr>
              <w:t xml:space="preserve">Pretendentam ir jāveic visu iekārtu </w:t>
            </w:r>
            <w:r>
              <w:rPr>
                <w:rFonts w:ascii="Times New Roman" w:eastAsia="Times New Roman" w:hAnsi="Times New Roman" w:cs="Times New Roman"/>
                <w:bCs/>
                <w:lang w:eastAsia="ar-SA"/>
              </w:rPr>
              <w:t>piegāde un uzstādīšana</w:t>
            </w:r>
          </w:p>
          <w:p w14:paraId="68E00054" w14:textId="77777777" w:rsidR="009C1B9A" w:rsidRPr="009C1B9A" w:rsidRDefault="009C1B9A" w:rsidP="009C1B9A">
            <w:pPr>
              <w:numPr>
                <w:ilvl w:val="0"/>
                <w:numId w:val="13"/>
              </w:numPr>
              <w:spacing w:after="0" w:line="240" w:lineRule="auto"/>
              <w:jc w:val="both"/>
              <w:rPr>
                <w:rFonts w:ascii="Times New Roman" w:eastAsia="Times New Roman" w:hAnsi="Times New Roman" w:cs="Times New Roman"/>
                <w:bCs/>
                <w:lang w:eastAsia="ar-SA"/>
              </w:rPr>
            </w:pPr>
            <w:r w:rsidRPr="009C1B9A">
              <w:rPr>
                <w:rFonts w:ascii="Times New Roman" w:eastAsia="Times New Roman" w:hAnsi="Times New Roman" w:cs="Times New Roman"/>
                <w:bCs/>
                <w:lang w:eastAsia="ar-SA"/>
              </w:rPr>
              <w:t>Pretendentam jānodrošina 8 stundu apmācība darbam ar piegādātājām iekārtām Pasūtītāja norādītajām personām.</w:t>
            </w:r>
          </w:p>
        </w:tc>
      </w:tr>
    </w:tbl>
    <w:p w14:paraId="552F2FB4" w14:textId="77777777" w:rsidR="009C1B9A" w:rsidRDefault="009C1B9A" w:rsidP="00A348C1"/>
    <w:sectPr w:rsidR="009C1B9A" w:rsidSect="009C1B9A">
      <w:head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99C5D" w14:textId="77777777" w:rsidR="002C13E3" w:rsidRDefault="002C13E3" w:rsidP="006679B5">
      <w:pPr>
        <w:spacing w:after="0" w:line="240" w:lineRule="auto"/>
      </w:pPr>
      <w:r>
        <w:separator/>
      </w:r>
    </w:p>
  </w:endnote>
  <w:endnote w:type="continuationSeparator" w:id="0">
    <w:p w14:paraId="7B14EF65" w14:textId="77777777" w:rsidR="002C13E3" w:rsidRDefault="002C13E3" w:rsidP="0066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D8436" w14:textId="77777777" w:rsidR="002C13E3" w:rsidRDefault="002C13E3" w:rsidP="006679B5">
      <w:pPr>
        <w:spacing w:after="0" w:line="240" w:lineRule="auto"/>
      </w:pPr>
      <w:r>
        <w:separator/>
      </w:r>
    </w:p>
  </w:footnote>
  <w:footnote w:type="continuationSeparator" w:id="0">
    <w:p w14:paraId="337E9FD0" w14:textId="77777777" w:rsidR="002C13E3" w:rsidRDefault="002C13E3" w:rsidP="00667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7F55" w14:textId="77777777" w:rsidR="00CA14C2" w:rsidRDefault="00CA14C2">
    <w:pPr>
      <w:pStyle w:val="Header"/>
      <w:rPr>
        <w:lang w:val="lv-LV"/>
      </w:rPr>
    </w:pPr>
  </w:p>
  <w:p w14:paraId="03C41E0A" w14:textId="77777777" w:rsidR="009C1B9A" w:rsidRDefault="009C1B9A">
    <w:pPr>
      <w:pStyle w:val="Header"/>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1D65B" w14:textId="77777777" w:rsidR="009C1B9A" w:rsidRPr="009C1B9A" w:rsidRDefault="009C1B9A" w:rsidP="009C1B9A">
    <w:pPr>
      <w:spacing w:after="0" w:line="240" w:lineRule="auto"/>
      <w:jc w:val="right"/>
      <w:rPr>
        <w:rFonts w:ascii="Times New Roman" w:eastAsia="Times New Roman" w:hAnsi="Times New Roman" w:cs="Times New Roman"/>
        <w:b/>
        <w:bCs/>
        <w:sz w:val="23"/>
        <w:szCs w:val="23"/>
      </w:rPr>
    </w:pPr>
    <w:r>
      <w:tab/>
    </w:r>
    <w:r w:rsidRPr="009C1B9A">
      <w:rPr>
        <w:rFonts w:ascii="Times New Roman" w:eastAsia="Times New Roman" w:hAnsi="Times New Roman" w:cs="Times New Roman"/>
        <w:b/>
        <w:bCs/>
        <w:sz w:val="23"/>
        <w:szCs w:val="23"/>
      </w:rPr>
      <w:t>Pielikums Nr.1</w:t>
    </w:r>
  </w:p>
  <w:p w14:paraId="5EB94430" w14:textId="3BB7DC38" w:rsidR="009C1B9A" w:rsidRPr="009C1B9A" w:rsidRDefault="009C1B9A" w:rsidP="009C1B9A">
    <w:pPr>
      <w:spacing w:after="0" w:line="240" w:lineRule="auto"/>
      <w:jc w:val="right"/>
      <w:rPr>
        <w:rFonts w:ascii="Times New Roman" w:eastAsia="Times New Roman" w:hAnsi="Times New Roman" w:cs="Times New Roman"/>
        <w:b/>
        <w:bCs/>
        <w:sz w:val="23"/>
        <w:szCs w:val="23"/>
      </w:rPr>
    </w:pPr>
    <w:r w:rsidRPr="009C1B9A">
      <w:rPr>
        <w:rFonts w:ascii="Times New Roman" w:eastAsia="Times New Roman" w:hAnsi="Times New Roman" w:cs="Times New Roman"/>
        <w:bCs/>
        <w:sz w:val="23"/>
        <w:szCs w:val="23"/>
      </w:rPr>
      <w:t>Iepirkuma</w:t>
    </w:r>
    <w:r w:rsidRPr="009C1B9A">
      <w:rPr>
        <w:rFonts w:ascii="Times New Roman" w:eastAsia="Times New Roman" w:hAnsi="Times New Roman" w:cs="Times New Roman"/>
        <w:b/>
        <w:bCs/>
        <w:sz w:val="23"/>
        <w:szCs w:val="23"/>
      </w:rPr>
      <w:t xml:space="preserve"> </w:t>
    </w:r>
    <w:r w:rsidRPr="009C1B9A">
      <w:rPr>
        <w:rFonts w:ascii="Times New Roman" w:eastAsia="Times New Roman" w:hAnsi="Times New Roman" w:cs="Times New Roman"/>
        <w:sz w:val="23"/>
        <w:szCs w:val="23"/>
      </w:rPr>
      <w:t xml:space="preserve">Nr. </w:t>
    </w:r>
    <w:r w:rsidRPr="009C1B9A">
      <w:rPr>
        <w:rFonts w:ascii="Times New Roman" w:eastAsia="Times New Roman" w:hAnsi="Times New Roman" w:cs="Times New Roman"/>
        <w:bCs/>
        <w:sz w:val="23"/>
        <w:szCs w:val="23"/>
      </w:rPr>
      <w:t>JT 2015/</w:t>
    </w:r>
    <w:r w:rsidR="001A2B14">
      <w:rPr>
        <w:rFonts w:ascii="Times New Roman" w:eastAsia="Times New Roman" w:hAnsi="Times New Roman" w:cs="Times New Roman"/>
        <w:bCs/>
        <w:sz w:val="23"/>
        <w:szCs w:val="23"/>
      </w:rPr>
      <w:t>1</w:t>
    </w:r>
    <w:r w:rsidR="000209AA">
      <w:rPr>
        <w:rFonts w:ascii="Times New Roman" w:eastAsia="Times New Roman" w:hAnsi="Times New Roman" w:cs="Times New Roman"/>
        <w:bCs/>
        <w:sz w:val="23"/>
        <w:szCs w:val="23"/>
      </w:rPr>
      <w:t>8</w:t>
    </w:r>
  </w:p>
  <w:p w14:paraId="0479CB32" w14:textId="77777777" w:rsidR="009C1B9A" w:rsidRPr="009C1B9A" w:rsidRDefault="009C1B9A" w:rsidP="009C1B9A">
    <w:pPr>
      <w:spacing w:after="0" w:line="240" w:lineRule="auto"/>
      <w:jc w:val="right"/>
      <w:rPr>
        <w:rFonts w:ascii="Times New Roman" w:eastAsia="Times New Roman" w:hAnsi="Times New Roman" w:cs="Times New Roman"/>
        <w:sz w:val="23"/>
        <w:szCs w:val="23"/>
      </w:rPr>
    </w:pPr>
    <w:r w:rsidRPr="009C1B9A">
      <w:rPr>
        <w:rFonts w:ascii="Times New Roman" w:eastAsia="Times New Roman" w:hAnsi="Times New Roman" w:cs="Times New Roman"/>
        <w:sz w:val="23"/>
        <w:szCs w:val="23"/>
      </w:rPr>
      <w:t>nolikumam</w:t>
    </w:r>
  </w:p>
  <w:p w14:paraId="4F74E3E7" w14:textId="77777777" w:rsidR="009C1B9A" w:rsidRPr="009C1B9A" w:rsidRDefault="009C1B9A" w:rsidP="009C1B9A">
    <w:pPr>
      <w:spacing w:after="0" w:line="240" w:lineRule="auto"/>
      <w:jc w:val="center"/>
      <w:rPr>
        <w:rFonts w:ascii="Times New Roman" w:eastAsia="Times New Roman" w:hAnsi="Times New Roman" w:cs="Times New Roman"/>
        <w:b/>
        <w:snapToGrid w:val="0"/>
        <w:sz w:val="23"/>
        <w:szCs w:val="23"/>
      </w:rPr>
    </w:pPr>
    <w:r w:rsidRPr="009C1B9A">
      <w:rPr>
        <w:rFonts w:ascii="Times New Roman" w:eastAsia="Times New Roman" w:hAnsi="Times New Roman" w:cs="Times New Roman"/>
        <w:b/>
        <w:snapToGrid w:val="0"/>
        <w:sz w:val="23"/>
        <w:szCs w:val="23"/>
      </w:rPr>
      <w:t>TEHNISKĀ SPECIFIKĀCIJA</w:t>
    </w:r>
  </w:p>
  <w:p w14:paraId="5257EB3C" w14:textId="77777777" w:rsidR="009C1B9A" w:rsidRPr="009C1B9A" w:rsidRDefault="009C1B9A" w:rsidP="009C1B9A">
    <w:pPr>
      <w:spacing w:after="0" w:line="240" w:lineRule="auto"/>
      <w:jc w:val="center"/>
      <w:rPr>
        <w:rFonts w:ascii="Times New Roman" w:eastAsia="Times New Roman" w:hAnsi="Times New Roman" w:cs="Times New Roman"/>
        <w:snapToGrid w:val="0"/>
        <w:sz w:val="23"/>
        <w:szCs w:val="23"/>
      </w:rPr>
    </w:pPr>
  </w:p>
  <w:p w14:paraId="11E8403B" w14:textId="77777777" w:rsidR="009C1B9A" w:rsidRPr="009C1B9A" w:rsidRDefault="009C1B9A" w:rsidP="009C1B9A">
    <w:pPr>
      <w:spacing w:after="0" w:line="240" w:lineRule="auto"/>
      <w:rPr>
        <w:rFonts w:ascii="Times New Roman" w:eastAsia="Times New Roman" w:hAnsi="Times New Roman" w:cs="Times New Roman"/>
        <w:sz w:val="23"/>
        <w:szCs w:val="23"/>
      </w:rPr>
    </w:pPr>
  </w:p>
  <w:p w14:paraId="15F4CC56" w14:textId="77777777" w:rsidR="009C1B9A" w:rsidRPr="009C1B9A" w:rsidRDefault="009C1B9A" w:rsidP="009C1B9A">
    <w:pPr>
      <w:numPr>
        <w:ilvl w:val="0"/>
        <w:numId w:val="14"/>
      </w:numPr>
      <w:suppressAutoHyphens/>
      <w:spacing w:after="0" w:line="240" w:lineRule="auto"/>
      <w:jc w:val="both"/>
      <w:rPr>
        <w:rFonts w:ascii="Times New Roman" w:eastAsia="Times New Roman" w:hAnsi="Times New Roman" w:cs="Times New Roman"/>
        <w:b/>
        <w:lang w:eastAsia="ar-SA"/>
      </w:rPr>
    </w:pPr>
    <w:r w:rsidRPr="009C1B9A">
      <w:rPr>
        <w:rFonts w:ascii="Times New Roman" w:eastAsia="Times New Roman" w:hAnsi="Times New Roman" w:cs="Times New Roman"/>
        <w:b/>
        <w:lang w:eastAsia="ar-SA"/>
      </w:rPr>
      <w:t>Vispārīgie noteikumi.</w:t>
    </w:r>
  </w:p>
  <w:p w14:paraId="6B4FBBDB" w14:textId="77777777" w:rsidR="009C1B9A" w:rsidRPr="009C1B9A" w:rsidRDefault="009C1B9A" w:rsidP="009C1B9A">
    <w:pPr>
      <w:numPr>
        <w:ilvl w:val="1"/>
        <w:numId w:val="14"/>
      </w:numPr>
      <w:suppressAutoHyphens/>
      <w:spacing w:after="0" w:line="240" w:lineRule="auto"/>
      <w:ind w:left="567" w:hanging="425"/>
      <w:jc w:val="both"/>
      <w:rPr>
        <w:rFonts w:ascii="Times New Roman" w:eastAsia="Times New Roman" w:hAnsi="Times New Roman" w:cs="Times New Roman"/>
        <w:lang w:eastAsia="ar-SA"/>
      </w:rPr>
    </w:pPr>
    <w:r w:rsidRPr="009C1B9A">
      <w:rPr>
        <w:rFonts w:ascii="Times New Roman" w:eastAsia="Times New Roman" w:hAnsi="Times New Roman" w:cs="Times New Roman"/>
        <w:lang w:eastAsia="ar-SA"/>
      </w:rPr>
      <w:t>Ja tehniskajā specifikācijā (visām daļām)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6CE6BEBC" w14:textId="77777777" w:rsidR="009C1B9A" w:rsidRPr="009C1B9A" w:rsidRDefault="009C1B9A" w:rsidP="009C1B9A">
    <w:pPr>
      <w:numPr>
        <w:ilvl w:val="1"/>
        <w:numId w:val="14"/>
      </w:numPr>
      <w:suppressAutoHyphens/>
      <w:spacing w:after="0" w:line="240" w:lineRule="auto"/>
      <w:ind w:left="567" w:hanging="425"/>
      <w:jc w:val="both"/>
      <w:rPr>
        <w:rFonts w:ascii="Times New Roman" w:eastAsia="Times New Roman" w:hAnsi="Times New Roman" w:cs="Times New Roman"/>
        <w:lang w:eastAsia="ar-SA"/>
      </w:rPr>
    </w:pPr>
    <w:r w:rsidRPr="009C1B9A">
      <w:rPr>
        <w:rFonts w:ascii="Times New Roman" w:eastAsia="Times New Roman" w:hAnsi="Times New Roman" w:cs="Times New Roman"/>
        <w:lang w:eastAsia="ar-SA"/>
      </w:rPr>
      <w:t>Pretendentam piedāvājums jāiesniedz par visu iepirkuma apjomu.</w:t>
    </w:r>
  </w:p>
  <w:p w14:paraId="6B302E00" w14:textId="5D78B5B2" w:rsidR="009C1B9A" w:rsidRPr="009C1B9A" w:rsidRDefault="009C1B9A" w:rsidP="009C1B9A">
    <w:pPr>
      <w:numPr>
        <w:ilvl w:val="1"/>
        <w:numId w:val="14"/>
      </w:numPr>
      <w:suppressAutoHyphens/>
      <w:spacing w:after="0" w:line="240" w:lineRule="auto"/>
      <w:ind w:left="567" w:hanging="425"/>
      <w:jc w:val="both"/>
      <w:rPr>
        <w:rFonts w:ascii="Times New Roman" w:eastAsia="Times New Roman" w:hAnsi="Times New Roman" w:cs="Times New Roman"/>
        <w:lang w:eastAsia="ar-SA"/>
      </w:rPr>
    </w:pPr>
    <w:r w:rsidRPr="009C1B9A">
      <w:rPr>
        <w:rFonts w:ascii="Times New Roman" w:eastAsia="Times New Roman" w:hAnsi="Times New Roman" w:cs="Times New Roman"/>
        <w:lang w:eastAsia="ar-SA"/>
      </w:rPr>
      <w:t xml:space="preserve">Piedāvāto preču svara un gabarītu izmēriem, kā arī citu parametru raksturojošam mērvienību skaitam ir pieļaujama novirze +/- </w:t>
    </w:r>
    <w:r>
      <w:rPr>
        <w:rFonts w:ascii="Times New Roman" w:eastAsia="Times New Roman" w:hAnsi="Times New Roman" w:cs="Times New Roman"/>
        <w:lang w:eastAsia="ar-SA"/>
      </w:rPr>
      <w:t>10</w:t>
    </w:r>
    <w:r w:rsidRPr="009C1B9A">
      <w:rPr>
        <w:rFonts w:ascii="Times New Roman" w:eastAsia="Times New Roman" w:hAnsi="Times New Roman" w:cs="Times New Roman"/>
        <w:lang w:eastAsia="ar-SA"/>
      </w:rPr>
      <w:t>%. Šajā punktā norādītā pielaide nav attiecināma uz tām Tehniskās specifikācijas prasībām, kur jau ir noteiktas pieļaujamās pielaides (norādes ne mazāk kā, ne vairāk kā, līdz, vismaz u.tml.).</w:t>
    </w:r>
  </w:p>
  <w:p w14:paraId="3261B202" w14:textId="77777777" w:rsidR="009C1B9A" w:rsidRPr="009C1B9A" w:rsidRDefault="009C1B9A" w:rsidP="009C1B9A">
    <w:pPr>
      <w:pStyle w:val="Header"/>
      <w:rPr>
        <w:lang w:val="lv-LV"/>
      </w:rPr>
    </w:pPr>
  </w:p>
  <w:p w14:paraId="1EDBA1BE" w14:textId="6E1E91C5" w:rsidR="00CA14C2" w:rsidRDefault="00CA14C2" w:rsidP="009C1B9A">
    <w:pPr>
      <w:pStyle w:val="Header"/>
      <w:tabs>
        <w:tab w:val="left" w:pos="4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1">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D"/>
    <w:multiLevelType w:val="singleLevel"/>
    <w:tmpl w:val="0000000D"/>
    <w:name w:val="WW8Num13"/>
    <w:lvl w:ilvl="0">
      <w:start w:val="1"/>
      <w:numFmt w:val="bullet"/>
      <w:lvlText w:val=""/>
      <w:lvlJc w:val="left"/>
      <w:pPr>
        <w:tabs>
          <w:tab w:val="num" w:pos="0"/>
        </w:tabs>
        <w:ind w:left="1080" w:hanging="360"/>
      </w:pPr>
      <w:rPr>
        <w:rFonts w:ascii="Symbol" w:hAnsi="Symbol"/>
        <w:sz w:val="22"/>
      </w:rPr>
    </w:lvl>
  </w:abstractNum>
  <w:abstractNum w:abstractNumId="6">
    <w:nsid w:val="010F5898"/>
    <w:multiLevelType w:val="multilevel"/>
    <w:tmpl w:val="F6689344"/>
    <w:lvl w:ilvl="0">
      <w:start w:val="1"/>
      <w:numFmt w:val="bullet"/>
      <w:lvlText w:val=""/>
      <w:lvlJc w:val="left"/>
      <w:pPr>
        <w:tabs>
          <w:tab w:val="num" w:pos="1080"/>
        </w:tabs>
        <w:ind w:left="108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92758D0"/>
    <w:multiLevelType w:val="multilevel"/>
    <w:tmpl w:val="BEA440CA"/>
    <w:lvl w:ilvl="0">
      <w:start w:val="1"/>
      <w:numFmt w:val="bullet"/>
      <w:lvlText w:val=""/>
      <w:lvlJc w:val="left"/>
      <w:pPr>
        <w:tabs>
          <w:tab w:val="num" w:pos="1080"/>
        </w:tabs>
        <w:ind w:left="108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3CD31D52"/>
    <w:multiLevelType w:val="multilevel"/>
    <w:tmpl w:val="117C0468"/>
    <w:lvl w:ilvl="0">
      <w:start w:val="1"/>
      <w:numFmt w:val="bullet"/>
      <w:lvlText w:val=""/>
      <w:lvlJc w:val="left"/>
      <w:pPr>
        <w:tabs>
          <w:tab w:val="num" w:pos="1080"/>
        </w:tabs>
        <w:ind w:left="108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EA77E2A"/>
    <w:multiLevelType w:val="hybridMultilevel"/>
    <w:tmpl w:val="61927B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79F706D"/>
    <w:multiLevelType w:val="hybridMultilevel"/>
    <w:tmpl w:val="DA8E1C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7800584E"/>
    <w:multiLevelType w:val="multilevel"/>
    <w:tmpl w:val="CD70E77E"/>
    <w:lvl w:ilvl="0">
      <w:start w:val="1"/>
      <w:numFmt w:val="bullet"/>
      <w:lvlText w:val=""/>
      <w:lvlJc w:val="left"/>
      <w:pPr>
        <w:tabs>
          <w:tab w:val="num" w:pos="1080"/>
        </w:tabs>
        <w:ind w:left="108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7EE856F3"/>
    <w:multiLevelType w:val="hybridMultilevel"/>
    <w:tmpl w:val="AED80F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86"/>
    <w:rsid w:val="000209AA"/>
    <w:rsid w:val="00035F02"/>
    <w:rsid w:val="00042BA3"/>
    <w:rsid w:val="00044CFE"/>
    <w:rsid w:val="0007332C"/>
    <w:rsid w:val="000C21A9"/>
    <w:rsid w:val="000C29D6"/>
    <w:rsid w:val="000E6E63"/>
    <w:rsid w:val="00116DB2"/>
    <w:rsid w:val="001230FC"/>
    <w:rsid w:val="00133C3F"/>
    <w:rsid w:val="00147005"/>
    <w:rsid w:val="00163EC4"/>
    <w:rsid w:val="00186E43"/>
    <w:rsid w:val="001A2B14"/>
    <w:rsid w:val="00220286"/>
    <w:rsid w:val="00222CB0"/>
    <w:rsid w:val="00244483"/>
    <w:rsid w:val="002C13E3"/>
    <w:rsid w:val="002F0803"/>
    <w:rsid w:val="00324F25"/>
    <w:rsid w:val="0032578A"/>
    <w:rsid w:val="00332A76"/>
    <w:rsid w:val="00336F64"/>
    <w:rsid w:val="00341DB7"/>
    <w:rsid w:val="0037207B"/>
    <w:rsid w:val="00386903"/>
    <w:rsid w:val="003913FA"/>
    <w:rsid w:val="003A4718"/>
    <w:rsid w:val="003C6ED7"/>
    <w:rsid w:val="00462533"/>
    <w:rsid w:val="004A1F24"/>
    <w:rsid w:val="004E3689"/>
    <w:rsid w:val="0056195F"/>
    <w:rsid w:val="005D1168"/>
    <w:rsid w:val="005F2AB0"/>
    <w:rsid w:val="006072B2"/>
    <w:rsid w:val="00653926"/>
    <w:rsid w:val="00661599"/>
    <w:rsid w:val="006679B5"/>
    <w:rsid w:val="00676DA8"/>
    <w:rsid w:val="00680C29"/>
    <w:rsid w:val="006B2FBF"/>
    <w:rsid w:val="0077208E"/>
    <w:rsid w:val="007727C6"/>
    <w:rsid w:val="007D5110"/>
    <w:rsid w:val="007D6C1A"/>
    <w:rsid w:val="00810D5E"/>
    <w:rsid w:val="008E0EAE"/>
    <w:rsid w:val="008E2EE5"/>
    <w:rsid w:val="008E7D63"/>
    <w:rsid w:val="009114B2"/>
    <w:rsid w:val="00942E0C"/>
    <w:rsid w:val="00955A34"/>
    <w:rsid w:val="009C1B9A"/>
    <w:rsid w:val="009C4E93"/>
    <w:rsid w:val="00A348C1"/>
    <w:rsid w:val="00A45339"/>
    <w:rsid w:val="00A53BF0"/>
    <w:rsid w:val="00A77A94"/>
    <w:rsid w:val="00A93650"/>
    <w:rsid w:val="00AA213F"/>
    <w:rsid w:val="00AA6E4E"/>
    <w:rsid w:val="00AE0DB3"/>
    <w:rsid w:val="00AF0C0E"/>
    <w:rsid w:val="00B01283"/>
    <w:rsid w:val="00B96A15"/>
    <w:rsid w:val="00BA1705"/>
    <w:rsid w:val="00BC57F8"/>
    <w:rsid w:val="00BE360B"/>
    <w:rsid w:val="00BF445D"/>
    <w:rsid w:val="00C07502"/>
    <w:rsid w:val="00C7503F"/>
    <w:rsid w:val="00C826D6"/>
    <w:rsid w:val="00CA05EA"/>
    <w:rsid w:val="00CA14C2"/>
    <w:rsid w:val="00CD131C"/>
    <w:rsid w:val="00D13CAF"/>
    <w:rsid w:val="00D42A11"/>
    <w:rsid w:val="00D8087C"/>
    <w:rsid w:val="00DB10E2"/>
    <w:rsid w:val="00DC1424"/>
    <w:rsid w:val="00DC30DA"/>
    <w:rsid w:val="00E952FD"/>
    <w:rsid w:val="00EA7115"/>
    <w:rsid w:val="00EC04F0"/>
    <w:rsid w:val="00EC0CDE"/>
    <w:rsid w:val="00EF654E"/>
    <w:rsid w:val="00F12E5C"/>
    <w:rsid w:val="00F43DF0"/>
    <w:rsid w:val="00F44D77"/>
    <w:rsid w:val="00FF49F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55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48C1"/>
    <w:pPr>
      <w:ind w:left="720"/>
      <w:contextualSpacing/>
    </w:pPr>
  </w:style>
  <w:style w:type="paragraph" w:customStyle="1" w:styleId="TableContents">
    <w:name w:val="Table Contents"/>
    <w:basedOn w:val="Normal"/>
    <w:rsid w:val="008E7D63"/>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TableParagraph">
    <w:name w:val="Table Paragraph"/>
    <w:basedOn w:val="Normal"/>
    <w:uiPriority w:val="1"/>
    <w:qFormat/>
    <w:rsid w:val="00AE0DB3"/>
    <w:pPr>
      <w:widowControl w:val="0"/>
      <w:spacing w:after="0" w:line="240" w:lineRule="auto"/>
    </w:pPr>
    <w:rPr>
      <w:rFonts w:ascii="Calibri" w:eastAsia="Calibri" w:hAnsi="Calibri" w:cs="Times New Roman"/>
      <w:lang w:val="en-US"/>
    </w:rPr>
  </w:style>
  <w:style w:type="paragraph" w:styleId="Header">
    <w:name w:val="header"/>
    <w:basedOn w:val="Normal"/>
    <w:link w:val="HeaderChar"/>
    <w:rsid w:val="00A77A94"/>
    <w:pPr>
      <w:widowControl w:val="0"/>
      <w:suppressAutoHyphens/>
      <w:spacing w:after="0" w:line="240" w:lineRule="auto"/>
    </w:pPr>
    <w:rPr>
      <w:rFonts w:ascii="Times New Roman" w:eastAsia="Arial Unicode MS" w:hAnsi="Times New Roman" w:cs="Times New Roman"/>
      <w:noProof/>
      <w:kern w:val="1"/>
      <w:sz w:val="24"/>
      <w:szCs w:val="24"/>
      <w:lang w:val="en-US"/>
    </w:rPr>
  </w:style>
  <w:style w:type="character" w:customStyle="1" w:styleId="HeaderChar">
    <w:name w:val="Header Char"/>
    <w:basedOn w:val="DefaultParagraphFont"/>
    <w:link w:val="Header"/>
    <w:rsid w:val="00A77A94"/>
    <w:rPr>
      <w:rFonts w:ascii="Times New Roman" w:eastAsia="Arial Unicode MS" w:hAnsi="Times New Roman" w:cs="Times New Roman"/>
      <w:noProof/>
      <w:kern w:val="1"/>
      <w:sz w:val="24"/>
      <w:szCs w:val="24"/>
      <w:lang w:val="en-US"/>
    </w:rPr>
  </w:style>
  <w:style w:type="paragraph" w:styleId="Footer">
    <w:name w:val="footer"/>
    <w:basedOn w:val="Normal"/>
    <w:link w:val="FooterChar"/>
    <w:uiPriority w:val="99"/>
    <w:unhideWhenUsed/>
    <w:rsid w:val="006679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79B5"/>
  </w:style>
  <w:style w:type="paragraph" w:styleId="NormalWeb">
    <w:name w:val="Normal (Web)"/>
    <w:basedOn w:val="Normal"/>
    <w:uiPriority w:val="99"/>
    <w:unhideWhenUsed/>
    <w:rsid w:val="005D116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48C1"/>
    <w:pPr>
      <w:ind w:left="720"/>
      <w:contextualSpacing/>
    </w:pPr>
  </w:style>
  <w:style w:type="paragraph" w:customStyle="1" w:styleId="TableContents">
    <w:name w:val="Table Contents"/>
    <w:basedOn w:val="Normal"/>
    <w:rsid w:val="008E7D63"/>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TableParagraph">
    <w:name w:val="Table Paragraph"/>
    <w:basedOn w:val="Normal"/>
    <w:uiPriority w:val="1"/>
    <w:qFormat/>
    <w:rsid w:val="00AE0DB3"/>
    <w:pPr>
      <w:widowControl w:val="0"/>
      <w:spacing w:after="0" w:line="240" w:lineRule="auto"/>
    </w:pPr>
    <w:rPr>
      <w:rFonts w:ascii="Calibri" w:eastAsia="Calibri" w:hAnsi="Calibri" w:cs="Times New Roman"/>
      <w:lang w:val="en-US"/>
    </w:rPr>
  </w:style>
  <w:style w:type="paragraph" w:styleId="Header">
    <w:name w:val="header"/>
    <w:basedOn w:val="Normal"/>
    <w:link w:val="HeaderChar"/>
    <w:rsid w:val="00A77A94"/>
    <w:pPr>
      <w:widowControl w:val="0"/>
      <w:suppressAutoHyphens/>
      <w:spacing w:after="0" w:line="240" w:lineRule="auto"/>
    </w:pPr>
    <w:rPr>
      <w:rFonts w:ascii="Times New Roman" w:eastAsia="Arial Unicode MS" w:hAnsi="Times New Roman" w:cs="Times New Roman"/>
      <w:noProof/>
      <w:kern w:val="1"/>
      <w:sz w:val="24"/>
      <w:szCs w:val="24"/>
      <w:lang w:val="en-US"/>
    </w:rPr>
  </w:style>
  <w:style w:type="character" w:customStyle="1" w:styleId="HeaderChar">
    <w:name w:val="Header Char"/>
    <w:basedOn w:val="DefaultParagraphFont"/>
    <w:link w:val="Header"/>
    <w:rsid w:val="00A77A94"/>
    <w:rPr>
      <w:rFonts w:ascii="Times New Roman" w:eastAsia="Arial Unicode MS" w:hAnsi="Times New Roman" w:cs="Times New Roman"/>
      <w:noProof/>
      <w:kern w:val="1"/>
      <w:sz w:val="24"/>
      <w:szCs w:val="24"/>
      <w:lang w:val="en-US"/>
    </w:rPr>
  </w:style>
  <w:style w:type="paragraph" w:styleId="Footer">
    <w:name w:val="footer"/>
    <w:basedOn w:val="Normal"/>
    <w:link w:val="FooterChar"/>
    <w:uiPriority w:val="99"/>
    <w:unhideWhenUsed/>
    <w:rsid w:val="006679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79B5"/>
  </w:style>
  <w:style w:type="paragraph" w:styleId="NormalWeb">
    <w:name w:val="Normal (Web)"/>
    <w:basedOn w:val="Normal"/>
    <w:uiPriority w:val="99"/>
    <w:unhideWhenUsed/>
    <w:rsid w:val="005D116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4956</Words>
  <Characters>2825</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2015-08-19T14:00:00Z</dcterms:created>
  <dcterms:modified xsi:type="dcterms:W3CDTF">2015-08-19T14:00:00Z</dcterms:modified>
</cp:coreProperties>
</file>